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6FB" w:rsidRPr="001726FB" w:rsidRDefault="001726FB" w:rsidP="001726FB">
      <w:pPr>
        <w:jc w:val="center"/>
        <w:rPr>
          <w:rFonts w:ascii="Times New Roman" w:hAnsi="Times New Roman" w:cs="Times New Roman"/>
          <w:b/>
          <w:strike/>
          <w:sz w:val="52"/>
          <w:szCs w:val="52"/>
        </w:rPr>
      </w:pPr>
    </w:p>
    <w:p w:rsidR="001726FB" w:rsidRPr="001726FB" w:rsidRDefault="001726FB" w:rsidP="001726FB">
      <w:pPr>
        <w:jc w:val="center"/>
        <w:rPr>
          <w:rFonts w:ascii="Times New Roman" w:hAnsi="Times New Roman" w:cs="Times New Roman"/>
          <w:b/>
          <w:sz w:val="52"/>
          <w:szCs w:val="52"/>
        </w:rPr>
      </w:pPr>
    </w:p>
    <w:p w:rsidR="001726FB" w:rsidRPr="001726FB" w:rsidRDefault="001726FB" w:rsidP="001726FB">
      <w:pPr>
        <w:jc w:val="center"/>
        <w:rPr>
          <w:rFonts w:ascii="Times New Roman" w:hAnsi="Times New Roman" w:cs="Times New Roman"/>
          <w:b/>
          <w:sz w:val="52"/>
          <w:szCs w:val="52"/>
        </w:rPr>
      </w:pPr>
    </w:p>
    <w:p w:rsidR="001726FB" w:rsidRPr="001726FB" w:rsidRDefault="001726FB" w:rsidP="001726FB">
      <w:pPr>
        <w:jc w:val="center"/>
        <w:rPr>
          <w:rFonts w:ascii="Times New Roman" w:hAnsi="Times New Roman" w:cs="Times New Roman"/>
          <w:b/>
          <w:sz w:val="52"/>
          <w:szCs w:val="52"/>
        </w:rPr>
      </w:pPr>
      <w:r w:rsidRPr="001726FB">
        <w:rPr>
          <w:rFonts w:ascii="Times New Roman" w:hAnsi="Times New Roman" w:cs="Times New Roman"/>
          <w:b/>
          <w:sz w:val="52"/>
          <w:szCs w:val="52"/>
        </w:rPr>
        <w:t>КОЛЛЕКТИВНЫЙ ДОГОВОР</w:t>
      </w:r>
    </w:p>
    <w:p w:rsidR="001726FB" w:rsidRPr="001726FB" w:rsidRDefault="00745FCC" w:rsidP="001726FB">
      <w:pPr>
        <w:jc w:val="center"/>
        <w:rPr>
          <w:rFonts w:ascii="Times New Roman" w:hAnsi="Times New Roman" w:cs="Times New Roman"/>
          <w:b/>
          <w:i/>
          <w:sz w:val="52"/>
          <w:szCs w:val="52"/>
        </w:rPr>
      </w:pPr>
      <w:r>
        <w:rPr>
          <w:rFonts w:ascii="Times New Roman" w:hAnsi="Times New Roman" w:cs="Times New Roman"/>
          <w:b/>
          <w:i/>
          <w:sz w:val="52"/>
          <w:szCs w:val="52"/>
        </w:rPr>
        <w:t>М</w:t>
      </w:r>
      <w:r w:rsidR="001726FB" w:rsidRPr="001726FB">
        <w:rPr>
          <w:rFonts w:ascii="Times New Roman" w:hAnsi="Times New Roman" w:cs="Times New Roman"/>
          <w:b/>
          <w:i/>
          <w:sz w:val="52"/>
          <w:szCs w:val="52"/>
        </w:rPr>
        <w:t>униципального бюджетного дошкольного образовательного учреждения детского сада №</w:t>
      </w:r>
      <w:r>
        <w:rPr>
          <w:rFonts w:ascii="Times New Roman" w:hAnsi="Times New Roman" w:cs="Times New Roman"/>
          <w:b/>
          <w:i/>
          <w:sz w:val="52"/>
          <w:szCs w:val="52"/>
        </w:rPr>
        <w:t xml:space="preserve"> 26</w:t>
      </w:r>
    </w:p>
    <w:p w:rsidR="001726FB" w:rsidRPr="001726FB" w:rsidRDefault="00745FCC" w:rsidP="001726FB">
      <w:pPr>
        <w:jc w:val="center"/>
        <w:rPr>
          <w:rFonts w:ascii="Times New Roman" w:hAnsi="Times New Roman" w:cs="Times New Roman"/>
          <w:b/>
          <w:i/>
          <w:sz w:val="52"/>
          <w:szCs w:val="52"/>
        </w:rPr>
      </w:pPr>
      <w:r>
        <w:rPr>
          <w:rFonts w:ascii="Times New Roman" w:hAnsi="Times New Roman" w:cs="Times New Roman"/>
          <w:b/>
          <w:i/>
          <w:sz w:val="52"/>
          <w:szCs w:val="52"/>
        </w:rPr>
        <w:t>станицы</w:t>
      </w:r>
      <w:r w:rsidR="001726FB">
        <w:rPr>
          <w:rFonts w:ascii="Times New Roman" w:hAnsi="Times New Roman" w:cs="Times New Roman"/>
          <w:b/>
          <w:i/>
          <w:sz w:val="52"/>
          <w:szCs w:val="52"/>
        </w:rPr>
        <w:t xml:space="preserve"> </w:t>
      </w:r>
      <w:r>
        <w:rPr>
          <w:rFonts w:ascii="Times New Roman" w:hAnsi="Times New Roman" w:cs="Times New Roman"/>
          <w:b/>
          <w:i/>
          <w:sz w:val="52"/>
          <w:szCs w:val="52"/>
        </w:rPr>
        <w:t>Варениковской</w:t>
      </w:r>
      <w:r w:rsidR="001726FB" w:rsidRPr="001726FB">
        <w:rPr>
          <w:rFonts w:ascii="Times New Roman" w:hAnsi="Times New Roman" w:cs="Times New Roman"/>
          <w:b/>
          <w:i/>
          <w:sz w:val="52"/>
          <w:szCs w:val="52"/>
        </w:rPr>
        <w:t xml:space="preserve"> муниципального образования Крымский район</w:t>
      </w:r>
    </w:p>
    <w:p w:rsidR="001726FB" w:rsidRPr="001726FB" w:rsidRDefault="001726FB" w:rsidP="001726FB">
      <w:pPr>
        <w:jc w:val="center"/>
        <w:rPr>
          <w:rFonts w:ascii="Times New Roman" w:hAnsi="Times New Roman" w:cs="Times New Roman"/>
          <w:sz w:val="52"/>
          <w:szCs w:val="52"/>
        </w:rPr>
      </w:pPr>
      <w:r w:rsidRPr="001726FB">
        <w:rPr>
          <w:rFonts w:ascii="Times New Roman" w:hAnsi="Times New Roman" w:cs="Times New Roman"/>
          <w:sz w:val="52"/>
          <w:szCs w:val="52"/>
        </w:rPr>
        <w:t>на 20</w:t>
      </w:r>
      <w:r>
        <w:rPr>
          <w:rFonts w:ascii="Times New Roman" w:hAnsi="Times New Roman" w:cs="Times New Roman"/>
          <w:sz w:val="52"/>
          <w:szCs w:val="52"/>
        </w:rPr>
        <w:t>18</w:t>
      </w:r>
      <w:r w:rsidRPr="001726FB">
        <w:rPr>
          <w:rFonts w:ascii="Times New Roman" w:hAnsi="Times New Roman" w:cs="Times New Roman"/>
          <w:sz w:val="52"/>
          <w:szCs w:val="52"/>
        </w:rPr>
        <w:t>-20</w:t>
      </w:r>
      <w:r>
        <w:rPr>
          <w:rFonts w:ascii="Times New Roman" w:hAnsi="Times New Roman" w:cs="Times New Roman"/>
          <w:sz w:val="52"/>
          <w:szCs w:val="52"/>
        </w:rPr>
        <w:t>21</w:t>
      </w:r>
      <w:r w:rsidRPr="001726FB">
        <w:rPr>
          <w:rFonts w:ascii="Times New Roman" w:hAnsi="Times New Roman" w:cs="Times New Roman"/>
          <w:sz w:val="52"/>
          <w:szCs w:val="52"/>
        </w:rPr>
        <w:t xml:space="preserve"> годы</w:t>
      </w:r>
    </w:p>
    <w:p w:rsidR="001726FB" w:rsidRPr="001726FB" w:rsidRDefault="001726FB" w:rsidP="001726FB">
      <w:pPr>
        <w:rPr>
          <w:rFonts w:ascii="Times New Roman" w:hAnsi="Times New Roman" w:cs="Times New Roman"/>
        </w:rPr>
      </w:pPr>
    </w:p>
    <w:p w:rsidR="001726FB" w:rsidRPr="001726FB" w:rsidRDefault="001726FB" w:rsidP="001726FB">
      <w:pPr>
        <w:rPr>
          <w:rFonts w:ascii="Times New Roman" w:hAnsi="Times New Roman" w:cs="Times New Roman"/>
        </w:rPr>
      </w:pPr>
    </w:p>
    <w:tbl>
      <w:tblPr>
        <w:tblW w:w="0" w:type="auto"/>
        <w:tblLook w:val="04A0"/>
      </w:tblPr>
      <w:tblGrid>
        <w:gridCol w:w="4575"/>
        <w:gridCol w:w="4572"/>
      </w:tblGrid>
      <w:tr w:rsidR="001726FB" w:rsidRPr="001726FB" w:rsidTr="00C14614">
        <w:tc>
          <w:tcPr>
            <w:tcW w:w="4785" w:type="dxa"/>
          </w:tcPr>
          <w:p w:rsidR="001726FB" w:rsidRPr="004A63D0" w:rsidRDefault="001726FB" w:rsidP="001726FB">
            <w:pPr>
              <w:pStyle w:val="af6"/>
              <w:rPr>
                <w:rFonts w:ascii="Times New Roman" w:hAnsi="Times New Roman" w:cs="Times New Roman"/>
                <w:sz w:val="32"/>
                <w:szCs w:val="32"/>
              </w:rPr>
            </w:pPr>
            <w:r w:rsidRPr="004A63D0">
              <w:rPr>
                <w:rFonts w:ascii="Times New Roman" w:hAnsi="Times New Roman" w:cs="Times New Roman"/>
                <w:sz w:val="32"/>
                <w:szCs w:val="32"/>
              </w:rPr>
              <w:t>от работодателя:</w:t>
            </w:r>
          </w:p>
          <w:p w:rsidR="001726FB" w:rsidRPr="004A63D0" w:rsidRDefault="001726FB" w:rsidP="001726FB">
            <w:pPr>
              <w:pStyle w:val="af6"/>
              <w:rPr>
                <w:rFonts w:ascii="Times New Roman" w:hAnsi="Times New Roman" w:cs="Times New Roman"/>
                <w:sz w:val="32"/>
                <w:szCs w:val="32"/>
              </w:rPr>
            </w:pPr>
            <w:r w:rsidRPr="004A63D0">
              <w:rPr>
                <w:rFonts w:ascii="Times New Roman" w:hAnsi="Times New Roman" w:cs="Times New Roman"/>
                <w:sz w:val="32"/>
                <w:szCs w:val="32"/>
              </w:rPr>
              <w:t xml:space="preserve">заведующий МБДОУ  </w:t>
            </w:r>
          </w:p>
          <w:p w:rsidR="001726FB" w:rsidRPr="004A63D0" w:rsidRDefault="00745FCC" w:rsidP="001726FB">
            <w:pPr>
              <w:pStyle w:val="af6"/>
              <w:rPr>
                <w:rFonts w:ascii="Times New Roman" w:hAnsi="Times New Roman" w:cs="Times New Roman"/>
                <w:sz w:val="32"/>
                <w:szCs w:val="32"/>
              </w:rPr>
            </w:pPr>
            <w:r>
              <w:rPr>
                <w:rFonts w:ascii="Times New Roman" w:hAnsi="Times New Roman" w:cs="Times New Roman"/>
                <w:sz w:val="32"/>
                <w:szCs w:val="32"/>
              </w:rPr>
              <w:t>детским садом № 26</w:t>
            </w:r>
          </w:p>
          <w:p w:rsidR="001726FB" w:rsidRPr="004A63D0" w:rsidRDefault="00745FCC" w:rsidP="001726FB">
            <w:pPr>
              <w:pStyle w:val="af6"/>
              <w:rPr>
                <w:rFonts w:ascii="Times New Roman" w:hAnsi="Times New Roman" w:cs="Times New Roman"/>
                <w:sz w:val="32"/>
                <w:szCs w:val="32"/>
              </w:rPr>
            </w:pPr>
            <w:r>
              <w:rPr>
                <w:rFonts w:ascii="Times New Roman" w:hAnsi="Times New Roman" w:cs="Times New Roman"/>
                <w:sz w:val="32"/>
                <w:szCs w:val="32"/>
              </w:rPr>
              <w:t>______Л.С. Леонтье</w:t>
            </w:r>
            <w:r w:rsidR="001726FB" w:rsidRPr="004A63D0">
              <w:rPr>
                <w:rFonts w:ascii="Times New Roman" w:hAnsi="Times New Roman" w:cs="Times New Roman"/>
                <w:sz w:val="32"/>
                <w:szCs w:val="32"/>
              </w:rPr>
              <w:t>ва</w:t>
            </w:r>
          </w:p>
          <w:p w:rsidR="001726FB" w:rsidRPr="004A63D0" w:rsidRDefault="001726FB" w:rsidP="001726FB">
            <w:pPr>
              <w:pStyle w:val="af6"/>
              <w:rPr>
                <w:rFonts w:ascii="Times New Roman" w:hAnsi="Times New Roman" w:cs="Times New Roman"/>
                <w:sz w:val="32"/>
                <w:szCs w:val="32"/>
              </w:rPr>
            </w:pPr>
            <w:r w:rsidRPr="004A63D0">
              <w:rPr>
                <w:rFonts w:ascii="Times New Roman" w:hAnsi="Times New Roman" w:cs="Times New Roman"/>
                <w:sz w:val="32"/>
                <w:szCs w:val="32"/>
              </w:rPr>
              <w:t>«</w:t>
            </w:r>
            <w:r w:rsidR="00467449">
              <w:rPr>
                <w:rFonts w:ascii="Times New Roman" w:hAnsi="Times New Roman" w:cs="Times New Roman"/>
                <w:sz w:val="32"/>
                <w:szCs w:val="32"/>
              </w:rPr>
              <w:t xml:space="preserve">      » сентября</w:t>
            </w:r>
            <w:r w:rsidRPr="004A63D0">
              <w:rPr>
                <w:rFonts w:ascii="Times New Roman" w:hAnsi="Times New Roman" w:cs="Times New Roman"/>
                <w:sz w:val="32"/>
                <w:szCs w:val="32"/>
              </w:rPr>
              <w:t xml:space="preserve"> 2018 г.</w:t>
            </w:r>
          </w:p>
          <w:p w:rsidR="001726FB" w:rsidRPr="004A63D0" w:rsidRDefault="001726FB" w:rsidP="001726FB">
            <w:pPr>
              <w:pStyle w:val="af6"/>
              <w:rPr>
                <w:rFonts w:ascii="Times New Roman" w:hAnsi="Times New Roman" w:cs="Times New Roman"/>
                <w:sz w:val="32"/>
                <w:szCs w:val="32"/>
              </w:rPr>
            </w:pPr>
            <w:r w:rsidRPr="004A63D0">
              <w:rPr>
                <w:rFonts w:ascii="Times New Roman" w:hAnsi="Times New Roman" w:cs="Times New Roman"/>
                <w:sz w:val="32"/>
                <w:szCs w:val="32"/>
              </w:rPr>
              <w:t>МП</w:t>
            </w:r>
          </w:p>
          <w:p w:rsidR="001726FB" w:rsidRPr="004A63D0" w:rsidRDefault="001726FB" w:rsidP="001726FB">
            <w:pPr>
              <w:pStyle w:val="af6"/>
              <w:rPr>
                <w:rFonts w:ascii="Times New Roman" w:hAnsi="Times New Roman" w:cs="Times New Roman"/>
                <w:sz w:val="32"/>
                <w:szCs w:val="32"/>
              </w:rPr>
            </w:pPr>
            <w:r w:rsidRPr="004A63D0">
              <w:rPr>
                <w:rFonts w:ascii="Times New Roman" w:hAnsi="Times New Roman" w:cs="Times New Roman"/>
                <w:sz w:val="32"/>
                <w:szCs w:val="32"/>
              </w:rPr>
              <w:t xml:space="preserve"> </w:t>
            </w:r>
          </w:p>
        </w:tc>
        <w:tc>
          <w:tcPr>
            <w:tcW w:w="4786" w:type="dxa"/>
          </w:tcPr>
          <w:p w:rsidR="001726FB" w:rsidRPr="004A63D0" w:rsidRDefault="001726FB" w:rsidP="001726FB">
            <w:pPr>
              <w:pStyle w:val="af6"/>
              <w:rPr>
                <w:rFonts w:ascii="Times New Roman" w:hAnsi="Times New Roman" w:cs="Times New Roman"/>
                <w:sz w:val="32"/>
                <w:szCs w:val="32"/>
              </w:rPr>
            </w:pPr>
            <w:r w:rsidRPr="004A63D0">
              <w:rPr>
                <w:rFonts w:ascii="Times New Roman" w:hAnsi="Times New Roman" w:cs="Times New Roman"/>
                <w:sz w:val="32"/>
                <w:szCs w:val="32"/>
              </w:rPr>
              <w:t xml:space="preserve">от работников: </w:t>
            </w:r>
          </w:p>
          <w:p w:rsidR="001726FB" w:rsidRPr="004A63D0" w:rsidRDefault="001726FB" w:rsidP="001726FB">
            <w:pPr>
              <w:pStyle w:val="af6"/>
              <w:rPr>
                <w:rFonts w:ascii="Times New Roman" w:hAnsi="Times New Roman" w:cs="Times New Roman"/>
                <w:sz w:val="32"/>
                <w:szCs w:val="32"/>
              </w:rPr>
            </w:pPr>
            <w:r w:rsidRPr="004A63D0">
              <w:rPr>
                <w:rFonts w:ascii="Times New Roman" w:hAnsi="Times New Roman" w:cs="Times New Roman"/>
                <w:sz w:val="32"/>
                <w:szCs w:val="32"/>
              </w:rPr>
              <w:t xml:space="preserve">председатель первичной профсоюзной организации </w:t>
            </w:r>
          </w:p>
          <w:p w:rsidR="001726FB" w:rsidRPr="004A63D0" w:rsidRDefault="00745FCC" w:rsidP="001726FB">
            <w:pPr>
              <w:pStyle w:val="af6"/>
              <w:rPr>
                <w:rFonts w:ascii="Times New Roman" w:hAnsi="Times New Roman" w:cs="Times New Roman"/>
                <w:sz w:val="32"/>
                <w:szCs w:val="32"/>
              </w:rPr>
            </w:pPr>
            <w:r>
              <w:rPr>
                <w:rFonts w:ascii="Times New Roman" w:hAnsi="Times New Roman" w:cs="Times New Roman"/>
                <w:sz w:val="32"/>
                <w:szCs w:val="32"/>
              </w:rPr>
              <w:t>_____Т.Н. Малая</w:t>
            </w:r>
            <w:r w:rsidR="001726FB" w:rsidRPr="004A63D0">
              <w:rPr>
                <w:rFonts w:ascii="Times New Roman" w:hAnsi="Times New Roman" w:cs="Times New Roman"/>
                <w:sz w:val="32"/>
                <w:szCs w:val="32"/>
              </w:rPr>
              <w:t xml:space="preserve"> </w:t>
            </w:r>
          </w:p>
          <w:p w:rsidR="001726FB" w:rsidRPr="004A63D0" w:rsidRDefault="001726FB" w:rsidP="001726FB">
            <w:pPr>
              <w:pStyle w:val="af6"/>
              <w:rPr>
                <w:rFonts w:ascii="Times New Roman" w:hAnsi="Times New Roman" w:cs="Times New Roman"/>
                <w:sz w:val="32"/>
                <w:szCs w:val="32"/>
              </w:rPr>
            </w:pPr>
            <w:r w:rsidRPr="004A63D0">
              <w:rPr>
                <w:rFonts w:ascii="Times New Roman" w:hAnsi="Times New Roman" w:cs="Times New Roman"/>
                <w:sz w:val="32"/>
                <w:szCs w:val="32"/>
              </w:rPr>
              <w:t>«</w:t>
            </w:r>
            <w:r w:rsidR="00467449">
              <w:rPr>
                <w:rFonts w:ascii="Times New Roman" w:hAnsi="Times New Roman" w:cs="Times New Roman"/>
                <w:sz w:val="32"/>
                <w:szCs w:val="32"/>
              </w:rPr>
              <w:t xml:space="preserve">        »  сентября</w:t>
            </w:r>
            <w:r w:rsidR="00745FCC">
              <w:rPr>
                <w:rFonts w:ascii="Times New Roman" w:hAnsi="Times New Roman" w:cs="Times New Roman"/>
                <w:sz w:val="32"/>
                <w:szCs w:val="32"/>
              </w:rPr>
              <w:t xml:space="preserve"> </w:t>
            </w:r>
            <w:r w:rsidRPr="004A63D0">
              <w:rPr>
                <w:rFonts w:ascii="Times New Roman" w:hAnsi="Times New Roman" w:cs="Times New Roman"/>
                <w:sz w:val="32"/>
                <w:szCs w:val="32"/>
              </w:rPr>
              <w:t>2018 г.</w:t>
            </w:r>
          </w:p>
          <w:p w:rsidR="001726FB" w:rsidRPr="004A63D0" w:rsidRDefault="001726FB" w:rsidP="001726FB">
            <w:pPr>
              <w:pStyle w:val="af6"/>
              <w:rPr>
                <w:sz w:val="32"/>
                <w:szCs w:val="32"/>
              </w:rPr>
            </w:pPr>
            <w:r w:rsidRPr="004A63D0">
              <w:rPr>
                <w:rFonts w:ascii="Times New Roman" w:hAnsi="Times New Roman" w:cs="Times New Roman"/>
                <w:sz w:val="32"/>
                <w:szCs w:val="32"/>
              </w:rPr>
              <w:t>МП</w:t>
            </w:r>
          </w:p>
        </w:tc>
      </w:tr>
    </w:tbl>
    <w:p w:rsidR="001726FB" w:rsidRPr="001726FB" w:rsidRDefault="001726FB" w:rsidP="001726FB">
      <w:pPr>
        <w:rPr>
          <w:rFonts w:ascii="Times New Roman" w:hAnsi="Times New Roman" w:cs="Times New Roman"/>
        </w:rPr>
      </w:pPr>
    </w:p>
    <w:p w:rsidR="001726FB" w:rsidRPr="004A63D0" w:rsidRDefault="001726FB" w:rsidP="001726FB">
      <w:pPr>
        <w:pStyle w:val="af6"/>
        <w:jc w:val="right"/>
        <w:rPr>
          <w:rFonts w:ascii="Times New Roman" w:hAnsi="Times New Roman" w:cs="Times New Roman"/>
          <w:sz w:val="28"/>
          <w:szCs w:val="28"/>
        </w:rPr>
      </w:pPr>
      <w:r w:rsidRPr="004A63D0">
        <w:rPr>
          <w:sz w:val="28"/>
          <w:szCs w:val="28"/>
        </w:rPr>
        <w:t xml:space="preserve">                                                                 </w:t>
      </w:r>
      <w:proofErr w:type="gramStart"/>
      <w:r w:rsidRPr="004A63D0">
        <w:rPr>
          <w:rFonts w:ascii="Times New Roman" w:hAnsi="Times New Roman" w:cs="Times New Roman"/>
          <w:sz w:val="28"/>
          <w:szCs w:val="28"/>
        </w:rPr>
        <w:t>Принят</w:t>
      </w:r>
      <w:proofErr w:type="gramEnd"/>
      <w:r w:rsidRPr="004A63D0">
        <w:rPr>
          <w:rFonts w:ascii="Times New Roman" w:hAnsi="Times New Roman" w:cs="Times New Roman"/>
          <w:sz w:val="28"/>
          <w:szCs w:val="28"/>
        </w:rPr>
        <w:t xml:space="preserve"> на общем собрании</w:t>
      </w:r>
    </w:p>
    <w:p w:rsidR="001726FB" w:rsidRPr="004A63D0" w:rsidRDefault="001726FB" w:rsidP="001726FB">
      <w:pPr>
        <w:pStyle w:val="af6"/>
        <w:jc w:val="right"/>
        <w:rPr>
          <w:rFonts w:ascii="Times New Roman" w:hAnsi="Times New Roman" w:cs="Times New Roman"/>
          <w:sz w:val="28"/>
          <w:szCs w:val="28"/>
        </w:rPr>
      </w:pPr>
      <w:r w:rsidRPr="004A63D0">
        <w:rPr>
          <w:rFonts w:ascii="Times New Roman" w:hAnsi="Times New Roman" w:cs="Times New Roman"/>
          <w:sz w:val="28"/>
          <w:szCs w:val="28"/>
        </w:rPr>
        <w:t xml:space="preserve">                                       работников </w:t>
      </w:r>
    </w:p>
    <w:p w:rsidR="001726FB" w:rsidRPr="004A63D0" w:rsidRDefault="001726FB" w:rsidP="001726FB">
      <w:pPr>
        <w:pStyle w:val="af6"/>
        <w:jc w:val="right"/>
        <w:rPr>
          <w:rFonts w:ascii="Times New Roman" w:hAnsi="Times New Roman" w:cs="Times New Roman"/>
          <w:sz w:val="28"/>
          <w:szCs w:val="28"/>
        </w:rPr>
      </w:pPr>
      <w:r w:rsidRPr="004A63D0">
        <w:rPr>
          <w:rFonts w:ascii="Times New Roman" w:hAnsi="Times New Roman" w:cs="Times New Roman"/>
          <w:sz w:val="28"/>
          <w:szCs w:val="28"/>
        </w:rPr>
        <w:t xml:space="preserve">                                                                       Протокол № </w:t>
      </w:r>
      <w:r w:rsidR="00467449">
        <w:rPr>
          <w:rFonts w:ascii="Times New Roman" w:hAnsi="Times New Roman" w:cs="Times New Roman"/>
          <w:sz w:val="28"/>
          <w:szCs w:val="28"/>
        </w:rPr>
        <w:t xml:space="preserve">     от     .09</w:t>
      </w:r>
      <w:r w:rsidR="004A63D0">
        <w:rPr>
          <w:rFonts w:ascii="Times New Roman" w:hAnsi="Times New Roman" w:cs="Times New Roman"/>
          <w:sz w:val="28"/>
          <w:szCs w:val="28"/>
        </w:rPr>
        <w:t>.2018</w:t>
      </w:r>
      <w:r w:rsidRPr="004A63D0">
        <w:rPr>
          <w:rFonts w:ascii="Times New Roman" w:hAnsi="Times New Roman" w:cs="Times New Roman"/>
          <w:sz w:val="28"/>
          <w:szCs w:val="28"/>
        </w:rPr>
        <w:t>г.</w:t>
      </w:r>
    </w:p>
    <w:p w:rsidR="00525596" w:rsidRDefault="00525596" w:rsidP="001726FB">
      <w:pPr>
        <w:pStyle w:val="af6"/>
        <w:jc w:val="right"/>
        <w:rPr>
          <w:rFonts w:ascii="Times New Roman" w:hAnsi="Times New Roman" w:cs="Times New Roman"/>
        </w:rPr>
      </w:pPr>
    </w:p>
    <w:p w:rsidR="00525596" w:rsidRDefault="00525596" w:rsidP="001726FB">
      <w:pPr>
        <w:pStyle w:val="af6"/>
        <w:jc w:val="right"/>
        <w:rPr>
          <w:rFonts w:ascii="Times New Roman" w:hAnsi="Times New Roman" w:cs="Times New Roman"/>
        </w:rPr>
      </w:pPr>
    </w:p>
    <w:p w:rsidR="00525596" w:rsidRDefault="00525596" w:rsidP="001726FB">
      <w:pPr>
        <w:pStyle w:val="af6"/>
        <w:jc w:val="right"/>
        <w:rPr>
          <w:rFonts w:ascii="Times New Roman" w:hAnsi="Times New Roman" w:cs="Times New Roman"/>
        </w:rPr>
      </w:pPr>
    </w:p>
    <w:p w:rsidR="001726FB" w:rsidRPr="001726FB" w:rsidRDefault="001726FB" w:rsidP="001726FB">
      <w:pPr>
        <w:pStyle w:val="af6"/>
        <w:jc w:val="right"/>
        <w:rPr>
          <w:rFonts w:ascii="Times New Roman" w:hAnsi="Times New Roman" w:cs="Times New Roman"/>
        </w:rPr>
      </w:pPr>
      <w:r w:rsidRPr="001726FB">
        <w:rPr>
          <w:rFonts w:ascii="Times New Roman" w:hAnsi="Times New Roman" w:cs="Times New Roman"/>
        </w:rPr>
        <w:t xml:space="preserve"> </w:t>
      </w:r>
    </w:p>
    <w:p w:rsidR="001726FB" w:rsidRPr="00633C1B" w:rsidRDefault="00DC6550" w:rsidP="002F6B59">
      <w:pPr>
        <w:jc w:val="center"/>
        <w:rPr>
          <w:rFonts w:ascii="Times New Roman" w:hAnsi="Times New Roman" w:cs="Times New Roman"/>
        </w:rPr>
      </w:pPr>
      <w:r>
        <w:rPr>
          <w:rFonts w:ascii="Times New Roman" w:hAnsi="Times New Roman" w:cs="Times New Roman"/>
          <w:b/>
          <w:lang w:val="en-US"/>
        </w:rPr>
        <w:t>I</w:t>
      </w:r>
      <w:r w:rsidR="001726FB" w:rsidRPr="001726FB">
        <w:rPr>
          <w:rFonts w:ascii="Times New Roman" w:hAnsi="Times New Roman" w:cs="Times New Roman"/>
          <w:b/>
        </w:rPr>
        <w:t xml:space="preserve">. </w:t>
      </w:r>
      <w:r w:rsidR="002F6B59">
        <w:rPr>
          <w:rFonts w:ascii="Times New Roman" w:hAnsi="Times New Roman" w:cs="Times New Roman"/>
          <w:b/>
          <w:sz w:val="32"/>
        </w:rPr>
        <w:t>ОБЩИЕ ПОЛОЖЕНИЯ</w:t>
      </w:r>
    </w:p>
    <w:p w:rsidR="001726FB" w:rsidRPr="007D23E3" w:rsidRDefault="00633C1B" w:rsidP="00633C1B">
      <w:pPr>
        <w:pStyle w:val="af6"/>
        <w:tabs>
          <w:tab w:val="left" w:pos="284"/>
        </w:tabs>
        <w:jc w:val="both"/>
        <w:rPr>
          <w:rFonts w:ascii="Times New Roman" w:hAnsi="Times New Roman" w:cs="Times New Roman"/>
          <w:sz w:val="28"/>
          <w:szCs w:val="28"/>
          <w:lang w:eastAsia="ar-SA"/>
        </w:rPr>
      </w:pPr>
      <w:r>
        <w:rPr>
          <w:rFonts w:ascii="Times New Roman" w:hAnsi="Times New Roman" w:cs="Times New Roman"/>
          <w:sz w:val="28"/>
          <w:szCs w:val="28"/>
        </w:rPr>
        <w:t xml:space="preserve">     </w:t>
      </w:r>
      <w:r w:rsidR="004A63D0" w:rsidRPr="007D23E3">
        <w:rPr>
          <w:rFonts w:ascii="Times New Roman" w:hAnsi="Times New Roman" w:cs="Times New Roman"/>
          <w:sz w:val="28"/>
          <w:szCs w:val="28"/>
        </w:rPr>
        <w:t xml:space="preserve">1.1. </w:t>
      </w:r>
      <w:r w:rsidR="001726FB" w:rsidRPr="007D23E3">
        <w:rPr>
          <w:rFonts w:ascii="Times New Roman" w:hAnsi="Times New Roman" w:cs="Times New Roman"/>
          <w:sz w:val="28"/>
          <w:szCs w:val="28"/>
        </w:rPr>
        <w:t xml:space="preserve">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бюджетном дошкольном образовательном учреждении детском саду </w:t>
      </w:r>
      <w:r w:rsidR="004A63D0" w:rsidRPr="007D23E3">
        <w:rPr>
          <w:rFonts w:ascii="Times New Roman" w:hAnsi="Times New Roman" w:cs="Times New Roman"/>
          <w:sz w:val="28"/>
          <w:szCs w:val="28"/>
        </w:rPr>
        <w:t xml:space="preserve">     </w:t>
      </w:r>
      <w:r w:rsidR="001726FB" w:rsidRPr="007D23E3">
        <w:rPr>
          <w:rFonts w:ascii="Times New Roman" w:hAnsi="Times New Roman" w:cs="Times New Roman"/>
          <w:sz w:val="28"/>
          <w:szCs w:val="28"/>
        </w:rPr>
        <w:t>№</w:t>
      </w:r>
      <w:r w:rsidR="00745FCC">
        <w:rPr>
          <w:rFonts w:ascii="Times New Roman" w:hAnsi="Times New Roman" w:cs="Times New Roman"/>
          <w:sz w:val="28"/>
          <w:szCs w:val="28"/>
        </w:rPr>
        <w:t xml:space="preserve"> 26</w:t>
      </w:r>
      <w:r w:rsidR="004A63D0" w:rsidRPr="007D23E3">
        <w:rPr>
          <w:rFonts w:ascii="Times New Roman" w:hAnsi="Times New Roman" w:cs="Times New Roman"/>
          <w:sz w:val="28"/>
          <w:szCs w:val="28"/>
        </w:rPr>
        <w:t xml:space="preserve"> </w:t>
      </w:r>
      <w:r w:rsidR="00745FCC">
        <w:rPr>
          <w:rFonts w:ascii="Times New Roman" w:hAnsi="Times New Roman" w:cs="Times New Roman"/>
          <w:sz w:val="28"/>
          <w:szCs w:val="28"/>
        </w:rPr>
        <w:t>станицы Варениковской</w:t>
      </w:r>
      <w:r w:rsidR="001726FB" w:rsidRPr="007D23E3">
        <w:rPr>
          <w:rFonts w:ascii="Times New Roman" w:hAnsi="Times New Roman" w:cs="Times New Roman"/>
          <w:sz w:val="28"/>
          <w:szCs w:val="28"/>
          <w:lang w:eastAsia="ar-SA"/>
        </w:rPr>
        <w:t xml:space="preserve"> муниципального образования Крымский район.</w:t>
      </w:r>
    </w:p>
    <w:p w:rsidR="001726FB" w:rsidRPr="007D23E3" w:rsidRDefault="004A63D0" w:rsidP="00633C1B">
      <w:pPr>
        <w:pStyle w:val="af6"/>
        <w:tabs>
          <w:tab w:val="left" w:pos="284"/>
        </w:tabs>
        <w:jc w:val="both"/>
        <w:rPr>
          <w:rFonts w:ascii="Times New Roman" w:hAnsi="Times New Roman" w:cs="Times New Roman"/>
          <w:sz w:val="28"/>
          <w:szCs w:val="28"/>
        </w:rPr>
      </w:pPr>
      <w:r w:rsidRPr="007D23E3">
        <w:rPr>
          <w:rFonts w:ascii="Times New Roman" w:hAnsi="Times New Roman" w:cs="Times New Roman"/>
          <w:sz w:val="28"/>
          <w:szCs w:val="28"/>
        </w:rPr>
        <w:t xml:space="preserve"> </w:t>
      </w:r>
      <w:r w:rsidR="001726FB" w:rsidRPr="007D23E3">
        <w:rPr>
          <w:rFonts w:ascii="Times New Roman" w:hAnsi="Times New Roman" w:cs="Times New Roman"/>
          <w:sz w:val="28"/>
          <w:szCs w:val="28"/>
        </w:rPr>
        <w:t xml:space="preserve"> </w:t>
      </w:r>
      <w:r w:rsidR="00633C1B">
        <w:rPr>
          <w:rFonts w:ascii="Times New Roman" w:hAnsi="Times New Roman" w:cs="Times New Roman"/>
          <w:sz w:val="28"/>
          <w:szCs w:val="28"/>
        </w:rPr>
        <w:t xml:space="preserve">   </w:t>
      </w:r>
      <w:r w:rsidR="001726FB" w:rsidRPr="007D23E3">
        <w:rPr>
          <w:rFonts w:ascii="Times New Roman" w:hAnsi="Times New Roman" w:cs="Times New Roman"/>
          <w:sz w:val="28"/>
          <w:szCs w:val="28"/>
        </w:rPr>
        <w:t xml:space="preserve">1.2. </w:t>
      </w:r>
      <w:proofErr w:type="gramStart"/>
      <w:r w:rsidR="001726FB" w:rsidRPr="007D23E3">
        <w:rPr>
          <w:rFonts w:ascii="Times New Roman" w:hAnsi="Times New Roman" w:cs="Times New Roman"/>
          <w:sz w:val="28"/>
          <w:szCs w:val="28"/>
        </w:rPr>
        <w:t>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МБДОУ детского сада №</w:t>
      </w:r>
      <w:r w:rsidR="00745FCC">
        <w:rPr>
          <w:rFonts w:ascii="Times New Roman" w:hAnsi="Times New Roman" w:cs="Times New Roman"/>
          <w:sz w:val="28"/>
          <w:szCs w:val="28"/>
        </w:rPr>
        <w:t xml:space="preserve"> 26</w:t>
      </w:r>
      <w:r w:rsidR="001726FB" w:rsidRPr="007D23E3">
        <w:rPr>
          <w:rFonts w:ascii="Times New Roman" w:hAnsi="Times New Roman" w:cs="Times New Roman"/>
          <w:sz w:val="28"/>
          <w:szCs w:val="28"/>
        </w:rPr>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w:t>
      </w:r>
      <w:proofErr w:type="gramEnd"/>
      <w:r w:rsidR="001726FB" w:rsidRPr="007D23E3">
        <w:rPr>
          <w:rFonts w:ascii="Times New Roman" w:hAnsi="Times New Roman" w:cs="Times New Roman"/>
          <w:sz w:val="28"/>
          <w:szCs w:val="28"/>
        </w:rPr>
        <w:t xml:space="preserve"> сравнению с установленными законами, иными нормативными правовыми актами, отраслевым тарифным соглашением, региональным и территориальным соглашениями. </w:t>
      </w:r>
    </w:p>
    <w:p w:rsidR="004A63D0" w:rsidRPr="007D23E3" w:rsidRDefault="004A63D0" w:rsidP="007D23E3">
      <w:pPr>
        <w:pStyle w:val="af6"/>
        <w:jc w:val="both"/>
        <w:rPr>
          <w:rFonts w:ascii="Times New Roman" w:hAnsi="Times New Roman" w:cs="Times New Roman"/>
          <w:sz w:val="28"/>
          <w:szCs w:val="28"/>
        </w:rPr>
      </w:pPr>
    </w:p>
    <w:p w:rsidR="001726FB" w:rsidRPr="007D23E3" w:rsidRDefault="004A63D0" w:rsidP="007D23E3">
      <w:pPr>
        <w:pStyle w:val="af6"/>
        <w:jc w:val="both"/>
        <w:rPr>
          <w:rFonts w:ascii="Times New Roman" w:hAnsi="Times New Roman" w:cs="Times New Roman"/>
          <w:sz w:val="28"/>
          <w:szCs w:val="28"/>
        </w:rPr>
      </w:pPr>
      <w:r w:rsidRPr="007D23E3">
        <w:rPr>
          <w:rFonts w:ascii="Times New Roman" w:hAnsi="Times New Roman" w:cs="Times New Roman"/>
          <w:sz w:val="28"/>
          <w:szCs w:val="28"/>
        </w:rPr>
        <w:t xml:space="preserve">     </w:t>
      </w:r>
      <w:r w:rsidR="001726FB" w:rsidRPr="007D23E3">
        <w:rPr>
          <w:rFonts w:ascii="Times New Roman" w:hAnsi="Times New Roman" w:cs="Times New Roman"/>
          <w:sz w:val="28"/>
          <w:szCs w:val="28"/>
        </w:rPr>
        <w:t>1.3.</w:t>
      </w:r>
      <w:r w:rsidRPr="007D23E3">
        <w:rPr>
          <w:rFonts w:ascii="Times New Roman" w:hAnsi="Times New Roman" w:cs="Times New Roman"/>
          <w:sz w:val="28"/>
          <w:szCs w:val="28"/>
        </w:rPr>
        <w:t xml:space="preserve"> </w:t>
      </w:r>
      <w:r w:rsidR="001726FB" w:rsidRPr="007D23E3">
        <w:rPr>
          <w:rFonts w:ascii="Times New Roman" w:hAnsi="Times New Roman" w:cs="Times New Roman"/>
          <w:sz w:val="28"/>
          <w:szCs w:val="28"/>
        </w:rPr>
        <w:t xml:space="preserve"> Сторонами коллективного договора являются: </w:t>
      </w:r>
    </w:p>
    <w:p w:rsidR="001726FB" w:rsidRPr="007D23E3" w:rsidRDefault="001726FB" w:rsidP="007D23E3">
      <w:pPr>
        <w:pStyle w:val="af6"/>
        <w:jc w:val="both"/>
        <w:rPr>
          <w:rFonts w:ascii="Times New Roman" w:hAnsi="Times New Roman" w:cs="Times New Roman"/>
          <w:sz w:val="28"/>
          <w:szCs w:val="28"/>
        </w:rPr>
      </w:pPr>
      <w:r w:rsidRPr="007D23E3">
        <w:rPr>
          <w:rFonts w:ascii="Times New Roman" w:hAnsi="Times New Roman" w:cs="Times New Roman"/>
          <w:sz w:val="28"/>
          <w:szCs w:val="28"/>
          <w:lang w:eastAsia="ar-SA"/>
        </w:rPr>
        <w:t xml:space="preserve">работодатель в лице его представителя – руководителя образовательной организации - </w:t>
      </w:r>
      <w:proofErr w:type="gramStart"/>
      <w:r w:rsidR="00745FCC">
        <w:rPr>
          <w:rFonts w:ascii="Times New Roman" w:hAnsi="Times New Roman" w:cs="Times New Roman"/>
          <w:b/>
          <w:sz w:val="28"/>
          <w:szCs w:val="28"/>
        </w:rPr>
        <w:t>заведующего</w:t>
      </w:r>
      <w:proofErr w:type="gramEnd"/>
      <w:r w:rsidRPr="007D23E3">
        <w:rPr>
          <w:rFonts w:ascii="Times New Roman" w:hAnsi="Times New Roman" w:cs="Times New Roman"/>
          <w:b/>
          <w:sz w:val="28"/>
          <w:szCs w:val="28"/>
        </w:rPr>
        <w:t xml:space="preserve"> </w:t>
      </w:r>
      <w:r w:rsidR="00745FCC">
        <w:rPr>
          <w:rFonts w:ascii="Times New Roman" w:hAnsi="Times New Roman" w:cs="Times New Roman"/>
          <w:b/>
          <w:sz w:val="28"/>
          <w:szCs w:val="28"/>
        </w:rPr>
        <w:t>Леонтьевой Ларисы Сергеевны</w:t>
      </w:r>
      <w:r w:rsidRPr="007D23E3">
        <w:rPr>
          <w:rFonts w:ascii="Times New Roman" w:hAnsi="Times New Roman" w:cs="Times New Roman"/>
          <w:sz w:val="28"/>
          <w:szCs w:val="28"/>
          <w:lang w:eastAsia="ar-SA"/>
        </w:rPr>
        <w:t>;</w:t>
      </w:r>
    </w:p>
    <w:p w:rsidR="001726FB" w:rsidRPr="007D23E3" w:rsidRDefault="001726FB" w:rsidP="007D23E3">
      <w:pPr>
        <w:pStyle w:val="af6"/>
        <w:jc w:val="both"/>
        <w:rPr>
          <w:rFonts w:ascii="Times New Roman" w:hAnsi="Times New Roman" w:cs="Times New Roman"/>
          <w:sz w:val="28"/>
          <w:szCs w:val="28"/>
        </w:rPr>
      </w:pPr>
      <w:r w:rsidRPr="007D23E3">
        <w:rPr>
          <w:rFonts w:ascii="Times New Roman" w:hAnsi="Times New Roman" w:cs="Times New Roman"/>
          <w:sz w:val="28"/>
          <w:szCs w:val="28"/>
          <w:lang w:eastAsia="ar-SA"/>
        </w:rP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w:t>
      </w:r>
      <w:r w:rsidR="00745FCC">
        <w:rPr>
          <w:rFonts w:ascii="Times New Roman" w:hAnsi="Times New Roman" w:cs="Times New Roman"/>
          <w:b/>
          <w:sz w:val="28"/>
          <w:szCs w:val="28"/>
        </w:rPr>
        <w:t>Малой Татьяны Николаевны</w:t>
      </w:r>
      <w:r w:rsidRPr="007D23E3">
        <w:rPr>
          <w:rFonts w:ascii="Times New Roman" w:hAnsi="Times New Roman" w:cs="Times New Roman"/>
          <w:b/>
          <w:sz w:val="28"/>
          <w:szCs w:val="28"/>
        </w:rPr>
        <w:t>.</w:t>
      </w:r>
    </w:p>
    <w:p w:rsidR="001726FB" w:rsidRPr="007D23E3" w:rsidRDefault="007D23E3" w:rsidP="007D23E3">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1726FB" w:rsidRPr="007D23E3" w:rsidRDefault="007D23E3" w:rsidP="007D23E3">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 xml:space="preserve">1.5. Работодатель обязан ознакомить под роспись с текстом коллективного договора всех работников образовательной организации в течение  </w:t>
      </w:r>
      <w:r w:rsidR="001726FB" w:rsidRPr="007D23E3">
        <w:rPr>
          <w:rFonts w:ascii="Times New Roman" w:hAnsi="Times New Roman" w:cs="Times New Roman"/>
          <w:sz w:val="28"/>
          <w:szCs w:val="28"/>
          <w:u w:val="single"/>
          <w:lang w:eastAsia="ar-SA"/>
        </w:rPr>
        <w:t>7</w:t>
      </w:r>
      <w:r w:rsidR="001726FB" w:rsidRPr="007D23E3">
        <w:rPr>
          <w:rFonts w:ascii="Times New Roman" w:hAnsi="Times New Roman" w:cs="Times New Roman"/>
          <w:sz w:val="28"/>
          <w:szCs w:val="28"/>
          <w:lang w:eastAsia="ar-SA"/>
        </w:rPr>
        <w:t xml:space="preserve">   дней после его подписания.</w:t>
      </w:r>
    </w:p>
    <w:p w:rsidR="001726FB" w:rsidRPr="007D23E3" w:rsidRDefault="007D23E3" w:rsidP="007D23E3">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1726FB" w:rsidRPr="007D23E3" w:rsidRDefault="007D23E3" w:rsidP="007D23E3">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1726FB" w:rsidRPr="007D23E3" w:rsidRDefault="007D23E3" w:rsidP="007D23E3">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1726FB" w:rsidRPr="007D23E3" w:rsidRDefault="001726FB" w:rsidP="007D23E3">
      <w:pPr>
        <w:pStyle w:val="af6"/>
        <w:jc w:val="both"/>
        <w:rPr>
          <w:rFonts w:ascii="Times New Roman" w:hAnsi="Times New Roman" w:cs="Times New Roman"/>
          <w:sz w:val="28"/>
          <w:szCs w:val="28"/>
          <w:lang w:eastAsia="ar-SA"/>
        </w:rPr>
      </w:pPr>
      <w:r w:rsidRPr="007D23E3">
        <w:rPr>
          <w:rFonts w:ascii="Times New Roman" w:hAnsi="Times New Roman" w:cs="Times New Roman"/>
          <w:sz w:val="28"/>
          <w:szCs w:val="28"/>
          <w:lang w:eastAsia="ar-SA"/>
        </w:rPr>
        <w:t xml:space="preserve">Любая из сторон имеет право направить другой стороне предложение о заключении нового коллективного договора или о продлении </w:t>
      </w:r>
      <w:r w:rsidRPr="007D23E3">
        <w:rPr>
          <w:rFonts w:ascii="Times New Roman" w:hAnsi="Times New Roman" w:cs="Times New Roman"/>
          <w:sz w:val="28"/>
          <w:szCs w:val="28"/>
          <w:lang w:eastAsia="ar-SA"/>
        </w:rPr>
        <w:lastRenderedPageBreak/>
        <w:t>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1726FB" w:rsidRPr="007D23E3" w:rsidRDefault="007D23E3" w:rsidP="007D23E3">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1.9. При ликвидации образовательной организации коллективный договор сохраняет свое действие в течение всего срока проведения ликвидации.</w:t>
      </w:r>
    </w:p>
    <w:p w:rsidR="001726FB" w:rsidRPr="007D23E3" w:rsidRDefault="007D23E3" w:rsidP="007D23E3">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1726FB" w:rsidRPr="007D23E3" w:rsidRDefault="007D23E3" w:rsidP="007D23E3">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 xml:space="preserve">1.11. </w:t>
      </w:r>
      <w:proofErr w:type="gramStart"/>
      <w:r w:rsidR="001726FB" w:rsidRPr="007D23E3">
        <w:rPr>
          <w:rFonts w:ascii="Times New Roman" w:hAnsi="Times New Roman" w:cs="Times New Roman"/>
          <w:sz w:val="28"/>
          <w:szCs w:val="28"/>
          <w:lang w:eastAsia="ar-SA"/>
        </w:rPr>
        <w:t>Контроль за</w:t>
      </w:r>
      <w:proofErr w:type="gramEnd"/>
      <w:r w:rsidR="001726FB" w:rsidRPr="007D23E3">
        <w:rPr>
          <w:rFonts w:ascii="Times New Roman" w:hAnsi="Times New Roman" w:cs="Times New Roman"/>
          <w:sz w:val="28"/>
          <w:szCs w:val="28"/>
          <w:lang w:eastAsia="ar-SA"/>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1726FB" w:rsidRPr="007D23E3" w:rsidRDefault="007D23E3" w:rsidP="007D23E3">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1726FB" w:rsidRPr="007D23E3" w:rsidRDefault="007D23E3" w:rsidP="007D23E3">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1726FB" w:rsidRPr="007D23E3" w:rsidRDefault="007D23E3" w:rsidP="007D23E3">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1.14. Работодатель обязуется обеспечивать гласность содержания и выполнения условий коллективного договора.</w:t>
      </w:r>
    </w:p>
    <w:p w:rsidR="001726FB" w:rsidRPr="007D23E3" w:rsidRDefault="007D23E3" w:rsidP="007D23E3">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1726FB" w:rsidRPr="007D23E3" w:rsidRDefault="007D23E3" w:rsidP="007D23E3">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 xml:space="preserve">1.16. Настоящий коллективный договор вступает в силу с момента его подписания сторонами и действует по   </w:t>
      </w:r>
      <w:r w:rsidR="00745FCC">
        <w:rPr>
          <w:rFonts w:ascii="Times New Roman" w:hAnsi="Times New Roman" w:cs="Times New Roman"/>
          <w:sz w:val="28"/>
          <w:szCs w:val="28"/>
          <w:u w:val="single"/>
          <w:lang w:eastAsia="ar-SA"/>
        </w:rPr>
        <w:t xml:space="preserve">           .0    </w:t>
      </w:r>
      <w:r w:rsidR="004A63D0" w:rsidRPr="007D23E3">
        <w:rPr>
          <w:rFonts w:ascii="Times New Roman" w:hAnsi="Times New Roman" w:cs="Times New Roman"/>
          <w:sz w:val="28"/>
          <w:szCs w:val="28"/>
          <w:u w:val="single"/>
          <w:lang w:eastAsia="ar-SA"/>
        </w:rPr>
        <w:t>.2021</w:t>
      </w:r>
      <w:r w:rsidR="001726FB" w:rsidRPr="007D23E3">
        <w:rPr>
          <w:rFonts w:ascii="Times New Roman" w:hAnsi="Times New Roman" w:cs="Times New Roman"/>
          <w:sz w:val="28"/>
          <w:szCs w:val="28"/>
          <w:u w:val="single"/>
          <w:lang w:eastAsia="ar-SA"/>
        </w:rPr>
        <w:t xml:space="preserve"> г. </w:t>
      </w:r>
      <w:r w:rsidR="001726FB" w:rsidRPr="007D23E3">
        <w:rPr>
          <w:rFonts w:ascii="Times New Roman" w:hAnsi="Times New Roman" w:cs="Times New Roman"/>
          <w:sz w:val="28"/>
          <w:szCs w:val="28"/>
          <w:lang w:eastAsia="ar-SA"/>
        </w:rPr>
        <w:t xml:space="preserve">  включительно.</w:t>
      </w:r>
    </w:p>
    <w:p w:rsidR="001726FB" w:rsidRPr="007D23E3" w:rsidRDefault="001726FB" w:rsidP="007D23E3">
      <w:pPr>
        <w:pStyle w:val="af6"/>
        <w:jc w:val="both"/>
        <w:rPr>
          <w:rFonts w:ascii="Times New Roman" w:hAnsi="Times New Roman" w:cs="Times New Roman"/>
          <w:b/>
          <w:sz w:val="28"/>
          <w:szCs w:val="28"/>
        </w:rPr>
      </w:pPr>
    </w:p>
    <w:p w:rsidR="001726FB" w:rsidRPr="007D23E3" w:rsidRDefault="001726FB" w:rsidP="007D23E3">
      <w:pPr>
        <w:pStyle w:val="af6"/>
        <w:jc w:val="both"/>
        <w:rPr>
          <w:rFonts w:ascii="Times New Roman" w:hAnsi="Times New Roman" w:cs="Times New Roman"/>
          <w:b/>
          <w:bCs/>
          <w:caps/>
          <w:sz w:val="28"/>
          <w:szCs w:val="28"/>
          <w:lang w:eastAsia="ar-SA"/>
        </w:rPr>
      </w:pPr>
      <w:r w:rsidRPr="007D23E3">
        <w:rPr>
          <w:rFonts w:ascii="Times New Roman" w:hAnsi="Times New Roman" w:cs="Times New Roman"/>
          <w:b/>
          <w:bCs/>
          <w:caps/>
          <w:sz w:val="28"/>
          <w:szCs w:val="28"/>
          <w:lang w:val="en-US" w:eastAsia="ar-SA"/>
        </w:rPr>
        <w:t>II</w:t>
      </w:r>
      <w:r w:rsidRPr="007D23E3">
        <w:rPr>
          <w:rFonts w:ascii="Times New Roman" w:hAnsi="Times New Roman" w:cs="Times New Roman"/>
          <w:b/>
          <w:bCs/>
          <w:caps/>
          <w:sz w:val="28"/>
          <w:szCs w:val="28"/>
          <w:lang w:eastAsia="ar-SA"/>
        </w:rPr>
        <w:t>. ГАРАНТИИ ПРИ ЗАКЛЮЧЕНИИ, изменении И РАСТОРЖЕНИИ ТРУДОВОГО ДОГОВОРа</w:t>
      </w:r>
    </w:p>
    <w:p w:rsidR="001726FB" w:rsidRPr="007D23E3" w:rsidRDefault="001726FB" w:rsidP="007D23E3">
      <w:pPr>
        <w:pStyle w:val="af6"/>
        <w:jc w:val="both"/>
        <w:rPr>
          <w:rFonts w:ascii="Times New Roman" w:hAnsi="Times New Roman" w:cs="Times New Roman"/>
          <w:sz w:val="28"/>
          <w:szCs w:val="28"/>
          <w:lang w:eastAsia="ar-SA"/>
        </w:rPr>
      </w:pPr>
    </w:p>
    <w:p w:rsidR="001726FB" w:rsidRPr="007D23E3" w:rsidRDefault="00633C1B" w:rsidP="007D23E3">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2.</w:t>
      </w:r>
      <w:r w:rsidR="001726FB" w:rsidRPr="007D23E3">
        <w:rPr>
          <w:rFonts w:ascii="Times New Roman" w:hAnsi="Times New Roman" w:cs="Times New Roman"/>
          <w:sz w:val="28"/>
          <w:szCs w:val="28"/>
          <w:lang w:eastAsia="ar-SA"/>
        </w:rPr>
        <w:tab/>
        <w:t>Стороны договорились, что:</w:t>
      </w:r>
    </w:p>
    <w:p w:rsidR="001726FB" w:rsidRPr="007D23E3" w:rsidRDefault="00633C1B" w:rsidP="007D23E3">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2.1.</w:t>
      </w:r>
      <w:r w:rsidR="001726FB" w:rsidRPr="007D23E3">
        <w:rPr>
          <w:rFonts w:ascii="Times New Roman" w:hAnsi="Times New Roman" w:cs="Times New Roman"/>
          <w:sz w:val="28"/>
          <w:szCs w:val="28"/>
          <w:lang w:eastAsia="ar-SA"/>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1726FB" w:rsidRPr="007D23E3" w:rsidRDefault="00633C1B" w:rsidP="007D23E3">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2.2.</w:t>
      </w:r>
      <w:r w:rsidR="001726FB" w:rsidRPr="007D23E3">
        <w:rPr>
          <w:rFonts w:ascii="Times New Roman" w:hAnsi="Times New Roman" w:cs="Times New Roman"/>
          <w:sz w:val="28"/>
          <w:szCs w:val="28"/>
          <w:lang w:eastAsia="ar-SA"/>
        </w:rPr>
        <w:tab/>
        <w:t>Работодатель обязуется:</w:t>
      </w:r>
    </w:p>
    <w:p w:rsidR="001726FB" w:rsidRPr="007D23E3" w:rsidRDefault="00633C1B" w:rsidP="007D23E3">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2.2.1.</w:t>
      </w:r>
      <w:r w:rsidR="001726FB" w:rsidRPr="007D23E3">
        <w:rPr>
          <w:rFonts w:ascii="Times New Roman" w:hAnsi="Times New Roman" w:cs="Times New Roman"/>
          <w:sz w:val="28"/>
          <w:szCs w:val="28"/>
          <w:lang w:eastAsia="ar-SA"/>
        </w:rPr>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1726FB" w:rsidRPr="007D23E3" w:rsidRDefault="00633C1B" w:rsidP="007D23E3">
      <w:pPr>
        <w:pStyle w:val="af6"/>
        <w:jc w:val="both"/>
        <w:rPr>
          <w:rFonts w:ascii="Times New Roman" w:hAnsi="Times New Roman" w:cs="Times New Roman"/>
          <w:iCs/>
          <w:sz w:val="28"/>
          <w:szCs w:val="28"/>
          <w:lang w:eastAsia="ar-SA"/>
        </w:rPr>
      </w:pPr>
      <w:r>
        <w:rPr>
          <w:rFonts w:ascii="Times New Roman" w:hAnsi="Times New Roman" w:cs="Times New Roman"/>
          <w:iCs/>
          <w:sz w:val="28"/>
          <w:szCs w:val="28"/>
          <w:lang w:eastAsia="ar-SA"/>
        </w:rPr>
        <w:lastRenderedPageBreak/>
        <w:t xml:space="preserve">   </w:t>
      </w:r>
      <w:r w:rsidR="001726FB" w:rsidRPr="007D23E3">
        <w:rPr>
          <w:rFonts w:ascii="Times New Roman" w:hAnsi="Times New Roman" w:cs="Times New Roman"/>
          <w:iCs/>
          <w:sz w:val="28"/>
          <w:szCs w:val="28"/>
          <w:lang w:eastAsia="ar-SA"/>
        </w:rPr>
        <w:t xml:space="preserve">2.2.2. </w:t>
      </w:r>
      <w:proofErr w:type="gramStart"/>
      <w:r w:rsidR="001726FB" w:rsidRPr="007D23E3">
        <w:rPr>
          <w:rFonts w:ascii="Times New Roman" w:hAnsi="Times New Roman" w:cs="Times New Roman"/>
          <w:iCs/>
          <w:sz w:val="28"/>
          <w:szCs w:val="28"/>
          <w:lang w:eastAsia="ar-SA"/>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1726FB" w:rsidRPr="007D23E3" w:rsidRDefault="00633C1B" w:rsidP="007D23E3">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2.2.3.</w:t>
      </w:r>
      <w:r w:rsidR="001726FB" w:rsidRPr="007D23E3">
        <w:rPr>
          <w:rFonts w:ascii="Times New Roman" w:hAnsi="Times New Roman" w:cs="Times New Roman"/>
          <w:sz w:val="28"/>
          <w:szCs w:val="28"/>
          <w:lang w:eastAsia="ar-SA"/>
        </w:rPr>
        <w:tab/>
        <w:t>В трудовой договор включать обязательные условия, указанные в статье 57 ТК РФ.</w:t>
      </w:r>
    </w:p>
    <w:p w:rsidR="001726FB" w:rsidRPr="007D23E3" w:rsidRDefault="00633C1B" w:rsidP="007D23E3">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roofErr w:type="gramStart"/>
      <w:r w:rsidR="001726FB" w:rsidRPr="007D23E3">
        <w:rPr>
          <w:rFonts w:ascii="Times New Roman" w:hAnsi="Times New Roman" w:cs="Times New Roman"/>
          <w:sz w:val="28"/>
          <w:szCs w:val="28"/>
          <w:lang w:eastAsia="ar-SA"/>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p>
    <w:p w:rsidR="001726FB" w:rsidRPr="007D23E3" w:rsidRDefault="00633C1B" w:rsidP="007D23E3">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1726FB" w:rsidRPr="007D23E3" w:rsidRDefault="00633C1B" w:rsidP="007D23E3">
      <w:pPr>
        <w:pStyle w:val="af6"/>
        <w:jc w:val="both"/>
        <w:rPr>
          <w:rFonts w:ascii="Times New Roman" w:hAnsi="Times New Roman" w:cs="Times New Roman"/>
          <w:iCs/>
          <w:sz w:val="28"/>
          <w:szCs w:val="28"/>
          <w:lang w:eastAsia="ar-SA"/>
        </w:rPr>
      </w:pPr>
      <w:r>
        <w:rPr>
          <w:rFonts w:ascii="Times New Roman" w:hAnsi="Times New Roman" w:cs="Times New Roman"/>
          <w:iCs/>
          <w:sz w:val="28"/>
          <w:szCs w:val="28"/>
          <w:lang w:eastAsia="ar-SA"/>
        </w:rPr>
        <w:t xml:space="preserve">   </w:t>
      </w:r>
      <w:r w:rsidR="001726FB" w:rsidRPr="007D23E3">
        <w:rPr>
          <w:rFonts w:ascii="Times New Roman" w:hAnsi="Times New Roman" w:cs="Times New Roman"/>
          <w:iCs/>
          <w:sz w:val="28"/>
          <w:szCs w:val="28"/>
          <w:lang w:eastAsia="ar-SA"/>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1726FB" w:rsidRPr="007D23E3" w:rsidRDefault="00633C1B" w:rsidP="007D23E3">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2.2.4.</w:t>
      </w:r>
      <w:r w:rsidR="001726FB" w:rsidRPr="007D23E3">
        <w:rPr>
          <w:rFonts w:ascii="Times New Roman" w:hAnsi="Times New Roman" w:cs="Times New Roman"/>
          <w:sz w:val="28"/>
          <w:szCs w:val="28"/>
          <w:lang w:eastAsia="ar-SA"/>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1726FB" w:rsidRPr="007D23E3" w:rsidRDefault="00633C1B" w:rsidP="007D23E3">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1726FB" w:rsidRPr="007D23E3" w:rsidRDefault="00633C1B" w:rsidP="007D23E3">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2.2.5.</w:t>
      </w:r>
      <w:r w:rsidR="001726FB" w:rsidRPr="007D23E3">
        <w:rPr>
          <w:rFonts w:ascii="Times New Roman" w:hAnsi="Times New Roman" w:cs="Times New Roman"/>
          <w:sz w:val="28"/>
          <w:szCs w:val="28"/>
          <w:lang w:eastAsia="ar-SA"/>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1726FB" w:rsidRPr="007D23E3" w:rsidRDefault="00633C1B" w:rsidP="007D23E3">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2.2.6.</w:t>
      </w:r>
      <w:r w:rsidR="001726FB" w:rsidRPr="007D23E3">
        <w:rPr>
          <w:rFonts w:ascii="Times New Roman" w:hAnsi="Times New Roman" w:cs="Times New Roman"/>
          <w:sz w:val="28"/>
          <w:szCs w:val="28"/>
          <w:lang w:eastAsia="ar-SA"/>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1726FB" w:rsidRPr="007D23E3" w:rsidRDefault="00633C1B" w:rsidP="007D23E3">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 xml:space="preserve">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w:t>
      </w:r>
      <w:r w:rsidR="001726FB" w:rsidRPr="007D23E3">
        <w:rPr>
          <w:rFonts w:ascii="Times New Roman" w:hAnsi="Times New Roman" w:cs="Times New Roman"/>
          <w:sz w:val="28"/>
          <w:szCs w:val="28"/>
          <w:lang w:eastAsia="ar-SA"/>
        </w:rPr>
        <w:lastRenderedPageBreak/>
        <w:t>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1726FB" w:rsidRPr="007D23E3" w:rsidRDefault="00633C1B" w:rsidP="007D23E3">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2.2.7.</w:t>
      </w:r>
      <w:r w:rsidR="001726FB" w:rsidRPr="007D23E3">
        <w:rPr>
          <w:rFonts w:ascii="Times New Roman" w:hAnsi="Times New Roman" w:cs="Times New Roman"/>
          <w:sz w:val="28"/>
          <w:szCs w:val="28"/>
          <w:lang w:eastAsia="ar-SA"/>
        </w:rPr>
        <w:tab/>
      </w:r>
      <w:proofErr w:type="gramStart"/>
      <w:r w:rsidR="001726FB" w:rsidRPr="007D23E3">
        <w:rPr>
          <w:rFonts w:ascii="Times New Roman" w:hAnsi="Times New Roman" w:cs="Times New Roman"/>
          <w:sz w:val="28"/>
          <w:szCs w:val="28"/>
          <w:lang w:eastAsia="ar-SA"/>
        </w:rPr>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roofErr w:type="gramEnd"/>
    </w:p>
    <w:p w:rsidR="001726FB" w:rsidRPr="007D23E3" w:rsidRDefault="001726FB" w:rsidP="007D23E3">
      <w:pPr>
        <w:pStyle w:val="af6"/>
        <w:jc w:val="both"/>
        <w:rPr>
          <w:rFonts w:ascii="Times New Roman" w:hAnsi="Times New Roman" w:cs="Times New Roman"/>
          <w:sz w:val="28"/>
          <w:szCs w:val="28"/>
          <w:lang w:eastAsia="ar-SA"/>
        </w:rPr>
      </w:pPr>
      <w:r w:rsidRPr="007D23E3">
        <w:rPr>
          <w:rFonts w:ascii="Times New Roman" w:hAnsi="Times New Roman" w:cs="Times New Roman"/>
          <w:sz w:val="28"/>
          <w:szCs w:val="28"/>
          <w:lang w:eastAsia="ar-SA"/>
        </w:rPr>
        <w:t xml:space="preserve">Массовым является увольнение 10 % от общего числа работников в течение </w:t>
      </w:r>
      <w:r w:rsidR="00633C1B" w:rsidRPr="00C14614">
        <w:rPr>
          <w:rFonts w:ascii="Times New Roman" w:hAnsi="Times New Roman" w:cs="Times New Roman"/>
          <w:sz w:val="28"/>
          <w:szCs w:val="28"/>
          <w:lang w:eastAsia="ar-SA"/>
        </w:rPr>
        <w:t>30</w:t>
      </w:r>
      <w:r w:rsidRPr="007D23E3">
        <w:rPr>
          <w:rFonts w:ascii="Times New Roman" w:hAnsi="Times New Roman" w:cs="Times New Roman"/>
          <w:sz w:val="28"/>
          <w:szCs w:val="28"/>
          <w:lang w:eastAsia="ar-SA"/>
        </w:rPr>
        <w:t xml:space="preserve"> дней.</w:t>
      </w:r>
    </w:p>
    <w:p w:rsidR="001726FB" w:rsidRPr="007D23E3" w:rsidRDefault="00633C1B" w:rsidP="007D23E3">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2.2.8.</w:t>
      </w:r>
      <w:r w:rsidR="001726FB" w:rsidRPr="007D23E3">
        <w:rPr>
          <w:rFonts w:ascii="Times New Roman" w:hAnsi="Times New Roman" w:cs="Times New Roman"/>
          <w:sz w:val="28"/>
          <w:szCs w:val="28"/>
          <w:lang w:eastAsia="ar-SA"/>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1726FB" w:rsidRPr="007D23E3" w:rsidRDefault="001726FB" w:rsidP="007D23E3">
      <w:pPr>
        <w:pStyle w:val="af6"/>
        <w:jc w:val="both"/>
        <w:rPr>
          <w:rFonts w:ascii="Times New Roman" w:hAnsi="Times New Roman" w:cs="Times New Roman"/>
          <w:sz w:val="28"/>
          <w:szCs w:val="28"/>
          <w:lang w:eastAsia="ar-SA"/>
        </w:rPr>
      </w:pPr>
      <w:r w:rsidRPr="007D23E3">
        <w:rPr>
          <w:rFonts w:ascii="Times New Roman" w:hAnsi="Times New Roman" w:cs="Times New Roman"/>
          <w:sz w:val="28"/>
          <w:szCs w:val="28"/>
          <w:lang w:eastAsia="ar-SA"/>
        </w:rPr>
        <w:t>- предпенсионного возраста (за 2 года до пенсии);</w:t>
      </w:r>
    </w:p>
    <w:p w:rsidR="001726FB" w:rsidRPr="007D23E3" w:rsidRDefault="001726FB" w:rsidP="007D23E3">
      <w:pPr>
        <w:pStyle w:val="af6"/>
        <w:jc w:val="both"/>
        <w:rPr>
          <w:rFonts w:ascii="Times New Roman" w:hAnsi="Times New Roman" w:cs="Times New Roman"/>
          <w:sz w:val="28"/>
          <w:szCs w:val="28"/>
          <w:lang w:eastAsia="ar-SA"/>
        </w:rPr>
      </w:pPr>
      <w:proofErr w:type="gramStart"/>
      <w:r w:rsidRPr="007D23E3">
        <w:rPr>
          <w:rFonts w:ascii="Times New Roman" w:hAnsi="Times New Roman" w:cs="Times New Roman"/>
          <w:sz w:val="28"/>
          <w:szCs w:val="28"/>
          <w:lang w:eastAsia="ar-SA"/>
        </w:rPr>
        <w:t>- проработавшие в организации свыше 10 лет;</w:t>
      </w:r>
      <w:proofErr w:type="gramEnd"/>
    </w:p>
    <w:p w:rsidR="001726FB" w:rsidRPr="007D23E3" w:rsidRDefault="001726FB" w:rsidP="007D23E3">
      <w:pPr>
        <w:pStyle w:val="af6"/>
        <w:jc w:val="both"/>
        <w:rPr>
          <w:rFonts w:ascii="Times New Roman" w:hAnsi="Times New Roman" w:cs="Times New Roman"/>
          <w:sz w:val="28"/>
          <w:szCs w:val="28"/>
          <w:lang w:eastAsia="ar-SA"/>
        </w:rPr>
      </w:pPr>
      <w:r w:rsidRPr="007D23E3">
        <w:rPr>
          <w:rFonts w:ascii="Times New Roman" w:hAnsi="Times New Roman" w:cs="Times New Roman"/>
          <w:sz w:val="28"/>
          <w:szCs w:val="28"/>
          <w:lang w:eastAsia="ar-SA"/>
        </w:rPr>
        <w:t>- одинокие матери, воспитывающие ребенка в возрасте до 16 лет;</w:t>
      </w:r>
    </w:p>
    <w:p w:rsidR="001726FB" w:rsidRPr="007D23E3" w:rsidRDefault="001726FB" w:rsidP="007D23E3">
      <w:pPr>
        <w:pStyle w:val="af6"/>
        <w:jc w:val="both"/>
        <w:rPr>
          <w:rFonts w:ascii="Times New Roman" w:hAnsi="Times New Roman" w:cs="Times New Roman"/>
          <w:sz w:val="28"/>
          <w:szCs w:val="28"/>
          <w:lang w:eastAsia="ar-SA"/>
        </w:rPr>
      </w:pPr>
      <w:r w:rsidRPr="007D23E3">
        <w:rPr>
          <w:rFonts w:ascii="Times New Roman" w:hAnsi="Times New Roman" w:cs="Times New Roman"/>
          <w:sz w:val="28"/>
          <w:szCs w:val="28"/>
          <w:lang w:eastAsia="ar-SA"/>
        </w:rPr>
        <w:t>- одинокие отцы, воспитывающие ребенка в возрасте до 16 лет;</w:t>
      </w:r>
    </w:p>
    <w:p w:rsidR="001726FB" w:rsidRPr="007D23E3" w:rsidRDefault="001726FB" w:rsidP="007D23E3">
      <w:pPr>
        <w:pStyle w:val="af6"/>
        <w:jc w:val="both"/>
        <w:rPr>
          <w:rFonts w:ascii="Times New Roman" w:hAnsi="Times New Roman" w:cs="Times New Roman"/>
          <w:sz w:val="28"/>
          <w:szCs w:val="28"/>
          <w:lang w:eastAsia="ar-SA"/>
        </w:rPr>
      </w:pPr>
      <w:r w:rsidRPr="007D23E3">
        <w:rPr>
          <w:rFonts w:ascii="Times New Roman" w:hAnsi="Times New Roman" w:cs="Times New Roman"/>
          <w:sz w:val="28"/>
          <w:szCs w:val="28"/>
          <w:lang w:eastAsia="ar-SA"/>
        </w:rPr>
        <w:t>- родители, имеющие ребенка – инвалида в возрасте до 18 лет;</w:t>
      </w:r>
    </w:p>
    <w:p w:rsidR="001726FB" w:rsidRPr="007D23E3" w:rsidRDefault="001726FB" w:rsidP="007D23E3">
      <w:pPr>
        <w:pStyle w:val="af6"/>
        <w:jc w:val="both"/>
        <w:rPr>
          <w:rFonts w:ascii="Times New Roman" w:hAnsi="Times New Roman" w:cs="Times New Roman"/>
          <w:sz w:val="28"/>
          <w:szCs w:val="28"/>
          <w:lang w:eastAsia="ar-SA"/>
        </w:rPr>
      </w:pPr>
      <w:proofErr w:type="gramStart"/>
      <w:r w:rsidRPr="007D23E3">
        <w:rPr>
          <w:rFonts w:ascii="Times New Roman" w:hAnsi="Times New Roman" w:cs="Times New Roman"/>
          <w:sz w:val="28"/>
          <w:szCs w:val="28"/>
          <w:lang w:eastAsia="ar-SA"/>
        </w:rPr>
        <w:t>- награжденные государственными и (или) ведомственными наградами в связи с педагогической деятельностью;</w:t>
      </w:r>
      <w:proofErr w:type="gramEnd"/>
    </w:p>
    <w:p w:rsidR="001726FB" w:rsidRPr="007D23E3" w:rsidRDefault="001726FB" w:rsidP="007D23E3">
      <w:pPr>
        <w:pStyle w:val="af6"/>
        <w:jc w:val="both"/>
        <w:rPr>
          <w:rFonts w:ascii="Times New Roman" w:hAnsi="Times New Roman" w:cs="Times New Roman"/>
          <w:sz w:val="28"/>
          <w:szCs w:val="28"/>
          <w:lang w:eastAsia="ar-SA"/>
        </w:rPr>
      </w:pPr>
      <w:r w:rsidRPr="007D23E3">
        <w:rPr>
          <w:rFonts w:ascii="Times New Roman" w:hAnsi="Times New Roman" w:cs="Times New Roman"/>
          <w:sz w:val="28"/>
          <w:szCs w:val="28"/>
          <w:lang w:eastAsia="ar-SA"/>
        </w:rPr>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1726FB" w:rsidRPr="007D23E3" w:rsidRDefault="001726FB" w:rsidP="007D23E3">
      <w:pPr>
        <w:pStyle w:val="af6"/>
        <w:jc w:val="both"/>
        <w:rPr>
          <w:rFonts w:ascii="Times New Roman" w:hAnsi="Times New Roman" w:cs="Times New Roman"/>
          <w:sz w:val="28"/>
          <w:szCs w:val="28"/>
          <w:lang w:eastAsia="ar-SA"/>
        </w:rPr>
      </w:pPr>
      <w:proofErr w:type="gramStart"/>
      <w:r w:rsidRPr="007D23E3">
        <w:rPr>
          <w:rFonts w:ascii="Times New Roman" w:hAnsi="Times New Roman" w:cs="Times New Roman"/>
          <w:sz w:val="28"/>
          <w:szCs w:val="28"/>
          <w:lang w:eastAsia="ar-SA"/>
        </w:rPr>
        <w:t>-обучающиеся в образовательных учреждениях профессионального образования (независимо от того, за чей счет обучаются).</w:t>
      </w:r>
      <w:proofErr w:type="gramEnd"/>
    </w:p>
    <w:p w:rsidR="001726FB" w:rsidRPr="007D23E3" w:rsidRDefault="00633C1B" w:rsidP="007D23E3">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 xml:space="preserve">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w:t>
      </w:r>
      <w:r w:rsidR="001726FB" w:rsidRPr="00C14614">
        <w:rPr>
          <w:rFonts w:ascii="Times New Roman" w:hAnsi="Times New Roman" w:cs="Times New Roman"/>
          <w:sz w:val="28"/>
          <w:szCs w:val="28"/>
          <w:lang w:eastAsia="ar-SA"/>
        </w:rPr>
        <w:t>(</w:t>
      </w:r>
      <w:r w:rsidR="007D23E3" w:rsidRPr="00C14614">
        <w:rPr>
          <w:rFonts w:ascii="Times New Roman" w:hAnsi="Times New Roman" w:cs="Times New Roman"/>
          <w:sz w:val="28"/>
          <w:szCs w:val="28"/>
          <w:u w:val="single"/>
          <w:lang w:eastAsia="ar-SA"/>
        </w:rPr>
        <w:t>(4)</w:t>
      </w:r>
      <w:r w:rsidR="007D23E3" w:rsidRPr="007D23E3">
        <w:rPr>
          <w:rFonts w:ascii="Times New Roman" w:eastAsia="Times New Roman" w:hAnsi="Times New Roman" w:cs="Times New Roman"/>
          <w:sz w:val="28"/>
          <w:szCs w:val="28"/>
          <w:u w:val="single"/>
          <w:lang w:eastAsia="ar-SA"/>
        </w:rPr>
        <w:t xml:space="preserve"> </w:t>
      </w:r>
      <w:r w:rsidR="001726FB" w:rsidRPr="007D23E3">
        <w:rPr>
          <w:rFonts w:ascii="Times New Roman" w:hAnsi="Times New Roman" w:cs="Times New Roman"/>
          <w:sz w:val="28"/>
          <w:szCs w:val="28"/>
          <w:lang w:eastAsia="ar-SA"/>
        </w:rPr>
        <w:t>час</w:t>
      </w:r>
      <w:r w:rsidR="00C14614">
        <w:rPr>
          <w:rFonts w:ascii="Times New Roman" w:hAnsi="Times New Roman" w:cs="Times New Roman"/>
          <w:sz w:val="28"/>
          <w:szCs w:val="28"/>
          <w:lang w:eastAsia="ar-SA"/>
        </w:rPr>
        <w:t>а</w:t>
      </w:r>
      <w:r w:rsidR="001726FB" w:rsidRPr="007D23E3">
        <w:rPr>
          <w:rFonts w:ascii="Times New Roman" w:hAnsi="Times New Roman" w:cs="Times New Roman"/>
          <w:sz w:val="28"/>
          <w:szCs w:val="28"/>
          <w:lang w:eastAsia="ar-SA"/>
        </w:rPr>
        <w:t xml:space="preserve"> в неделю) с сохранением среднего заработка.</w:t>
      </w:r>
    </w:p>
    <w:p w:rsidR="001726FB" w:rsidRPr="00633C1B" w:rsidRDefault="00633C1B" w:rsidP="00633C1B">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2.2.10.Не осуществлять организационные мероприятия, которые могут повлечь освобождение работников до окончания учебного года.</w:t>
      </w:r>
    </w:p>
    <w:p w:rsidR="001726FB" w:rsidRPr="00633C1B" w:rsidRDefault="00633C1B" w:rsidP="00633C1B">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2.2.11.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1726FB" w:rsidRPr="00633C1B" w:rsidRDefault="00633C1B" w:rsidP="00633C1B">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2.2.12.</w:t>
      </w:r>
      <w:r w:rsidR="001726FB" w:rsidRPr="00633C1B">
        <w:rPr>
          <w:rFonts w:ascii="Times New Roman" w:hAnsi="Times New Roman" w:cs="Times New Roman"/>
          <w:sz w:val="28"/>
          <w:szCs w:val="28"/>
          <w:lang w:eastAsia="ar-SA"/>
        </w:rPr>
        <w:tab/>
        <w:t xml:space="preserve">С учетом мнения выборного органа первичной профсоюзной организации определять формы профессионального </w:t>
      </w:r>
      <w:proofErr w:type="gramStart"/>
      <w:r w:rsidR="001726FB" w:rsidRPr="00633C1B">
        <w:rPr>
          <w:rFonts w:ascii="Times New Roman" w:hAnsi="Times New Roman" w:cs="Times New Roman"/>
          <w:sz w:val="28"/>
          <w:szCs w:val="28"/>
          <w:lang w:eastAsia="ar-SA"/>
        </w:rPr>
        <w:t>обучения по программам</w:t>
      </w:r>
      <w:proofErr w:type="gramEnd"/>
      <w:r w:rsidR="001726FB" w:rsidRPr="00633C1B">
        <w:rPr>
          <w:rFonts w:ascii="Times New Roman" w:hAnsi="Times New Roman" w:cs="Times New Roman"/>
          <w:sz w:val="28"/>
          <w:szCs w:val="28"/>
          <w:lang w:eastAsia="ar-SA"/>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w:t>
      </w:r>
      <w:r w:rsidR="001726FB" w:rsidRPr="00633C1B">
        <w:rPr>
          <w:rFonts w:ascii="Times New Roman" w:hAnsi="Times New Roman" w:cs="Times New Roman"/>
          <w:sz w:val="28"/>
          <w:szCs w:val="28"/>
          <w:lang w:eastAsia="ar-SA"/>
        </w:rPr>
        <w:lastRenderedPageBreak/>
        <w:t>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1726FB" w:rsidRPr="00633C1B" w:rsidRDefault="00633C1B" w:rsidP="00633C1B">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2.2.13.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1726FB" w:rsidRPr="00633C1B" w:rsidRDefault="00633C1B" w:rsidP="00633C1B">
      <w:pPr>
        <w:pStyle w:val="af6"/>
        <w:jc w:val="both"/>
        <w:rPr>
          <w:rFonts w:ascii="Times New Roman" w:hAnsi="Times New Roman" w:cs="Times New Roman"/>
          <w:sz w:val="28"/>
          <w:szCs w:val="28"/>
          <w:lang w:eastAsia="ar-SA"/>
        </w:rPr>
      </w:pPr>
      <w:r>
        <w:rPr>
          <w:rFonts w:ascii="Times New Roman" w:hAnsi="Times New Roman" w:cs="Times New Roman"/>
          <w:color w:val="000000"/>
          <w:sz w:val="28"/>
          <w:szCs w:val="28"/>
          <w:lang w:eastAsia="ar-SA"/>
        </w:rPr>
        <w:t xml:space="preserve">   </w:t>
      </w:r>
      <w:r w:rsidR="001726FB" w:rsidRPr="00633C1B">
        <w:rPr>
          <w:rFonts w:ascii="Times New Roman" w:hAnsi="Times New Roman" w:cs="Times New Roman"/>
          <w:color w:val="000000"/>
          <w:sz w:val="28"/>
          <w:szCs w:val="28"/>
          <w:lang w:eastAsia="ar-SA"/>
        </w:rPr>
        <w:t>2.2.14.</w:t>
      </w:r>
      <w:r w:rsidR="001726FB" w:rsidRPr="00633C1B">
        <w:rPr>
          <w:rFonts w:ascii="Times New Roman" w:hAnsi="Times New Roman" w:cs="Times New Roman"/>
          <w:sz w:val="28"/>
          <w:szCs w:val="28"/>
          <w:lang w:eastAsia="ar-SA"/>
        </w:rPr>
        <w:tab/>
      </w:r>
      <w:proofErr w:type="gramStart"/>
      <w:r w:rsidR="001726FB" w:rsidRPr="00633C1B">
        <w:rPr>
          <w:rFonts w:ascii="Times New Roman" w:hAnsi="Times New Roman" w:cs="Times New Roman"/>
          <w:sz w:val="28"/>
          <w:szCs w:val="28"/>
          <w:lang w:eastAsia="ar-SA"/>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w:t>
      </w:r>
      <w:proofErr w:type="gramEnd"/>
      <w:r w:rsidR="001726FB" w:rsidRPr="00633C1B">
        <w:rPr>
          <w:rFonts w:ascii="Times New Roman" w:hAnsi="Times New Roman" w:cs="Times New Roman"/>
          <w:sz w:val="28"/>
          <w:szCs w:val="28"/>
          <w:lang w:eastAsia="ar-SA"/>
        </w:rPr>
        <w:t xml:space="preserve"> документами, подтверждающими фактически произведенные расходы.</w:t>
      </w:r>
    </w:p>
    <w:p w:rsidR="001726FB" w:rsidRPr="00633C1B" w:rsidRDefault="00633C1B" w:rsidP="00633C1B">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2.2.15. При направлении работников в служебные командировки норма суточных устанавливается учредителем.</w:t>
      </w:r>
    </w:p>
    <w:p w:rsidR="001726FB" w:rsidRPr="00633C1B" w:rsidRDefault="00633C1B" w:rsidP="00633C1B">
      <w:pPr>
        <w:pStyle w:val="af6"/>
        <w:jc w:val="both"/>
        <w:rPr>
          <w:rFonts w:ascii="Times New Roman" w:eastAsia="Arial Unicode MS" w:hAnsi="Times New Roman" w:cs="Times New Roman"/>
          <w:color w:val="000000"/>
          <w:kern w:val="1"/>
          <w:sz w:val="28"/>
          <w:szCs w:val="28"/>
          <w:lang w:eastAsia="ar-SA"/>
        </w:rPr>
      </w:pPr>
      <w:r>
        <w:rPr>
          <w:rFonts w:ascii="Times New Roman" w:eastAsia="Arial Unicode MS" w:hAnsi="Times New Roman" w:cs="Times New Roman"/>
          <w:color w:val="000000"/>
          <w:sz w:val="28"/>
          <w:szCs w:val="28"/>
          <w:lang w:eastAsia="ar-SA"/>
        </w:rPr>
        <w:t xml:space="preserve">   </w:t>
      </w:r>
      <w:r w:rsidR="001726FB" w:rsidRPr="00633C1B">
        <w:rPr>
          <w:rFonts w:ascii="Times New Roman" w:eastAsia="Arial Unicode MS" w:hAnsi="Times New Roman" w:cs="Times New Roman"/>
          <w:color w:val="000000"/>
          <w:sz w:val="28"/>
          <w:szCs w:val="28"/>
          <w:lang w:eastAsia="ar-SA"/>
        </w:rPr>
        <w:t>2.2.16.</w:t>
      </w:r>
      <w:r w:rsidR="001726FB" w:rsidRPr="00633C1B">
        <w:rPr>
          <w:rFonts w:ascii="Times New Roman" w:hAnsi="Times New Roman" w:cs="Times New Roman"/>
          <w:sz w:val="28"/>
          <w:szCs w:val="28"/>
          <w:lang w:eastAsia="ar-SA"/>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001726FB" w:rsidRPr="00633C1B">
        <w:rPr>
          <w:rFonts w:ascii="Times New Roman" w:eastAsia="Arial Unicode MS" w:hAnsi="Times New Roman" w:cs="Times New Roman"/>
          <w:color w:val="000000"/>
          <w:kern w:val="1"/>
          <w:sz w:val="28"/>
          <w:szCs w:val="28"/>
          <w:lang w:eastAsia="ar-SA"/>
        </w:rPr>
        <w:t>работникам, уже имеющим профессиональное образование соответствующего уровня, и направленным на обучение работодателем.</w:t>
      </w:r>
    </w:p>
    <w:p w:rsidR="001726FB" w:rsidRPr="00633C1B" w:rsidRDefault="00633C1B" w:rsidP="00633C1B">
      <w:pPr>
        <w:pStyle w:val="af6"/>
        <w:jc w:val="both"/>
        <w:rPr>
          <w:rFonts w:ascii="Times New Roman" w:eastAsia="Arial Unicode MS" w:hAnsi="Times New Roman" w:cs="Times New Roman"/>
          <w:color w:val="000000"/>
          <w:kern w:val="1"/>
          <w:sz w:val="28"/>
          <w:szCs w:val="28"/>
          <w:lang w:eastAsia="ar-SA"/>
        </w:rPr>
      </w:pPr>
      <w:r>
        <w:rPr>
          <w:rFonts w:ascii="Times New Roman" w:eastAsia="Arial Unicode MS" w:hAnsi="Times New Roman" w:cs="Times New Roman"/>
          <w:color w:val="000000"/>
          <w:kern w:val="1"/>
          <w:sz w:val="28"/>
          <w:szCs w:val="28"/>
          <w:lang w:eastAsia="ar-SA"/>
        </w:rPr>
        <w:t xml:space="preserve">   </w:t>
      </w:r>
      <w:r w:rsidR="001726FB" w:rsidRPr="00633C1B">
        <w:rPr>
          <w:rFonts w:ascii="Times New Roman" w:eastAsia="Arial Unicode MS" w:hAnsi="Times New Roman" w:cs="Times New Roman"/>
          <w:color w:val="000000"/>
          <w:kern w:val="1"/>
          <w:sz w:val="28"/>
          <w:szCs w:val="28"/>
          <w:lang w:eastAsia="ar-SA"/>
        </w:rPr>
        <w:t xml:space="preserve">2.2.17. Содействовать работнику, желающему пройти профессиональное  </w:t>
      </w:r>
      <w:proofErr w:type="gramStart"/>
      <w:r w:rsidR="001726FB" w:rsidRPr="00633C1B">
        <w:rPr>
          <w:rFonts w:ascii="Times New Roman" w:eastAsia="Arial Unicode MS" w:hAnsi="Times New Roman" w:cs="Times New Roman"/>
          <w:color w:val="000000"/>
          <w:kern w:val="1"/>
          <w:sz w:val="28"/>
          <w:szCs w:val="28"/>
          <w:lang w:eastAsia="ar-SA"/>
        </w:rPr>
        <w:t>обучение по программам</w:t>
      </w:r>
      <w:proofErr w:type="gramEnd"/>
      <w:r w:rsidR="001726FB" w:rsidRPr="00633C1B">
        <w:rPr>
          <w:rFonts w:ascii="Times New Roman" w:eastAsia="Arial Unicode MS" w:hAnsi="Times New Roman" w:cs="Times New Roman"/>
          <w:color w:val="000000"/>
          <w:kern w:val="1"/>
          <w:sz w:val="28"/>
          <w:szCs w:val="28"/>
          <w:lang w:eastAsia="ar-SA"/>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1726FB" w:rsidRPr="00633C1B" w:rsidRDefault="00633C1B" w:rsidP="00633C1B">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2.2.18.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1726FB" w:rsidRPr="00633C1B" w:rsidRDefault="00633C1B" w:rsidP="00633C1B">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 xml:space="preserve">2.2.19. </w:t>
      </w:r>
      <w:proofErr w:type="gramStart"/>
      <w:r w:rsidR="001726FB" w:rsidRPr="00633C1B">
        <w:rPr>
          <w:rFonts w:ascii="Times New Roman" w:hAnsi="Times New Roman" w:cs="Times New Roman"/>
          <w:sz w:val="28"/>
          <w:szCs w:val="28"/>
          <w:lang w:eastAsia="ar-SA"/>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sidR="001726FB" w:rsidRPr="00633C1B">
        <w:rPr>
          <w:rFonts w:ascii="Times New Roman" w:hAnsi="Times New Roman" w:cs="Times New Roman"/>
          <w:sz w:val="28"/>
          <w:szCs w:val="28"/>
          <w:lang w:eastAsia="ar-SA"/>
        </w:rPr>
        <w:t xml:space="preserve"> </w:t>
      </w:r>
      <w:proofErr w:type="gramStart"/>
      <w:r w:rsidR="001726FB" w:rsidRPr="00633C1B">
        <w:rPr>
          <w:rFonts w:ascii="Times New Roman" w:hAnsi="Times New Roman" w:cs="Times New Roman"/>
          <w:sz w:val="28"/>
          <w:szCs w:val="28"/>
          <w:lang w:eastAsia="ar-SA"/>
        </w:rPr>
        <w:t>3 статьи 81 ТК РФ).</w:t>
      </w:r>
      <w:proofErr w:type="gramEnd"/>
    </w:p>
    <w:p w:rsidR="001726FB" w:rsidRPr="00633C1B" w:rsidRDefault="00633C1B" w:rsidP="00633C1B">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 xml:space="preserve">2.2.20.Выплачивать работнику выходное пособие в размере не менее среднего месячного заработка в случае прекращения трудового договора по основанию, предусмотренному пунктом 7 части первой статьи 77 ТК </w:t>
      </w:r>
      <w:r w:rsidR="001726FB" w:rsidRPr="00633C1B">
        <w:rPr>
          <w:rFonts w:ascii="Times New Roman" w:hAnsi="Times New Roman" w:cs="Times New Roman"/>
          <w:sz w:val="28"/>
          <w:szCs w:val="28"/>
          <w:lang w:eastAsia="ar-SA"/>
        </w:rPr>
        <w:lastRenderedPageBreak/>
        <w:t>РФ в связи с отказом работника от продолжения работы в силу изменений определенных сторонами условий трудового договора.</w:t>
      </w:r>
    </w:p>
    <w:p w:rsidR="001726FB" w:rsidRPr="00633C1B" w:rsidRDefault="00633C1B" w:rsidP="00633C1B">
      <w:pPr>
        <w:pStyle w:val="af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726FB" w:rsidRPr="00633C1B">
        <w:rPr>
          <w:rFonts w:ascii="Times New Roman" w:hAnsi="Times New Roman" w:cs="Times New Roman"/>
          <w:color w:val="000000"/>
          <w:sz w:val="28"/>
          <w:szCs w:val="28"/>
        </w:rPr>
        <w:t>2.3.</w:t>
      </w:r>
      <w:r w:rsidR="001726FB" w:rsidRPr="00633C1B">
        <w:rPr>
          <w:rFonts w:ascii="Times New Roman" w:hAnsi="Times New Roman" w:cs="Times New Roman"/>
          <w:b/>
          <w:color w:val="000000"/>
          <w:sz w:val="28"/>
          <w:szCs w:val="28"/>
        </w:rPr>
        <w:t xml:space="preserve"> </w:t>
      </w:r>
      <w:r w:rsidR="001726FB" w:rsidRPr="00633C1B">
        <w:rPr>
          <w:rFonts w:ascii="Times New Roman" w:hAnsi="Times New Roman" w:cs="Times New Roman"/>
          <w:color w:val="000000"/>
          <w:sz w:val="28"/>
          <w:szCs w:val="28"/>
        </w:rPr>
        <w:t>Создать (выделить) квотируемое рабочее место при приеме на работу инвалидов и граждан, испытывающих трудности в поиске работы, других категорий, указанных в Законе края №231-КЗ. Провести специальную оценку условий труда на квотируемых рабочих местах и соблюдать условия труда по результатам проведенной специальной оценки.</w:t>
      </w:r>
    </w:p>
    <w:p w:rsidR="001726FB" w:rsidRPr="00633C1B" w:rsidRDefault="00633C1B" w:rsidP="00633C1B">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2.3.1.</w:t>
      </w:r>
      <w:r w:rsidR="001726FB" w:rsidRPr="00633C1B">
        <w:rPr>
          <w:rFonts w:ascii="Times New Roman" w:hAnsi="Times New Roman" w:cs="Times New Roman"/>
          <w:sz w:val="28"/>
          <w:szCs w:val="28"/>
          <w:lang w:eastAsia="ar-SA"/>
        </w:rPr>
        <w:tab/>
        <w:t xml:space="preserve">Выборный орган первичной профсоюзной организации обязуется осуществлять </w:t>
      </w:r>
      <w:proofErr w:type="gramStart"/>
      <w:r w:rsidR="001726FB" w:rsidRPr="00633C1B">
        <w:rPr>
          <w:rFonts w:ascii="Times New Roman" w:hAnsi="Times New Roman" w:cs="Times New Roman"/>
          <w:sz w:val="28"/>
          <w:szCs w:val="28"/>
          <w:lang w:eastAsia="ar-SA"/>
        </w:rPr>
        <w:t>контроль за</w:t>
      </w:r>
      <w:proofErr w:type="gramEnd"/>
      <w:r w:rsidR="001726FB" w:rsidRPr="00633C1B">
        <w:rPr>
          <w:rFonts w:ascii="Times New Roman" w:hAnsi="Times New Roman" w:cs="Times New Roman"/>
          <w:sz w:val="28"/>
          <w:szCs w:val="28"/>
          <w:lang w:eastAsia="ar-SA"/>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1726FB" w:rsidRPr="00633C1B" w:rsidRDefault="001726FB" w:rsidP="00633C1B">
      <w:pPr>
        <w:pStyle w:val="af6"/>
        <w:jc w:val="both"/>
        <w:rPr>
          <w:rFonts w:ascii="Times New Roman" w:hAnsi="Times New Roman" w:cs="Times New Roman"/>
          <w:sz w:val="28"/>
          <w:szCs w:val="28"/>
        </w:rPr>
      </w:pPr>
    </w:p>
    <w:p w:rsidR="001726FB" w:rsidRPr="00633C1B" w:rsidRDefault="001726FB" w:rsidP="00633C1B">
      <w:pPr>
        <w:pStyle w:val="af6"/>
        <w:jc w:val="both"/>
        <w:rPr>
          <w:rFonts w:ascii="Times New Roman" w:hAnsi="Times New Roman" w:cs="Times New Roman"/>
          <w:b/>
          <w:sz w:val="28"/>
          <w:szCs w:val="28"/>
        </w:rPr>
      </w:pPr>
    </w:p>
    <w:p w:rsidR="001726FB" w:rsidRPr="00633C1B" w:rsidRDefault="001726FB" w:rsidP="00633C1B">
      <w:pPr>
        <w:pStyle w:val="af6"/>
        <w:jc w:val="both"/>
        <w:rPr>
          <w:rFonts w:ascii="Times New Roman" w:hAnsi="Times New Roman" w:cs="Times New Roman"/>
          <w:b/>
          <w:bCs/>
          <w:caps/>
          <w:sz w:val="28"/>
          <w:szCs w:val="28"/>
          <w:lang w:eastAsia="ar-SA"/>
        </w:rPr>
      </w:pPr>
      <w:r w:rsidRPr="00633C1B">
        <w:rPr>
          <w:rFonts w:ascii="Times New Roman" w:hAnsi="Times New Roman" w:cs="Times New Roman"/>
          <w:b/>
          <w:bCs/>
          <w:caps/>
          <w:sz w:val="28"/>
          <w:szCs w:val="28"/>
          <w:lang w:val="en-US" w:eastAsia="ar-SA"/>
        </w:rPr>
        <w:t>III</w:t>
      </w:r>
      <w:r w:rsidRPr="00633C1B">
        <w:rPr>
          <w:rFonts w:ascii="Times New Roman" w:hAnsi="Times New Roman" w:cs="Times New Roman"/>
          <w:b/>
          <w:bCs/>
          <w:caps/>
          <w:sz w:val="28"/>
          <w:szCs w:val="28"/>
          <w:lang w:eastAsia="ar-SA"/>
        </w:rPr>
        <w:t>. рабочее время и время отдыха</w:t>
      </w:r>
    </w:p>
    <w:p w:rsidR="001726FB" w:rsidRPr="00633C1B" w:rsidRDefault="001726FB" w:rsidP="00633C1B">
      <w:pPr>
        <w:pStyle w:val="af6"/>
        <w:jc w:val="both"/>
        <w:rPr>
          <w:rFonts w:ascii="Times New Roman" w:hAnsi="Times New Roman" w:cs="Times New Roman"/>
          <w:b/>
          <w:bCs/>
          <w:sz w:val="28"/>
          <w:szCs w:val="28"/>
          <w:lang w:eastAsia="ar-SA"/>
        </w:rPr>
      </w:pPr>
    </w:p>
    <w:p w:rsidR="001726FB" w:rsidRPr="00633C1B" w:rsidRDefault="00633C1B" w:rsidP="00633C1B">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3.</w:t>
      </w:r>
      <w:r w:rsidR="001726FB" w:rsidRPr="00633C1B">
        <w:rPr>
          <w:rFonts w:ascii="Times New Roman" w:hAnsi="Times New Roman" w:cs="Times New Roman"/>
          <w:sz w:val="28"/>
          <w:szCs w:val="28"/>
          <w:lang w:eastAsia="ar-SA"/>
        </w:rPr>
        <w:tab/>
        <w:t>Стороны пришли к соглашению о том, что:</w:t>
      </w:r>
    </w:p>
    <w:p w:rsidR="001726FB" w:rsidRPr="00633C1B" w:rsidRDefault="00633C1B" w:rsidP="00633C1B">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3.1.</w:t>
      </w:r>
      <w:r w:rsidR="001726FB" w:rsidRPr="00633C1B">
        <w:rPr>
          <w:rFonts w:ascii="Times New Roman" w:hAnsi="Times New Roman" w:cs="Times New Roman"/>
          <w:sz w:val="28"/>
          <w:szCs w:val="28"/>
          <w:lang w:eastAsia="ar-SA"/>
        </w:rPr>
        <w:tab/>
      </w:r>
      <w:proofErr w:type="gramStart"/>
      <w:r w:rsidR="001726FB" w:rsidRPr="00633C1B">
        <w:rPr>
          <w:rFonts w:ascii="Times New Roman" w:hAnsi="Times New Roman" w:cs="Times New Roman"/>
          <w:sz w:val="28"/>
          <w:szCs w:val="28"/>
          <w:lang w:eastAsia="ar-SA"/>
        </w:rPr>
        <w:t xml:space="preserve">В соответствии с требованиями трудового законодательства и иных </w:t>
      </w: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нормативных правовых актов, содержащих нормы трудового права, рабочее время работников определяется Правилами внутреннего трудового  распорядка учреждения (ст.91 ТК РФ) (приложение № 1), графиком  сменности, утверждаемыми работодателем по согласованию профкома, а также условиями трудового договора, должностными инструкциями работников и обязанностями, возлагаемыми на них Уставом учреждения.</w:t>
      </w:r>
      <w:proofErr w:type="gramEnd"/>
    </w:p>
    <w:p w:rsidR="001726FB" w:rsidRPr="00633C1B" w:rsidRDefault="00633C1B" w:rsidP="00633C1B">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3.2.</w:t>
      </w:r>
      <w:r w:rsidR="001726FB" w:rsidRPr="00633C1B">
        <w:rPr>
          <w:rFonts w:ascii="Times New Roman" w:hAnsi="Times New Roman" w:cs="Times New Roman"/>
          <w:sz w:val="28"/>
          <w:szCs w:val="28"/>
          <w:lang w:eastAsia="ar-SA"/>
        </w:rPr>
        <w:tab/>
        <w:t>Для руководящих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rsidR="001726FB" w:rsidRPr="00633C1B" w:rsidRDefault="00633C1B" w:rsidP="00633C1B">
      <w:pPr>
        <w:pStyle w:val="af6"/>
        <w:jc w:val="both"/>
        <w:rPr>
          <w:rFonts w:ascii="Times New Roman" w:eastAsia="Arial CYR" w:hAnsi="Times New Roman" w:cs="Times New Roman"/>
          <w:sz w:val="28"/>
          <w:szCs w:val="28"/>
          <w:lang w:eastAsia="ar-SA"/>
        </w:rPr>
      </w:pPr>
      <w:r>
        <w:rPr>
          <w:rFonts w:ascii="Times New Roman" w:eastAsia="Arial CYR" w:hAnsi="Times New Roman" w:cs="Times New Roman"/>
          <w:sz w:val="28"/>
          <w:szCs w:val="28"/>
          <w:lang w:eastAsia="ar-SA"/>
        </w:rPr>
        <w:t xml:space="preserve">   </w:t>
      </w:r>
      <w:r w:rsidR="001726FB" w:rsidRPr="00633C1B">
        <w:rPr>
          <w:rFonts w:ascii="Times New Roman" w:eastAsia="Arial CYR" w:hAnsi="Times New Roman" w:cs="Times New Roman"/>
          <w:sz w:val="28"/>
          <w:szCs w:val="28"/>
          <w:lang w:eastAsia="ar-SA"/>
        </w:rPr>
        <w:t>3.3. Для  педагогических работников учреждения устанавливается сокращенная продолжительность рабочего времени:</w:t>
      </w:r>
    </w:p>
    <w:p w:rsidR="001726FB" w:rsidRDefault="001726FB" w:rsidP="00633C1B">
      <w:pPr>
        <w:pStyle w:val="af6"/>
        <w:jc w:val="both"/>
        <w:rPr>
          <w:rFonts w:ascii="Times New Roman" w:eastAsia="Arial CYR" w:hAnsi="Times New Roman" w:cs="Times New Roman"/>
          <w:sz w:val="28"/>
          <w:szCs w:val="28"/>
          <w:lang w:eastAsia="ar-SA"/>
        </w:rPr>
      </w:pPr>
      <w:r w:rsidRPr="00633C1B">
        <w:rPr>
          <w:rFonts w:ascii="Times New Roman" w:eastAsia="Arial CYR" w:hAnsi="Times New Roman" w:cs="Times New Roman"/>
          <w:sz w:val="28"/>
          <w:szCs w:val="28"/>
          <w:lang w:eastAsia="ar-SA"/>
        </w:rPr>
        <w:t>- 36 часов в неделю за ставку заработной платы (ст. 333 ТК РФ), воспитателям, педагогу-психологу, старшему  воспитателю;</w:t>
      </w:r>
    </w:p>
    <w:p w:rsidR="00553198" w:rsidRDefault="00553198" w:rsidP="00633C1B">
      <w:pPr>
        <w:pStyle w:val="af6"/>
        <w:jc w:val="both"/>
        <w:rPr>
          <w:rFonts w:ascii="Times New Roman" w:eastAsia="Arial CYR" w:hAnsi="Times New Roman" w:cs="Times New Roman"/>
          <w:sz w:val="28"/>
          <w:szCs w:val="28"/>
          <w:lang w:eastAsia="ar-SA"/>
        </w:rPr>
      </w:pPr>
      <w:r>
        <w:rPr>
          <w:rFonts w:ascii="Times New Roman" w:eastAsia="Arial CYR" w:hAnsi="Times New Roman" w:cs="Times New Roman"/>
          <w:sz w:val="28"/>
          <w:szCs w:val="28"/>
          <w:lang w:eastAsia="ar-SA"/>
        </w:rPr>
        <w:t>-  30 часов в неделю за ставку заработной платы инструктору по ФК;</w:t>
      </w:r>
    </w:p>
    <w:p w:rsidR="00553198" w:rsidRPr="00633C1B" w:rsidRDefault="00553198" w:rsidP="00633C1B">
      <w:pPr>
        <w:pStyle w:val="af6"/>
        <w:jc w:val="both"/>
        <w:rPr>
          <w:rFonts w:ascii="Times New Roman" w:eastAsia="Arial CYR" w:hAnsi="Times New Roman" w:cs="Times New Roman"/>
          <w:sz w:val="28"/>
          <w:szCs w:val="28"/>
          <w:lang w:eastAsia="ar-SA"/>
        </w:rPr>
      </w:pPr>
      <w:r>
        <w:rPr>
          <w:rFonts w:ascii="Times New Roman" w:eastAsia="Arial CYR" w:hAnsi="Times New Roman" w:cs="Times New Roman"/>
          <w:sz w:val="28"/>
          <w:szCs w:val="28"/>
          <w:lang w:eastAsia="ar-SA"/>
        </w:rPr>
        <w:t>-  30 часов в неделю за ставку заработной платы воспитателю группы компенсирующей направленности;</w:t>
      </w:r>
    </w:p>
    <w:p w:rsidR="001726FB" w:rsidRDefault="001726FB" w:rsidP="00633C1B">
      <w:pPr>
        <w:pStyle w:val="af6"/>
        <w:jc w:val="both"/>
        <w:rPr>
          <w:rFonts w:ascii="Times New Roman" w:eastAsia="Arial CYR" w:hAnsi="Times New Roman" w:cs="Times New Roman"/>
          <w:sz w:val="28"/>
          <w:szCs w:val="28"/>
          <w:lang w:eastAsia="ar-SA"/>
        </w:rPr>
      </w:pPr>
      <w:r w:rsidRPr="00633C1B">
        <w:rPr>
          <w:rFonts w:ascii="Times New Roman" w:eastAsia="Arial CYR" w:hAnsi="Times New Roman" w:cs="Times New Roman"/>
          <w:sz w:val="28"/>
          <w:szCs w:val="28"/>
          <w:lang w:eastAsia="ar-SA"/>
        </w:rPr>
        <w:t xml:space="preserve">- 24 часа в неделю за ставку заработной  </w:t>
      </w:r>
      <w:r w:rsidR="00553198">
        <w:rPr>
          <w:rFonts w:ascii="Times New Roman" w:eastAsia="Arial CYR" w:hAnsi="Times New Roman" w:cs="Times New Roman"/>
          <w:sz w:val="28"/>
          <w:szCs w:val="28"/>
          <w:lang w:eastAsia="ar-SA"/>
        </w:rPr>
        <w:t>платы музыкальному руководителю;</w:t>
      </w:r>
    </w:p>
    <w:p w:rsidR="00553198" w:rsidRPr="00633C1B" w:rsidRDefault="00553198" w:rsidP="00633C1B">
      <w:pPr>
        <w:pStyle w:val="af6"/>
        <w:jc w:val="both"/>
        <w:rPr>
          <w:rFonts w:ascii="Times New Roman" w:eastAsia="Arial CYR" w:hAnsi="Times New Roman" w:cs="Times New Roman"/>
          <w:sz w:val="28"/>
          <w:szCs w:val="28"/>
          <w:lang w:eastAsia="ar-SA"/>
        </w:rPr>
      </w:pPr>
      <w:r>
        <w:rPr>
          <w:rFonts w:ascii="Times New Roman" w:eastAsia="Arial CYR" w:hAnsi="Times New Roman" w:cs="Times New Roman"/>
          <w:sz w:val="28"/>
          <w:szCs w:val="28"/>
          <w:lang w:eastAsia="ar-SA"/>
        </w:rPr>
        <w:t>-  20 часов в неделю за ставку заработной платы учителю-логопеду.</w:t>
      </w:r>
    </w:p>
    <w:p w:rsidR="001726FB" w:rsidRPr="00633C1B" w:rsidRDefault="00633C1B" w:rsidP="00633C1B">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3.4.</w:t>
      </w:r>
      <w:r w:rsidR="001726FB" w:rsidRPr="00633C1B">
        <w:rPr>
          <w:rFonts w:ascii="Times New Roman" w:hAnsi="Times New Roman" w:cs="Times New Roman"/>
          <w:sz w:val="28"/>
          <w:szCs w:val="28"/>
          <w:lang w:eastAsia="ar-SA"/>
        </w:rPr>
        <w:tab/>
        <w:t>Неполное рабочее время – неполный рабочий день или неполная рабочая неделя устанавливается в следующих случаях:</w:t>
      </w:r>
    </w:p>
    <w:p w:rsidR="001726FB" w:rsidRPr="00633C1B" w:rsidRDefault="001726FB" w:rsidP="00633C1B">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по соглашению между работником и работодателем;</w:t>
      </w:r>
    </w:p>
    <w:p w:rsidR="001726FB" w:rsidRPr="00633C1B" w:rsidRDefault="001726FB" w:rsidP="00633C1B">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lastRenderedPageBreak/>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1726FB" w:rsidRPr="00633C1B" w:rsidRDefault="00633C1B" w:rsidP="00633C1B">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3.5.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письменному распоряжению работодателя.</w:t>
      </w:r>
    </w:p>
    <w:p w:rsidR="001726FB" w:rsidRPr="00633C1B" w:rsidRDefault="00633C1B" w:rsidP="00633C1B">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Работа в выходной и нерабочий праздничный день оплачивается не менее. Чем в двойном размере  в порядке, предусмотренном ст. 153 ТК РФ. По желанию работника ему может быть предоставлен другой день отдыха.</w:t>
      </w:r>
    </w:p>
    <w:p w:rsidR="001726FB" w:rsidRPr="00633C1B" w:rsidRDefault="00633C1B" w:rsidP="00633C1B">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3.6.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1726FB" w:rsidRPr="00633C1B" w:rsidRDefault="00633C1B" w:rsidP="00633C1B">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3.7.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1726FB" w:rsidRPr="00633C1B" w:rsidRDefault="00633C1B" w:rsidP="00633C1B">
      <w:pPr>
        <w:pStyle w:val="af6"/>
        <w:jc w:val="both"/>
        <w:rPr>
          <w:rFonts w:ascii="Times New Roman" w:eastAsia="MS Mincho"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3.8.</w:t>
      </w:r>
      <w:r w:rsidR="001726FB" w:rsidRPr="00633C1B">
        <w:rPr>
          <w:rFonts w:ascii="Times New Roman" w:eastAsia="MS Mincho" w:hAnsi="Times New Roman" w:cs="Times New Roman"/>
          <w:sz w:val="28"/>
          <w:szCs w:val="28"/>
          <w:lang w:eastAsia="ar-SA"/>
        </w:rPr>
        <w:t xml:space="preserve">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профкома не </w:t>
      </w:r>
      <w:proofErr w:type="gramStart"/>
      <w:r w:rsidR="001726FB" w:rsidRPr="00633C1B">
        <w:rPr>
          <w:rFonts w:ascii="Times New Roman" w:eastAsia="MS Mincho" w:hAnsi="Times New Roman" w:cs="Times New Roman"/>
          <w:sz w:val="28"/>
          <w:szCs w:val="28"/>
          <w:lang w:eastAsia="ar-SA"/>
        </w:rPr>
        <w:t>позднее</w:t>
      </w:r>
      <w:proofErr w:type="gramEnd"/>
      <w:r w:rsidR="001726FB" w:rsidRPr="00633C1B">
        <w:rPr>
          <w:rFonts w:ascii="Times New Roman" w:eastAsia="MS Mincho" w:hAnsi="Times New Roman" w:cs="Times New Roman"/>
          <w:sz w:val="28"/>
          <w:szCs w:val="28"/>
          <w:lang w:eastAsia="ar-SA"/>
        </w:rPr>
        <w:t xml:space="preserve"> чем за две недели до наступления календарного года.</w:t>
      </w:r>
    </w:p>
    <w:p w:rsidR="001726FB" w:rsidRPr="00633C1B" w:rsidRDefault="00633C1B" w:rsidP="00633C1B">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 xml:space="preserve">О времени начала отпуска работник должен быть извещен не </w:t>
      </w:r>
      <w:proofErr w:type="gramStart"/>
      <w:r w:rsidR="001726FB" w:rsidRPr="00633C1B">
        <w:rPr>
          <w:rFonts w:ascii="Times New Roman" w:hAnsi="Times New Roman" w:cs="Times New Roman"/>
          <w:sz w:val="28"/>
          <w:szCs w:val="28"/>
          <w:lang w:eastAsia="ar-SA"/>
        </w:rPr>
        <w:t>позднее</w:t>
      </w:r>
      <w:proofErr w:type="gramEnd"/>
      <w:r w:rsidR="001726FB" w:rsidRPr="00633C1B">
        <w:rPr>
          <w:rFonts w:ascii="Times New Roman" w:hAnsi="Times New Roman" w:cs="Times New Roman"/>
          <w:sz w:val="28"/>
          <w:szCs w:val="28"/>
          <w:lang w:eastAsia="ar-SA"/>
        </w:rPr>
        <w:t xml:space="preserve"> чем за две недели до его начала.</w:t>
      </w:r>
    </w:p>
    <w:p w:rsidR="001726FB" w:rsidRPr="00633C1B" w:rsidRDefault="00633C1B" w:rsidP="00633C1B">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Продление, перенесение, разделение и отзыв из него производится с согласия работника в случаях, предусмотренных ст. 124-125 ТК РФ.</w:t>
      </w:r>
    </w:p>
    <w:p w:rsidR="001726FB" w:rsidRPr="00633C1B" w:rsidRDefault="00633C1B" w:rsidP="00633C1B">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roofErr w:type="gramStart"/>
      <w:r w:rsidR="001726FB" w:rsidRPr="00633C1B">
        <w:rPr>
          <w:rFonts w:ascii="Times New Roman" w:hAnsi="Times New Roman" w:cs="Times New Roman"/>
          <w:sz w:val="28"/>
          <w:szCs w:val="28"/>
          <w:lang w:eastAsia="ar-SA"/>
        </w:rPr>
        <w:t>При</w:t>
      </w:r>
      <w:proofErr w:type="gramEnd"/>
      <w:r w:rsidR="001726FB" w:rsidRPr="00633C1B">
        <w:rPr>
          <w:rFonts w:ascii="Times New Roman" w:hAnsi="Times New Roman" w:cs="Times New Roman"/>
          <w:sz w:val="28"/>
          <w:szCs w:val="28"/>
          <w:lang w:eastAsia="ar-SA"/>
        </w:rPr>
        <w:t xml:space="preserve"> </w:t>
      </w:r>
      <w:proofErr w:type="gramStart"/>
      <w:r w:rsidR="001726FB" w:rsidRPr="00633C1B">
        <w:rPr>
          <w:rFonts w:ascii="Times New Roman" w:hAnsi="Times New Roman" w:cs="Times New Roman"/>
          <w:sz w:val="28"/>
          <w:szCs w:val="28"/>
          <w:lang w:eastAsia="ar-SA"/>
        </w:rPr>
        <w:t>наличие</w:t>
      </w:r>
      <w:proofErr w:type="gramEnd"/>
      <w:r w:rsidR="001726FB" w:rsidRPr="00633C1B">
        <w:rPr>
          <w:rFonts w:ascii="Times New Roman" w:hAnsi="Times New Roman" w:cs="Times New Roman"/>
          <w:sz w:val="28"/>
          <w:szCs w:val="28"/>
          <w:lang w:eastAsia="ar-SA"/>
        </w:rPr>
        <w:t xml:space="preserve">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(ст.126 ТК РФ).</w:t>
      </w:r>
    </w:p>
    <w:p w:rsidR="001726FB" w:rsidRPr="00633C1B" w:rsidRDefault="00633C1B" w:rsidP="00633C1B">
      <w:pPr>
        <w:pStyle w:val="af6"/>
        <w:jc w:val="both"/>
        <w:rPr>
          <w:rFonts w:ascii="Times New Roman" w:hAnsi="Times New Roman" w:cs="Times New Roman"/>
          <w:sz w:val="28"/>
          <w:szCs w:val="28"/>
          <w:lang w:eastAsia="ar-SA"/>
        </w:rPr>
      </w:pPr>
      <w:r>
        <w:rPr>
          <w:rFonts w:ascii="Times New Roman" w:hAnsi="Times New Roman" w:cs="Times New Roman"/>
          <w:iCs/>
          <w:sz w:val="28"/>
          <w:szCs w:val="28"/>
          <w:lang w:eastAsia="ar-SA"/>
        </w:rPr>
        <w:t xml:space="preserve">   </w:t>
      </w:r>
      <w:r w:rsidR="001726FB" w:rsidRPr="00633C1B">
        <w:rPr>
          <w:rFonts w:ascii="Times New Roman" w:hAnsi="Times New Roman" w:cs="Times New Roman"/>
          <w:iCs/>
          <w:sz w:val="28"/>
          <w:szCs w:val="28"/>
          <w:lang w:eastAsia="ar-SA"/>
        </w:rPr>
        <w:t xml:space="preserve">3.9. </w:t>
      </w:r>
      <w:r w:rsidR="001726FB" w:rsidRPr="00633C1B">
        <w:rPr>
          <w:rFonts w:ascii="Times New Roman" w:hAnsi="Times New Roman" w:cs="Times New Roman"/>
          <w:sz w:val="28"/>
          <w:szCs w:val="28"/>
          <w:lang w:eastAsia="ar-SA"/>
        </w:rPr>
        <w:t>Работодатель обязуется:</w:t>
      </w:r>
    </w:p>
    <w:p w:rsidR="001726FB" w:rsidRPr="00633C1B" w:rsidRDefault="00633C1B" w:rsidP="00633C1B">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3.9.1. Предоставлять ежегодный дополнительный оплачиваемый отпуск работникам:</w:t>
      </w:r>
    </w:p>
    <w:p w:rsidR="001726FB" w:rsidRPr="00633C1B" w:rsidRDefault="001726FB" w:rsidP="00633C1B">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занятым на работах с вредными и (или) опасными условиями труда в соответствии со ст.117 ТК РФ (приложение № 6);</w:t>
      </w:r>
    </w:p>
    <w:p w:rsidR="001726FB" w:rsidRPr="00633C1B" w:rsidRDefault="001726FB" w:rsidP="00633C1B">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с ненормированным рабочим днем в соответствии  со ст.119 ТК РФ.</w:t>
      </w:r>
    </w:p>
    <w:p w:rsidR="00DB68E5" w:rsidRPr="00DB68E5" w:rsidRDefault="00633C1B" w:rsidP="00DB68E5">
      <w:pPr>
        <w:pStyle w:val="af6"/>
        <w:rPr>
          <w:rFonts w:ascii="Times New Roman" w:eastAsia="Times New Roman" w:hAnsi="Times New Roman" w:cs="Times New Roman"/>
          <w:sz w:val="28"/>
          <w:szCs w:val="28"/>
        </w:rPr>
      </w:pPr>
      <w:r w:rsidRPr="00DB68E5">
        <w:rPr>
          <w:rFonts w:ascii="Times New Roman" w:hAnsi="Times New Roman" w:cs="Times New Roman"/>
          <w:sz w:val="28"/>
          <w:szCs w:val="28"/>
          <w:lang w:eastAsia="ar-SA"/>
        </w:rPr>
        <w:t xml:space="preserve">   </w:t>
      </w:r>
      <w:r w:rsidR="001726FB" w:rsidRPr="00DB68E5">
        <w:rPr>
          <w:rFonts w:ascii="Times New Roman" w:hAnsi="Times New Roman" w:cs="Times New Roman"/>
          <w:sz w:val="28"/>
          <w:szCs w:val="28"/>
          <w:lang w:eastAsia="ar-SA"/>
        </w:rPr>
        <w:t>3.9.2</w:t>
      </w:r>
      <w:proofErr w:type="gramStart"/>
      <w:r w:rsidR="00DB68E5" w:rsidRPr="00DB68E5">
        <w:rPr>
          <w:rFonts w:ascii="Times New Roman" w:hAnsi="Times New Roman" w:cs="Times New Roman"/>
          <w:sz w:val="28"/>
          <w:szCs w:val="28"/>
        </w:rPr>
        <w:t xml:space="preserve"> </w:t>
      </w:r>
      <w:r w:rsidR="00DB68E5" w:rsidRPr="00DB68E5">
        <w:rPr>
          <w:rFonts w:ascii="Times New Roman" w:eastAsia="Times New Roman" w:hAnsi="Times New Roman" w:cs="Times New Roman"/>
          <w:sz w:val="28"/>
          <w:szCs w:val="28"/>
        </w:rPr>
        <w:t>П</w:t>
      </w:r>
      <w:proofErr w:type="gramEnd"/>
      <w:r w:rsidR="00DB68E5" w:rsidRPr="00DB68E5">
        <w:rPr>
          <w:rFonts w:ascii="Times New Roman" w:eastAsia="Times New Roman" w:hAnsi="Times New Roman" w:cs="Times New Roman"/>
          <w:sz w:val="28"/>
          <w:szCs w:val="28"/>
        </w:rPr>
        <w:t xml:space="preserve">о семейным обстоятельствам и другим уважительным причинам работнику по его письменному заявлению может быть представлен </w:t>
      </w:r>
      <w:r w:rsidR="00DB68E5" w:rsidRPr="00DB68E5">
        <w:rPr>
          <w:rFonts w:ascii="Times New Roman" w:eastAsia="Times New Roman" w:hAnsi="Times New Roman" w:cs="Times New Roman"/>
          <w:sz w:val="28"/>
          <w:szCs w:val="28"/>
        </w:rPr>
        <w:lastRenderedPageBreak/>
        <w:t>отпуск без сохранения заработной платы, продолжительность которого определяется по соглашению между работником и работодателем. Работодатель обязан на основании письменного заявления работника  предоставить отпуск без  сохранения заработной платы (ст.12</w:t>
      </w:r>
      <w:r w:rsidR="00DB68E5">
        <w:rPr>
          <w:rFonts w:ascii="Times New Roman" w:hAnsi="Times New Roman" w:cs="Times New Roman"/>
          <w:sz w:val="28"/>
          <w:szCs w:val="28"/>
        </w:rPr>
        <w:t>7</w:t>
      </w:r>
      <w:r w:rsidR="00DB68E5" w:rsidRPr="00DB68E5">
        <w:rPr>
          <w:rFonts w:ascii="Times New Roman" w:eastAsia="Times New Roman" w:hAnsi="Times New Roman" w:cs="Times New Roman"/>
          <w:sz w:val="28"/>
          <w:szCs w:val="28"/>
        </w:rPr>
        <w:t xml:space="preserve"> ТК РФ):</w:t>
      </w:r>
    </w:p>
    <w:p w:rsidR="00DB68E5" w:rsidRPr="00DB68E5" w:rsidRDefault="00DB68E5" w:rsidP="00DB68E5">
      <w:pPr>
        <w:pStyle w:val="af6"/>
        <w:rPr>
          <w:rFonts w:ascii="Times New Roman" w:eastAsia="Times New Roman" w:hAnsi="Times New Roman" w:cs="Times New Roman"/>
          <w:sz w:val="28"/>
          <w:szCs w:val="28"/>
        </w:rPr>
      </w:pPr>
      <w:r>
        <w:rPr>
          <w:rFonts w:ascii="Calibri" w:eastAsia="Times New Roman" w:hAnsi="Calibri" w:cs="Times New Roman"/>
        </w:rPr>
        <w:t xml:space="preserve">         </w:t>
      </w:r>
      <w:r w:rsidRPr="00DB68E5">
        <w:rPr>
          <w:rFonts w:ascii="Times New Roman" w:eastAsia="Times New Roman" w:hAnsi="Times New Roman" w:cs="Times New Roman"/>
          <w:sz w:val="28"/>
          <w:szCs w:val="28"/>
        </w:rPr>
        <w:t>- работающим пенсионерам по старости (по возрасту) -   до 14 календарных дней в году;</w:t>
      </w:r>
    </w:p>
    <w:p w:rsidR="00DB68E5" w:rsidRPr="00DB68E5" w:rsidRDefault="00DB68E5" w:rsidP="00DB68E5">
      <w:pPr>
        <w:pStyle w:val="af6"/>
        <w:rPr>
          <w:rFonts w:ascii="Times New Roman" w:eastAsia="Times New Roman" w:hAnsi="Times New Roman" w:cs="Times New Roman"/>
          <w:sz w:val="28"/>
          <w:szCs w:val="28"/>
        </w:rPr>
      </w:pPr>
      <w:r w:rsidRPr="00DB68E5">
        <w:rPr>
          <w:rFonts w:ascii="Times New Roman" w:eastAsia="Times New Roman" w:hAnsi="Times New Roman" w:cs="Times New Roman"/>
          <w:sz w:val="28"/>
          <w:szCs w:val="28"/>
        </w:rPr>
        <w:tab/>
        <w:t xml:space="preserve"> - родителям и жёнам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 до 14 календарных  дней в году;</w:t>
      </w:r>
    </w:p>
    <w:p w:rsidR="00DB68E5" w:rsidRPr="00DB68E5" w:rsidRDefault="00DB68E5" w:rsidP="00DB68E5">
      <w:pPr>
        <w:pStyle w:val="af6"/>
        <w:rPr>
          <w:rFonts w:ascii="Times New Roman" w:eastAsia="Times New Roman" w:hAnsi="Times New Roman" w:cs="Times New Roman"/>
          <w:sz w:val="28"/>
          <w:szCs w:val="28"/>
        </w:rPr>
      </w:pPr>
      <w:r w:rsidRPr="00DB68E5">
        <w:rPr>
          <w:rFonts w:ascii="Times New Roman" w:eastAsia="Times New Roman" w:hAnsi="Times New Roman" w:cs="Times New Roman"/>
          <w:sz w:val="28"/>
          <w:szCs w:val="28"/>
        </w:rPr>
        <w:t xml:space="preserve"> - работающим инвалидам - до 60 календарных дней в году;</w:t>
      </w:r>
    </w:p>
    <w:p w:rsidR="00DB68E5" w:rsidRPr="00DB68E5" w:rsidRDefault="00DB68E5" w:rsidP="00DB68E5">
      <w:pPr>
        <w:pStyle w:val="af6"/>
        <w:rPr>
          <w:rFonts w:ascii="Times New Roman" w:eastAsia="Times New Roman" w:hAnsi="Times New Roman" w:cs="Times New Roman"/>
          <w:sz w:val="28"/>
          <w:szCs w:val="28"/>
        </w:rPr>
      </w:pPr>
      <w:r w:rsidRPr="00DB68E5">
        <w:rPr>
          <w:rFonts w:ascii="Times New Roman" w:eastAsia="Times New Roman" w:hAnsi="Times New Roman" w:cs="Times New Roman"/>
          <w:sz w:val="28"/>
          <w:szCs w:val="28"/>
        </w:rPr>
        <w:tab/>
        <w:t xml:space="preserve"> - при рождении ребёнка в семье, регистрации брака, уходе за больными членами семьи, смерти близких родственников -  до 5 календарных дней;</w:t>
      </w:r>
    </w:p>
    <w:p w:rsidR="00DB68E5" w:rsidRPr="00DB68E5" w:rsidRDefault="00DB68E5" w:rsidP="00DB68E5">
      <w:pPr>
        <w:pStyle w:val="af6"/>
        <w:rPr>
          <w:rFonts w:ascii="Times New Roman" w:eastAsia="Times New Roman" w:hAnsi="Times New Roman" w:cs="Times New Roman"/>
          <w:sz w:val="28"/>
          <w:szCs w:val="28"/>
        </w:rPr>
      </w:pPr>
      <w:r w:rsidRPr="00DB68E5">
        <w:rPr>
          <w:rFonts w:ascii="Times New Roman" w:eastAsia="Times New Roman" w:hAnsi="Times New Roman" w:cs="Times New Roman"/>
          <w:sz w:val="28"/>
          <w:szCs w:val="28"/>
        </w:rPr>
        <w:tab/>
        <w:t xml:space="preserve">- </w:t>
      </w:r>
      <w:proofErr w:type="gramStart"/>
      <w:r w:rsidRPr="00DB68E5">
        <w:rPr>
          <w:rFonts w:ascii="Times New Roman" w:eastAsia="Times New Roman" w:hAnsi="Times New Roman" w:cs="Times New Roman"/>
          <w:sz w:val="28"/>
          <w:szCs w:val="28"/>
        </w:rPr>
        <w:t>работникам</w:t>
      </w:r>
      <w:proofErr w:type="gramEnd"/>
      <w:r w:rsidRPr="00DB68E5">
        <w:rPr>
          <w:rFonts w:ascii="Times New Roman" w:eastAsia="Times New Roman" w:hAnsi="Times New Roman" w:cs="Times New Roman"/>
          <w:sz w:val="28"/>
          <w:szCs w:val="28"/>
        </w:rPr>
        <w:t xml:space="preserve"> совмещающим работу с получением высшего образования, среднего профессионального образования и лицам осуществляющим уход за детьми в соответствии со ст.173,174,263, ТК РФ;</w:t>
      </w:r>
    </w:p>
    <w:p w:rsidR="00DB68E5" w:rsidRPr="00DB68E5" w:rsidRDefault="00DB68E5" w:rsidP="00DB68E5">
      <w:pPr>
        <w:pStyle w:val="af6"/>
        <w:rPr>
          <w:rFonts w:ascii="Times New Roman" w:eastAsia="Times New Roman" w:hAnsi="Times New Roman" w:cs="Times New Roman"/>
          <w:sz w:val="28"/>
          <w:szCs w:val="28"/>
        </w:rPr>
      </w:pPr>
      <w:r w:rsidRPr="00DB68E5">
        <w:rPr>
          <w:rFonts w:ascii="Times New Roman" w:eastAsia="Times New Roman" w:hAnsi="Times New Roman" w:cs="Times New Roman"/>
          <w:sz w:val="28"/>
          <w:szCs w:val="28"/>
        </w:rPr>
        <w:t>а также:</w:t>
      </w:r>
    </w:p>
    <w:p w:rsidR="00DB68E5" w:rsidRPr="00DB68E5" w:rsidRDefault="00DB68E5" w:rsidP="00DB68E5">
      <w:pPr>
        <w:pStyle w:val="af6"/>
        <w:rPr>
          <w:rFonts w:ascii="Times New Roman" w:eastAsia="Times New Roman" w:hAnsi="Times New Roman" w:cs="Times New Roman"/>
          <w:sz w:val="28"/>
          <w:szCs w:val="28"/>
        </w:rPr>
      </w:pPr>
      <w:r w:rsidRPr="00DB68E5">
        <w:rPr>
          <w:rFonts w:ascii="Times New Roman" w:eastAsia="Times New Roman" w:hAnsi="Times New Roman" w:cs="Times New Roman"/>
          <w:sz w:val="28"/>
          <w:szCs w:val="28"/>
        </w:rPr>
        <w:t xml:space="preserve">          - родителям, ребенок которых идет в 1 класс (в сентябре) – до 5 календарных дней;        </w:t>
      </w:r>
    </w:p>
    <w:p w:rsidR="00DB68E5" w:rsidRPr="00DB68E5" w:rsidRDefault="00DB68E5" w:rsidP="00DB68E5">
      <w:pPr>
        <w:pStyle w:val="af6"/>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DB68E5">
        <w:rPr>
          <w:rFonts w:ascii="Times New Roman" w:eastAsia="Times New Roman" w:hAnsi="Times New Roman" w:cs="Times New Roman"/>
          <w:sz w:val="28"/>
          <w:szCs w:val="28"/>
        </w:rPr>
        <w:t xml:space="preserve">- для проводов детей в армию -    до 5 календарных дней; </w:t>
      </w:r>
    </w:p>
    <w:p w:rsidR="00DB68E5" w:rsidRPr="00DB68E5" w:rsidRDefault="00DB68E5" w:rsidP="00DB68E5">
      <w:pPr>
        <w:pStyle w:val="af6"/>
        <w:rPr>
          <w:rFonts w:ascii="Times New Roman" w:eastAsia="Times New Roman" w:hAnsi="Times New Roman" w:cs="Times New Roman"/>
          <w:sz w:val="28"/>
          <w:szCs w:val="28"/>
        </w:rPr>
      </w:pPr>
      <w:r w:rsidRPr="00DB68E5">
        <w:rPr>
          <w:rFonts w:ascii="Times New Roman" w:eastAsia="Times New Roman" w:hAnsi="Times New Roman" w:cs="Times New Roman"/>
          <w:sz w:val="28"/>
          <w:szCs w:val="28"/>
        </w:rPr>
        <w:t xml:space="preserve">         - не</w:t>
      </w:r>
      <w:r>
        <w:rPr>
          <w:rFonts w:ascii="Times New Roman" w:hAnsi="Times New Roman" w:cs="Times New Roman"/>
          <w:sz w:val="28"/>
          <w:szCs w:val="28"/>
        </w:rPr>
        <w:t xml:space="preserve"> </w:t>
      </w:r>
      <w:r w:rsidRPr="00DB68E5">
        <w:rPr>
          <w:rFonts w:ascii="Times New Roman" w:eastAsia="Times New Roman" w:hAnsi="Times New Roman" w:cs="Times New Roman"/>
          <w:sz w:val="28"/>
          <w:szCs w:val="28"/>
        </w:rPr>
        <w:t>освобождённому  председателю первичной профсоюзной организации -  5 календарных дней и членам профкома – до 3 календарных дней.</w:t>
      </w:r>
    </w:p>
    <w:p w:rsidR="00DB68E5" w:rsidRPr="00DB68E5" w:rsidRDefault="00DB68E5" w:rsidP="00DB68E5">
      <w:pPr>
        <w:pStyle w:val="af6"/>
        <w:rPr>
          <w:rFonts w:ascii="Times New Roman" w:eastAsia="Times New Roman" w:hAnsi="Times New Roman" w:cs="Times New Roman"/>
          <w:sz w:val="28"/>
          <w:szCs w:val="28"/>
        </w:rPr>
      </w:pPr>
      <w:r w:rsidRPr="00DB68E5">
        <w:rPr>
          <w:rFonts w:ascii="Times New Roman" w:eastAsia="Times New Roman" w:hAnsi="Times New Roman" w:cs="Times New Roman"/>
          <w:sz w:val="28"/>
          <w:szCs w:val="28"/>
        </w:rPr>
        <w:tab/>
        <w:t>Все отпуска без сохранения заработной платы независимо от их продолжительности должны оформляться приказом (распоряжением) работодателя. Любой из этих отпусков может быть прерван работником. О своем выходе на работу до истечения отпуска он должен поставить в известность работодателя (ст.12</w:t>
      </w:r>
      <w:r>
        <w:rPr>
          <w:rFonts w:ascii="Times New Roman" w:hAnsi="Times New Roman" w:cs="Times New Roman"/>
          <w:sz w:val="28"/>
          <w:szCs w:val="28"/>
        </w:rPr>
        <w:t>7</w:t>
      </w:r>
      <w:r w:rsidRPr="00DB68E5">
        <w:rPr>
          <w:rFonts w:ascii="Times New Roman" w:eastAsia="Times New Roman" w:hAnsi="Times New Roman" w:cs="Times New Roman"/>
          <w:sz w:val="28"/>
          <w:szCs w:val="28"/>
        </w:rPr>
        <w:t xml:space="preserve"> ТК РФ).</w:t>
      </w:r>
    </w:p>
    <w:p w:rsidR="001726FB" w:rsidRPr="00633C1B" w:rsidRDefault="00633C1B" w:rsidP="00633C1B">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 xml:space="preserve">3.9.3. Предоставлять педагогическим работникам не реже чем через каждые 10 лет непрерывной педагогической работы длительный отпуск сроком до одного года в порядке и на условиях, </w:t>
      </w:r>
      <w:proofErr w:type="gramStart"/>
      <w:r w:rsidR="001726FB" w:rsidRPr="00633C1B">
        <w:rPr>
          <w:rFonts w:ascii="Times New Roman" w:hAnsi="Times New Roman" w:cs="Times New Roman"/>
          <w:sz w:val="28"/>
          <w:szCs w:val="28"/>
          <w:lang w:eastAsia="ar-SA"/>
        </w:rPr>
        <w:t>определяемыми</w:t>
      </w:r>
      <w:proofErr w:type="gramEnd"/>
      <w:r w:rsidR="001726FB" w:rsidRPr="00633C1B">
        <w:rPr>
          <w:rFonts w:ascii="Times New Roman" w:hAnsi="Times New Roman" w:cs="Times New Roman"/>
          <w:sz w:val="28"/>
          <w:szCs w:val="28"/>
          <w:lang w:eastAsia="ar-SA"/>
        </w:rPr>
        <w:t xml:space="preserve"> учредителем и (или) Уставом учреждения.</w:t>
      </w:r>
    </w:p>
    <w:p w:rsidR="001726FB" w:rsidRPr="00633C1B" w:rsidRDefault="00633C1B" w:rsidP="00633C1B">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3.9.4. Ежегодный оплачиваемый отпуск продлевается в случае временной нетрудоспособности работника, наступившей во время отпуска.</w:t>
      </w:r>
    </w:p>
    <w:p w:rsidR="001726FB" w:rsidRPr="00C14614" w:rsidRDefault="00633C1B" w:rsidP="00633C1B">
      <w:pPr>
        <w:pStyle w:val="af6"/>
        <w:jc w:val="both"/>
        <w:rPr>
          <w:rFonts w:ascii="Times New Roman" w:hAnsi="Times New Roman" w:cs="Times New Roman"/>
          <w:sz w:val="28"/>
          <w:szCs w:val="28"/>
          <w:lang w:eastAsia="ar-SA"/>
        </w:rPr>
      </w:pPr>
      <w:r w:rsidRPr="00633C1B">
        <w:rPr>
          <w:rFonts w:ascii="Times New Roman" w:hAnsi="Times New Roman" w:cs="Times New Roman"/>
          <w:color w:val="FF0000"/>
          <w:sz w:val="28"/>
          <w:szCs w:val="28"/>
          <w:lang w:eastAsia="ar-SA"/>
        </w:rPr>
        <w:t xml:space="preserve">   </w:t>
      </w:r>
      <w:r w:rsidR="001726FB" w:rsidRPr="00C14614">
        <w:rPr>
          <w:rFonts w:ascii="Times New Roman" w:hAnsi="Times New Roman" w:cs="Times New Roman"/>
          <w:sz w:val="28"/>
          <w:szCs w:val="28"/>
          <w:lang w:eastAsia="ar-SA"/>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1726FB" w:rsidRPr="00633C1B" w:rsidRDefault="00633C1B" w:rsidP="00633C1B">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 xml:space="preserve">При увольнении работнику выплачивается денежная компенсация за неиспользованный отпуск пропорционально отработанному времени. </w:t>
      </w:r>
      <w:r w:rsidR="001726FB" w:rsidRPr="00633C1B">
        <w:rPr>
          <w:rFonts w:ascii="Times New Roman" w:hAnsi="Times New Roman" w:cs="Times New Roman"/>
          <w:sz w:val="28"/>
          <w:szCs w:val="28"/>
          <w:lang w:eastAsia="ar-SA"/>
        </w:rPr>
        <w:lastRenderedPageBreak/>
        <w:t>Работнику, проработавшему 11 месяцев, выплачивается компенсация за полный рабочий  год.</w:t>
      </w:r>
    </w:p>
    <w:p w:rsidR="001726FB" w:rsidRPr="00633C1B" w:rsidRDefault="00633C1B" w:rsidP="00633C1B">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При исчислении стажа работы при выплате денежной компенсации за неиспользованный отпуск при увольнении необходимо учесть, что:</w:t>
      </w:r>
    </w:p>
    <w:p w:rsidR="001726FB" w:rsidRPr="00633C1B" w:rsidRDefault="001726FB" w:rsidP="00633C1B">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(ст.121 ТК РФ)</w:t>
      </w:r>
    </w:p>
    <w:p w:rsidR="001726FB" w:rsidRPr="00633C1B" w:rsidRDefault="001726FB" w:rsidP="00633C1B">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633C1B">
        <w:rPr>
          <w:rFonts w:ascii="Times New Roman" w:hAnsi="Times New Roman" w:cs="Times New Roman"/>
          <w:sz w:val="28"/>
          <w:szCs w:val="28"/>
          <w:lang w:eastAsia="ar-SA"/>
        </w:rPr>
        <w:t>до полного месяца</w:t>
      </w:r>
      <w:proofErr w:type="gramEnd"/>
      <w:r w:rsidRPr="00633C1B">
        <w:rPr>
          <w:rFonts w:ascii="Times New Roman" w:hAnsi="Times New Roman" w:cs="Times New Roman"/>
          <w:sz w:val="28"/>
          <w:szCs w:val="28"/>
          <w:lang w:eastAsia="ar-SA"/>
        </w:rPr>
        <w:t xml:space="preserve"> (п. 35 Правил об очередных и дополнительных отпусках, утв. НКТ СССР от 30 апреля 1930 г. № 169).</w:t>
      </w:r>
    </w:p>
    <w:p w:rsidR="001726FB" w:rsidRPr="00633C1B" w:rsidRDefault="00633C1B" w:rsidP="00633C1B">
      <w:pPr>
        <w:pStyle w:val="af6"/>
        <w:jc w:val="both"/>
        <w:rPr>
          <w:rFonts w:ascii="Times New Roman" w:hAnsi="Times New Roman" w:cs="Times New Roman"/>
          <w:sz w:val="28"/>
          <w:szCs w:val="28"/>
          <w:lang w:eastAsia="ar-SA"/>
        </w:rPr>
      </w:pPr>
      <w:r>
        <w:rPr>
          <w:rFonts w:ascii="Times New Roman" w:hAnsi="Times New Roman" w:cs="Times New Roman"/>
          <w:iCs/>
          <w:sz w:val="28"/>
          <w:szCs w:val="28"/>
          <w:lang w:eastAsia="ar-SA"/>
        </w:rPr>
        <w:t xml:space="preserve">   </w:t>
      </w:r>
      <w:r w:rsidR="001726FB" w:rsidRPr="00633C1B">
        <w:rPr>
          <w:rFonts w:ascii="Times New Roman" w:hAnsi="Times New Roman" w:cs="Times New Roman"/>
          <w:iCs/>
          <w:sz w:val="28"/>
          <w:szCs w:val="28"/>
          <w:lang w:eastAsia="ar-SA"/>
        </w:rPr>
        <w:t xml:space="preserve">3.10. </w:t>
      </w:r>
      <w:r w:rsidR="001726FB" w:rsidRPr="00633C1B">
        <w:rPr>
          <w:rFonts w:ascii="Times New Roman" w:hAnsi="Times New Roman" w:cs="Times New Roman"/>
          <w:sz w:val="28"/>
          <w:szCs w:val="28"/>
          <w:lang w:eastAsia="ar-SA"/>
        </w:rPr>
        <w:t>Общими выходными днями является суббота, воскресенье.</w:t>
      </w:r>
    </w:p>
    <w:p w:rsidR="001726FB" w:rsidRPr="00633C1B" w:rsidRDefault="00633C1B" w:rsidP="00633C1B">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3.11. Время перерыва для отдыха и питания устанавливается Правилами внутреннего трудового распорядка.</w:t>
      </w:r>
    </w:p>
    <w:p w:rsidR="001726FB" w:rsidRPr="00633C1B" w:rsidRDefault="00633C1B" w:rsidP="00633C1B">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Работодатель обеспечивает педагогическим работникам возможность отдыха и приема пищи во время дневного сна воспитанников. Время отдыха и питания устанавливается Правилами внутреннего трудового распорядка и не должно быть менее 30 минут (ст.108 ТК РФ).</w:t>
      </w:r>
    </w:p>
    <w:p w:rsidR="001726FB" w:rsidRPr="00633C1B" w:rsidRDefault="00633C1B" w:rsidP="00633C1B">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3.12. Выборный орган первичной профсоюзной организации обязуется:</w:t>
      </w:r>
    </w:p>
    <w:p w:rsidR="001726FB" w:rsidRPr="00633C1B" w:rsidRDefault="00633C1B" w:rsidP="00633C1B">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 xml:space="preserve">3.12.1. Осуществлять </w:t>
      </w:r>
      <w:proofErr w:type="gramStart"/>
      <w:r w:rsidR="001726FB" w:rsidRPr="00633C1B">
        <w:rPr>
          <w:rFonts w:ascii="Times New Roman" w:hAnsi="Times New Roman" w:cs="Times New Roman"/>
          <w:sz w:val="28"/>
          <w:szCs w:val="28"/>
          <w:lang w:eastAsia="ar-SA"/>
        </w:rPr>
        <w:t>контроль за</w:t>
      </w:r>
      <w:proofErr w:type="gramEnd"/>
      <w:r w:rsidR="001726FB" w:rsidRPr="00633C1B">
        <w:rPr>
          <w:rFonts w:ascii="Times New Roman" w:hAnsi="Times New Roman" w:cs="Times New Roman"/>
          <w:sz w:val="28"/>
          <w:szCs w:val="28"/>
          <w:lang w:eastAsia="ar-SA"/>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1726FB" w:rsidRPr="00633C1B" w:rsidRDefault="00633C1B" w:rsidP="00633C1B">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3.12.2.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1726FB" w:rsidRPr="00633C1B" w:rsidRDefault="00633C1B" w:rsidP="00633C1B">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3.12.3. Вносить работодателю представления об устранении выявленных нарушений.</w:t>
      </w:r>
    </w:p>
    <w:p w:rsidR="001726FB" w:rsidRPr="00633C1B" w:rsidRDefault="001726FB" w:rsidP="00633C1B">
      <w:pPr>
        <w:pStyle w:val="af6"/>
        <w:jc w:val="both"/>
        <w:rPr>
          <w:rFonts w:ascii="Times New Roman" w:hAnsi="Times New Roman" w:cs="Times New Roman"/>
          <w:b/>
          <w:bCs/>
          <w:caps/>
          <w:sz w:val="28"/>
          <w:szCs w:val="28"/>
          <w:lang w:eastAsia="ar-SA"/>
        </w:rPr>
      </w:pPr>
    </w:p>
    <w:p w:rsidR="001726FB" w:rsidRPr="00633C1B" w:rsidRDefault="001726FB" w:rsidP="00633C1B">
      <w:pPr>
        <w:pStyle w:val="af6"/>
        <w:jc w:val="both"/>
        <w:rPr>
          <w:rFonts w:ascii="Times New Roman" w:hAnsi="Times New Roman" w:cs="Times New Roman"/>
          <w:sz w:val="28"/>
          <w:szCs w:val="28"/>
        </w:rPr>
      </w:pPr>
    </w:p>
    <w:p w:rsidR="001726FB" w:rsidRPr="00633C1B" w:rsidRDefault="001726FB" w:rsidP="00633C1B">
      <w:pPr>
        <w:pStyle w:val="af6"/>
        <w:jc w:val="both"/>
        <w:rPr>
          <w:rFonts w:ascii="Times New Roman" w:hAnsi="Times New Roman" w:cs="Times New Roman"/>
          <w:b/>
          <w:bCs/>
          <w:caps/>
          <w:sz w:val="28"/>
          <w:szCs w:val="28"/>
          <w:lang w:eastAsia="ar-SA"/>
        </w:rPr>
      </w:pPr>
      <w:r w:rsidRPr="00633C1B">
        <w:rPr>
          <w:rFonts w:ascii="Times New Roman" w:hAnsi="Times New Roman" w:cs="Times New Roman"/>
          <w:b/>
          <w:bCs/>
          <w:caps/>
          <w:sz w:val="28"/>
          <w:szCs w:val="28"/>
          <w:lang w:val="en-US" w:eastAsia="ar-SA"/>
        </w:rPr>
        <w:t>IV</w:t>
      </w:r>
      <w:r w:rsidRPr="00633C1B">
        <w:rPr>
          <w:rFonts w:ascii="Times New Roman" w:hAnsi="Times New Roman" w:cs="Times New Roman"/>
          <w:b/>
          <w:bCs/>
          <w:caps/>
          <w:sz w:val="28"/>
          <w:szCs w:val="28"/>
          <w:lang w:eastAsia="ar-SA"/>
        </w:rPr>
        <w:t>. Оплата и нормирование труда</w:t>
      </w:r>
    </w:p>
    <w:p w:rsidR="001726FB" w:rsidRPr="00633C1B" w:rsidRDefault="001726FB" w:rsidP="00633C1B">
      <w:pPr>
        <w:pStyle w:val="af6"/>
        <w:jc w:val="both"/>
        <w:rPr>
          <w:rFonts w:ascii="Times New Roman" w:hAnsi="Times New Roman" w:cs="Times New Roman"/>
          <w:sz w:val="28"/>
          <w:szCs w:val="28"/>
          <w:lang w:eastAsia="ar-SA"/>
        </w:rPr>
      </w:pPr>
    </w:p>
    <w:p w:rsidR="001726FB" w:rsidRPr="00633C1B" w:rsidRDefault="00633C1B" w:rsidP="00633C1B">
      <w:pPr>
        <w:pStyle w:val="af6"/>
        <w:jc w:val="both"/>
        <w:rPr>
          <w:rFonts w:ascii="Times New Roman" w:eastAsia="MS Mincho" w:hAnsi="Times New Roman" w:cs="Times New Roman"/>
          <w:sz w:val="28"/>
          <w:szCs w:val="28"/>
          <w:lang w:eastAsia="ar-SA"/>
        </w:rPr>
      </w:pPr>
      <w:r>
        <w:rPr>
          <w:rFonts w:ascii="Times New Roman" w:eastAsia="MS Mincho" w:hAnsi="Times New Roman" w:cs="Times New Roman"/>
          <w:sz w:val="28"/>
          <w:szCs w:val="28"/>
          <w:lang w:eastAsia="ar-SA"/>
        </w:rPr>
        <w:t xml:space="preserve">   </w:t>
      </w:r>
      <w:r w:rsidR="001726FB" w:rsidRPr="00633C1B">
        <w:rPr>
          <w:rFonts w:ascii="Times New Roman" w:eastAsia="MS Mincho" w:hAnsi="Times New Roman" w:cs="Times New Roman"/>
          <w:sz w:val="28"/>
          <w:szCs w:val="28"/>
          <w:lang w:eastAsia="ar-SA"/>
        </w:rPr>
        <w:t>4.1.</w:t>
      </w:r>
      <w:r w:rsidR="001726FB" w:rsidRPr="00633C1B">
        <w:rPr>
          <w:rFonts w:ascii="Times New Roman" w:eastAsia="MS Mincho" w:hAnsi="Times New Roman" w:cs="Times New Roman"/>
          <w:sz w:val="28"/>
          <w:szCs w:val="28"/>
          <w:lang w:eastAsia="ar-SA"/>
        </w:rPr>
        <w:tab/>
        <w:t>Заработная плата выплачивается работникам 2 раза в месяц.</w:t>
      </w:r>
    </w:p>
    <w:p w:rsidR="001726FB" w:rsidRPr="00633C1B" w:rsidRDefault="001726FB" w:rsidP="00633C1B">
      <w:pPr>
        <w:pStyle w:val="af6"/>
        <w:jc w:val="both"/>
        <w:rPr>
          <w:rFonts w:ascii="Times New Roman" w:eastAsia="MS Mincho" w:hAnsi="Times New Roman" w:cs="Times New Roman"/>
          <w:bCs/>
          <w:sz w:val="28"/>
          <w:szCs w:val="28"/>
          <w:lang w:eastAsia="ar-SA"/>
        </w:rPr>
      </w:pPr>
      <w:r w:rsidRPr="00633C1B">
        <w:rPr>
          <w:rFonts w:ascii="Times New Roman" w:eastAsia="MS Mincho" w:hAnsi="Times New Roman" w:cs="Times New Roman"/>
          <w:bCs/>
          <w:sz w:val="28"/>
          <w:szCs w:val="28"/>
          <w:lang w:eastAsia="ar-SA"/>
        </w:rPr>
        <w:t>Днями выплаты заработной платы являются:</w:t>
      </w:r>
      <w:r w:rsidR="00633C1B">
        <w:rPr>
          <w:rFonts w:ascii="Times New Roman" w:eastAsia="MS Mincho" w:hAnsi="Times New Roman" w:cs="Times New Roman"/>
          <w:bCs/>
          <w:sz w:val="28"/>
          <w:szCs w:val="28"/>
          <w:lang w:eastAsia="ar-SA"/>
        </w:rPr>
        <w:t xml:space="preserve"> </w:t>
      </w:r>
      <w:r w:rsidRPr="00633C1B">
        <w:rPr>
          <w:rFonts w:ascii="Times New Roman" w:eastAsia="MS Mincho" w:hAnsi="Times New Roman" w:cs="Times New Roman"/>
          <w:b/>
          <w:bCs/>
          <w:sz w:val="28"/>
          <w:szCs w:val="28"/>
          <w:u w:val="single"/>
          <w:lang w:eastAsia="ar-SA"/>
        </w:rPr>
        <w:t xml:space="preserve">10, 25. </w:t>
      </w:r>
      <w:r w:rsidRPr="00633C1B">
        <w:rPr>
          <w:rFonts w:ascii="Times New Roman" w:eastAsia="MS Mincho" w:hAnsi="Times New Roman" w:cs="Times New Roman"/>
          <w:bCs/>
          <w:sz w:val="28"/>
          <w:szCs w:val="28"/>
          <w:lang w:eastAsia="ar-SA"/>
        </w:rPr>
        <w:t xml:space="preserve">Установлены следующие соотношения частей заработной платы </w:t>
      </w:r>
      <w:r w:rsidRPr="00633C1B">
        <w:rPr>
          <w:rFonts w:ascii="Times New Roman" w:eastAsia="MS Mincho" w:hAnsi="Times New Roman" w:cs="Times New Roman"/>
          <w:bCs/>
          <w:sz w:val="28"/>
          <w:szCs w:val="28"/>
          <w:u w:val="single"/>
          <w:lang w:eastAsia="ar-SA"/>
        </w:rPr>
        <w:t>40%, 60%</w:t>
      </w:r>
      <w:r w:rsidRPr="00633C1B">
        <w:rPr>
          <w:rFonts w:ascii="Times New Roman" w:eastAsia="MS Mincho" w:hAnsi="Times New Roman" w:cs="Times New Roman"/>
          <w:bCs/>
          <w:sz w:val="28"/>
          <w:szCs w:val="28"/>
          <w:lang w:eastAsia="ar-SA"/>
        </w:rPr>
        <w:t>.</w:t>
      </w:r>
    </w:p>
    <w:p w:rsidR="001726FB" w:rsidRPr="00633C1B" w:rsidRDefault="001726FB" w:rsidP="00633C1B">
      <w:pPr>
        <w:pStyle w:val="af6"/>
        <w:jc w:val="both"/>
        <w:rPr>
          <w:rFonts w:ascii="Times New Roman" w:eastAsia="MS Mincho" w:hAnsi="Times New Roman" w:cs="Times New Roman"/>
          <w:iCs/>
          <w:sz w:val="28"/>
          <w:szCs w:val="28"/>
          <w:lang w:eastAsia="ar-SA"/>
        </w:rPr>
      </w:pPr>
      <w:r w:rsidRPr="00633C1B">
        <w:rPr>
          <w:rFonts w:ascii="Times New Roman" w:eastAsia="MS Mincho" w:hAnsi="Times New Roman" w:cs="Times New Roman"/>
          <w:iCs/>
          <w:sz w:val="28"/>
          <w:szCs w:val="28"/>
          <w:lang w:eastAsia="ar-SA"/>
        </w:rPr>
        <w:t>При выплате заработной платы работнику вручается расчетный листок, с указанием:</w:t>
      </w:r>
    </w:p>
    <w:p w:rsidR="001726FB" w:rsidRPr="00633C1B" w:rsidRDefault="001726FB" w:rsidP="00633C1B">
      <w:pPr>
        <w:pStyle w:val="af6"/>
        <w:jc w:val="both"/>
        <w:rPr>
          <w:rFonts w:ascii="Times New Roman" w:hAnsi="Times New Roman" w:cs="Times New Roman"/>
          <w:iCs/>
          <w:sz w:val="28"/>
          <w:szCs w:val="28"/>
          <w:lang w:eastAsia="ar-SA"/>
        </w:rPr>
      </w:pPr>
      <w:r w:rsidRPr="00633C1B">
        <w:rPr>
          <w:rFonts w:ascii="Times New Roman" w:hAnsi="Times New Roman" w:cs="Times New Roman"/>
          <w:iCs/>
          <w:sz w:val="28"/>
          <w:szCs w:val="28"/>
          <w:lang w:eastAsia="ar-SA"/>
        </w:rPr>
        <w:t>- составных частей заработной платы, причитающейся ему за соответствующий период;</w:t>
      </w:r>
    </w:p>
    <w:p w:rsidR="001726FB" w:rsidRPr="00633C1B" w:rsidRDefault="001726FB" w:rsidP="00633C1B">
      <w:pPr>
        <w:pStyle w:val="af6"/>
        <w:jc w:val="both"/>
        <w:rPr>
          <w:rFonts w:ascii="Times New Roman" w:hAnsi="Times New Roman" w:cs="Times New Roman"/>
          <w:iCs/>
          <w:sz w:val="28"/>
          <w:szCs w:val="28"/>
          <w:lang w:eastAsia="ar-SA"/>
        </w:rPr>
      </w:pPr>
      <w:r w:rsidRPr="00633C1B">
        <w:rPr>
          <w:rFonts w:ascii="Times New Roman" w:hAnsi="Times New Roman" w:cs="Times New Roman"/>
          <w:iCs/>
          <w:sz w:val="28"/>
          <w:szCs w:val="28"/>
          <w:lang w:eastAsia="ar-SA"/>
        </w:rPr>
        <w:t xml:space="preserve">- размеров иных сумм, начисленных работнику, в том числе денежной компенсации за нарушение работодателем установленного срока </w:t>
      </w:r>
      <w:r w:rsidRPr="00633C1B">
        <w:rPr>
          <w:rFonts w:ascii="Times New Roman" w:hAnsi="Times New Roman" w:cs="Times New Roman"/>
          <w:iCs/>
          <w:sz w:val="28"/>
          <w:szCs w:val="28"/>
          <w:lang w:eastAsia="ar-SA"/>
        </w:rPr>
        <w:lastRenderedPageBreak/>
        <w:t>соответственно выплаты заработной платы, оплаты отпуска, выплат при увольнении и (или) других выплат, причитающихся работнику;</w:t>
      </w:r>
    </w:p>
    <w:p w:rsidR="001726FB" w:rsidRPr="00633C1B" w:rsidRDefault="001726FB" w:rsidP="00633C1B">
      <w:pPr>
        <w:pStyle w:val="af6"/>
        <w:jc w:val="both"/>
        <w:rPr>
          <w:rFonts w:ascii="Times New Roman" w:hAnsi="Times New Roman" w:cs="Times New Roman"/>
          <w:iCs/>
          <w:sz w:val="28"/>
          <w:szCs w:val="28"/>
          <w:lang w:eastAsia="ar-SA"/>
        </w:rPr>
      </w:pPr>
      <w:r w:rsidRPr="00633C1B">
        <w:rPr>
          <w:rFonts w:ascii="Times New Roman" w:hAnsi="Times New Roman" w:cs="Times New Roman"/>
          <w:iCs/>
          <w:sz w:val="28"/>
          <w:szCs w:val="28"/>
          <w:lang w:eastAsia="ar-SA"/>
        </w:rPr>
        <w:t>- размеров и оснований произведенных удержаний;</w:t>
      </w:r>
    </w:p>
    <w:p w:rsidR="001726FB" w:rsidRPr="00633C1B" w:rsidRDefault="001726FB" w:rsidP="00633C1B">
      <w:pPr>
        <w:pStyle w:val="af6"/>
        <w:jc w:val="both"/>
        <w:rPr>
          <w:rFonts w:ascii="Times New Roman" w:hAnsi="Times New Roman" w:cs="Times New Roman"/>
          <w:iCs/>
          <w:sz w:val="28"/>
          <w:szCs w:val="28"/>
          <w:lang w:eastAsia="ar-SA"/>
        </w:rPr>
      </w:pPr>
      <w:r w:rsidRPr="00633C1B">
        <w:rPr>
          <w:rFonts w:ascii="Times New Roman" w:hAnsi="Times New Roman" w:cs="Times New Roman"/>
          <w:iCs/>
          <w:sz w:val="28"/>
          <w:szCs w:val="28"/>
          <w:lang w:eastAsia="ar-SA"/>
        </w:rPr>
        <w:t>- общей денежной суммы, подлежащей выплате.</w:t>
      </w:r>
    </w:p>
    <w:p w:rsidR="001726FB" w:rsidRPr="00633C1B" w:rsidRDefault="001726FB" w:rsidP="00633C1B">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xml:space="preserve">Форма расчетного листка утверждается работодателем с учетом мнения выборного органа первичной профсоюзной организации </w:t>
      </w:r>
      <w:r w:rsidRPr="00633C1B">
        <w:rPr>
          <w:rFonts w:ascii="Times New Roman" w:hAnsi="Times New Roman" w:cs="Times New Roman"/>
          <w:i/>
          <w:sz w:val="28"/>
          <w:szCs w:val="28"/>
          <w:lang w:eastAsia="ar-SA"/>
        </w:rPr>
        <w:t>(является приложением к коллективному договору)</w:t>
      </w:r>
      <w:r w:rsidRPr="00633C1B">
        <w:rPr>
          <w:rFonts w:ascii="Times New Roman" w:hAnsi="Times New Roman" w:cs="Times New Roman"/>
          <w:sz w:val="28"/>
          <w:szCs w:val="28"/>
          <w:lang w:eastAsia="ar-SA"/>
        </w:rPr>
        <w:t>.</w:t>
      </w:r>
    </w:p>
    <w:p w:rsidR="001726FB" w:rsidRPr="00633C1B" w:rsidRDefault="00633C1B" w:rsidP="00633C1B">
      <w:pPr>
        <w:pStyle w:val="af6"/>
        <w:jc w:val="both"/>
        <w:rPr>
          <w:rFonts w:ascii="Times New Roman" w:eastAsia="MS Mincho" w:hAnsi="Times New Roman" w:cs="Times New Roman"/>
          <w:sz w:val="28"/>
          <w:szCs w:val="28"/>
          <w:lang w:eastAsia="ar-SA"/>
        </w:rPr>
      </w:pPr>
      <w:r>
        <w:rPr>
          <w:rFonts w:ascii="Times New Roman" w:eastAsia="MS Mincho" w:hAnsi="Times New Roman" w:cs="Times New Roman"/>
          <w:sz w:val="28"/>
          <w:szCs w:val="28"/>
          <w:lang w:eastAsia="ar-SA"/>
        </w:rPr>
        <w:t xml:space="preserve">   </w:t>
      </w:r>
      <w:r w:rsidR="001726FB" w:rsidRPr="00633C1B">
        <w:rPr>
          <w:rFonts w:ascii="Times New Roman" w:eastAsia="MS Mincho" w:hAnsi="Times New Roman" w:cs="Times New Roman"/>
          <w:sz w:val="28"/>
          <w:szCs w:val="28"/>
          <w:lang w:eastAsia="ar-SA"/>
        </w:rPr>
        <w:t xml:space="preserve">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w:t>
      </w:r>
      <w:proofErr w:type="gramStart"/>
      <w:r w:rsidR="001726FB" w:rsidRPr="00633C1B">
        <w:rPr>
          <w:rFonts w:ascii="Times New Roman" w:eastAsia="MS Mincho" w:hAnsi="Times New Roman" w:cs="Times New Roman"/>
          <w:sz w:val="28"/>
          <w:szCs w:val="28"/>
          <w:lang w:eastAsia="ar-SA"/>
        </w:rPr>
        <w:t>за работу в условиях, отклоняющихся от нормальных (</w:t>
      </w:r>
      <w:r w:rsidR="001726FB" w:rsidRPr="00633C1B">
        <w:rPr>
          <w:rFonts w:ascii="Times New Roman" w:hAnsi="Times New Roman" w:cs="Times New Roman"/>
          <w:sz w:val="28"/>
          <w:szCs w:val="28"/>
          <w:lang w:eastAsia="ar-SA"/>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1726FB" w:rsidRPr="00633C1B">
        <w:rPr>
          <w:rFonts w:ascii="Times New Roman" w:eastAsia="MS Mincho" w:hAnsi="Times New Roman" w:cs="Times New Roman"/>
          <w:sz w:val="28"/>
          <w:szCs w:val="28"/>
          <w:lang w:eastAsia="ar-SA"/>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w:t>
      </w:r>
      <w:proofErr w:type="gramEnd"/>
      <w:r w:rsidR="001726FB" w:rsidRPr="00633C1B">
        <w:rPr>
          <w:rFonts w:ascii="Times New Roman" w:eastAsia="MS Mincho" w:hAnsi="Times New Roman" w:cs="Times New Roman"/>
          <w:sz w:val="28"/>
          <w:szCs w:val="28"/>
          <w:lang w:eastAsia="ar-SA"/>
        </w:rPr>
        <w:t xml:space="preserve"> выплаты стимулирующего характера.</w:t>
      </w:r>
    </w:p>
    <w:p w:rsidR="001726FB" w:rsidRPr="00633C1B" w:rsidRDefault="00DC6550" w:rsidP="00633C1B">
      <w:pPr>
        <w:pStyle w:val="af6"/>
        <w:jc w:val="both"/>
        <w:rPr>
          <w:rFonts w:ascii="Times New Roman" w:eastAsia="MS Mincho" w:hAnsi="Times New Roman" w:cs="Times New Roman"/>
          <w:sz w:val="28"/>
          <w:szCs w:val="28"/>
          <w:lang w:eastAsia="ar-SA"/>
        </w:rPr>
      </w:pPr>
      <w:r>
        <w:rPr>
          <w:rFonts w:ascii="Times New Roman" w:eastAsia="MS Mincho" w:hAnsi="Times New Roman" w:cs="Times New Roman"/>
          <w:sz w:val="28"/>
          <w:szCs w:val="28"/>
          <w:lang w:eastAsia="ar-SA"/>
        </w:rPr>
        <w:t xml:space="preserve">   </w:t>
      </w:r>
      <w:r w:rsidR="001726FB" w:rsidRPr="00633C1B">
        <w:rPr>
          <w:rFonts w:ascii="Times New Roman" w:eastAsia="MS Mincho" w:hAnsi="Times New Roman" w:cs="Times New Roman"/>
          <w:sz w:val="28"/>
          <w:szCs w:val="28"/>
          <w:lang w:eastAsia="ar-SA"/>
        </w:rPr>
        <w:t>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w:t>
      </w:r>
    </w:p>
    <w:p w:rsidR="001726FB" w:rsidRPr="00633C1B" w:rsidRDefault="00DC6550" w:rsidP="00633C1B">
      <w:pPr>
        <w:pStyle w:val="af6"/>
        <w:jc w:val="both"/>
        <w:rPr>
          <w:rFonts w:ascii="Times New Roman" w:hAnsi="Times New Roman" w:cs="Times New Roman"/>
          <w:iCs/>
          <w:sz w:val="28"/>
          <w:szCs w:val="28"/>
          <w:lang w:eastAsia="ar-SA"/>
        </w:rPr>
      </w:pPr>
      <w:r>
        <w:rPr>
          <w:rFonts w:ascii="Times New Roman" w:eastAsia="MS Mincho" w:hAnsi="Times New Roman" w:cs="Times New Roman"/>
          <w:sz w:val="28"/>
          <w:szCs w:val="28"/>
          <w:lang w:eastAsia="ar-SA"/>
        </w:rPr>
        <w:t xml:space="preserve">   </w:t>
      </w:r>
      <w:r w:rsidR="001726FB" w:rsidRPr="00633C1B">
        <w:rPr>
          <w:rFonts w:ascii="Times New Roman" w:eastAsia="MS Mincho" w:hAnsi="Times New Roman" w:cs="Times New Roman"/>
          <w:sz w:val="28"/>
          <w:szCs w:val="28"/>
          <w:lang w:eastAsia="ar-SA"/>
        </w:rPr>
        <w:t>4.4.В случае задержки выплаты заработной</w:t>
      </w:r>
      <w:r w:rsidR="001726FB" w:rsidRPr="00633C1B">
        <w:rPr>
          <w:rFonts w:ascii="Times New Roman" w:hAnsi="Times New Roman" w:cs="Times New Roman"/>
          <w:sz w:val="28"/>
          <w:szCs w:val="28"/>
          <w:lang w:eastAsia="ar-SA"/>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1726FB" w:rsidRPr="00633C1B">
        <w:rPr>
          <w:rFonts w:ascii="Times New Roman" w:hAnsi="Times New Roman" w:cs="Times New Roman"/>
          <w:iCs/>
          <w:sz w:val="28"/>
          <w:szCs w:val="28"/>
          <w:lang w:eastAsia="ar-SA"/>
        </w:rPr>
        <w:t>.</w:t>
      </w:r>
    </w:p>
    <w:p w:rsidR="001726FB" w:rsidRPr="00633C1B" w:rsidRDefault="00DC6550" w:rsidP="00633C1B">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4.5.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1726FB" w:rsidRPr="00633C1B" w:rsidRDefault="00DC6550" w:rsidP="00633C1B">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 xml:space="preserve">4.6. </w:t>
      </w:r>
      <w:proofErr w:type="gramStart"/>
      <w:r w:rsidR="001726FB" w:rsidRPr="00633C1B">
        <w:rPr>
          <w:rFonts w:ascii="Times New Roman" w:hAnsi="Times New Roman" w:cs="Times New Roman"/>
          <w:sz w:val="28"/>
          <w:szCs w:val="28"/>
          <w:lang w:eastAsia="ar-SA"/>
        </w:rPr>
        <w:t>При нарушении</w:t>
      </w:r>
      <w:r w:rsidR="001726FB" w:rsidRPr="00633C1B">
        <w:rPr>
          <w:rFonts w:ascii="Times New Roman" w:eastAsia="MS Mincho" w:hAnsi="Times New Roman" w:cs="Times New Roman"/>
          <w:sz w:val="28"/>
          <w:szCs w:val="28"/>
          <w:lang w:eastAsia="ar-SA"/>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001726FB" w:rsidRPr="00633C1B">
        <w:rPr>
          <w:rFonts w:ascii="Times New Roman" w:hAnsi="Times New Roman" w:cs="Times New Roman"/>
          <w:sz w:val="28"/>
          <w:szCs w:val="28"/>
          <w:lang w:eastAsia="ar-SA"/>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proofErr w:type="gramEnd"/>
    </w:p>
    <w:p w:rsidR="001726FB" w:rsidRPr="00633C1B" w:rsidRDefault="00DC6550" w:rsidP="00633C1B">
      <w:pPr>
        <w:pStyle w:val="af6"/>
        <w:jc w:val="both"/>
        <w:rPr>
          <w:rFonts w:ascii="Times New Roman" w:eastAsia="MS Mincho" w:hAnsi="Times New Roman" w:cs="Times New Roman"/>
          <w:sz w:val="28"/>
          <w:szCs w:val="28"/>
          <w:lang w:eastAsia="ar-SA"/>
        </w:rPr>
      </w:pPr>
      <w:r>
        <w:rPr>
          <w:rFonts w:ascii="Times New Roman" w:eastAsia="MS Mincho" w:hAnsi="Times New Roman" w:cs="Times New Roman"/>
          <w:sz w:val="28"/>
          <w:szCs w:val="28"/>
          <w:lang w:eastAsia="ar-SA"/>
        </w:rPr>
        <w:t xml:space="preserve">   </w:t>
      </w:r>
      <w:r w:rsidR="001726FB" w:rsidRPr="00633C1B">
        <w:rPr>
          <w:rFonts w:ascii="Times New Roman" w:eastAsia="MS Mincho" w:hAnsi="Times New Roman" w:cs="Times New Roman"/>
          <w:sz w:val="28"/>
          <w:szCs w:val="28"/>
          <w:lang w:eastAsia="ar-SA"/>
        </w:rPr>
        <w:t>4.7.Изменение условий оплаты труда, предусмотренных трудовым договором, осуществляется при наличии следующих оснований:</w:t>
      </w:r>
    </w:p>
    <w:p w:rsidR="001726FB" w:rsidRPr="00633C1B" w:rsidRDefault="001726FB" w:rsidP="00633C1B">
      <w:pPr>
        <w:pStyle w:val="af6"/>
        <w:jc w:val="both"/>
        <w:rPr>
          <w:rFonts w:ascii="Times New Roman" w:eastAsia="MS Mincho" w:hAnsi="Times New Roman" w:cs="Times New Roman"/>
          <w:sz w:val="28"/>
          <w:szCs w:val="28"/>
          <w:lang w:eastAsia="ar-SA"/>
        </w:rPr>
      </w:pPr>
      <w:r w:rsidRPr="00633C1B">
        <w:rPr>
          <w:rFonts w:ascii="Times New Roman" w:eastAsia="MS Mincho" w:hAnsi="Times New Roman" w:cs="Times New Roman"/>
          <w:sz w:val="28"/>
          <w:szCs w:val="28"/>
          <w:lang w:eastAsia="ar-SA"/>
        </w:rPr>
        <w:t>при присвоении квалификационной категории – со дня вынесения решения аттестационной комиссией;</w:t>
      </w:r>
    </w:p>
    <w:p w:rsidR="001726FB" w:rsidRPr="00633C1B" w:rsidRDefault="001726FB" w:rsidP="00633C1B">
      <w:pPr>
        <w:pStyle w:val="af6"/>
        <w:jc w:val="both"/>
        <w:rPr>
          <w:rFonts w:ascii="Times New Roman" w:eastAsia="MS Mincho" w:hAnsi="Times New Roman" w:cs="Times New Roman"/>
          <w:sz w:val="28"/>
          <w:szCs w:val="28"/>
          <w:lang w:eastAsia="ar-SA"/>
        </w:rPr>
      </w:pPr>
      <w:r w:rsidRPr="00633C1B">
        <w:rPr>
          <w:rFonts w:ascii="Times New Roman" w:eastAsia="MS Mincho" w:hAnsi="Times New Roman" w:cs="Times New Roman"/>
          <w:sz w:val="28"/>
          <w:szCs w:val="28"/>
          <w:lang w:eastAsia="ar-SA"/>
        </w:rPr>
        <w:lastRenderedPageBreak/>
        <w:t>при изменении (увеличении) продолжительности стажа работы в образовательной организации (выслуга лет);</w:t>
      </w:r>
    </w:p>
    <w:p w:rsidR="001726FB" w:rsidRPr="00633C1B" w:rsidRDefault="001726FB" w:rsidP="00633C1B">
      <w:pPr>
        <w:pStyle w:val="af6"/>
        <w:jc w:val="both"/>
        <w:rPr>
          <w:rFonts w:ascii="Times New Roman" w:eastAsia="MS Mincho" w:hAnsi="Times New Roman" w:cs="Times New Roman"/>
          <w:sz w:val="28"/>
          <w:szCs w:val="28"/>
          <w:lang w:eastAsia="ar-SA"/>
        </w:rPr>
      </w:pPr>
      <w:r w:rsidRPr="00633C1B">
        <w:rPr>
          <w:rFonts w:ascii="Times New Roman" w:eastAsia="MS Mincho" w:hAnsi="Times New Roman" w:cs="Times New Roman"/>
          <w:sz w:val="28"/>
          <w:szCs w:val="28"/>
          <w:lang w:eastAsia="ar-SA"/>
        </w:rPr>
        <w:t>при присвоении почетного звания – со дня присвоения почетного звания уполномоченным органом.</w:t>
      </w:r>
    </w:p>
    <w:p w:rsidR="001726FB" w:rsidRPr="00633C1B" w:rsidRDefault="00DC6550" w:rsidP="00633C1B">
      <w:pPr>
        <w:pStyle w:val="af6"/>
        <w:jc w:val="both"/>
        <w:rPr>
          <w:rFonts w:ascii="Times New Roman" w:hAnsi="Times New Roman" w:cs="Times New Roman"/>
          <w:sz w:val="28"/>
          <w:szCs w:val="28"/>
          <w:lang w:eastAsia="ar-SA"/>
        </w:rPr>
      </w:pPr>
      <w:r>
        <w:rPr>
          <w:rFonts w:ascii="Times New Roman" w:hAnsi="Times New Roman" w:cs="Times New Roman"/>
          <w:bCs/>
          <w:sz w:val="28"/>
          <w:szCs w:val="28"/>
          <w:lang w:eastAsia="ar-SA"/>
        </w:rPr>
        <w:t xml:space="preserve">   </w:t>
      </w:r>
      <w:r w:rsidR="001726FB" w:rsidRPr="00633C1B">
        <w:rPr>
          <w:rFonts w:ascii="Times New Roman" w:hAnsi="Times New Roman" w:cs="Times New Roman"/>
          <w:bCs/>
          <w:sz w:val="28"/>
          <w:szCs w:val="28"/>
          <w:lang w:eastAsia="ar-SA"/>
        </w:rPr>
        <w:t xml:space="preserve">4.8. </w:t>
      </w:r>
      <w:r w:rsidR="001726FB" w:rsidRPr="00633C1B">
        <w:rPr>
          <w:rFonts w:ascii="Times New Roman" w:hAnsi="Times New Roman" w:cs="Times New Roman"/>
          <w:sz w:val="28"/>
          <w:szCs w:val="28"/>
          <w:lang w:eastAsia="ar-SA"/>
        </w:rPr>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w:t>
      </w:r>
      <w:r w:rsidR="001726FB" w:rsidRPr="00633C1B">
        <w:rPr>
          <w:rFonts w:ascii="Times New Roman" w:hAnsi="Times New Roman" w:cs="Times New Roman"/>
          <w:i/>
          <w:sz w:val="28"/>
          <w:szCs w:val="28"/>
          <w:lang w:eastAsia="ar-SA"/>
        </w:rPr>
        <w:t xml:space="preserve">(аттестации рабочих мест) </w:t>
      </w:r>
      <w:r w:rsidR="001726FB" w:rsidRPr="00633C1B">
        <w:rPr>
          <w:rFonts w:ascii="Times New Roman" w:hAnsi="Times New Roman" w:cs="Times New Roman"/>
          <w:sz w:val="28"/>
          <w:szCs w:val="28"/>
          <w:lang w:eastAsia="ar-SA"/>
        </w:rPr>
        <w:t>в повышенном размере по сравнению с тарифными ставками (окладами), установленными для различных видов работ с нормальными условиями труда.</w:t>
      </w:r>
    </w:p>
    <w:p w:rsidR="001726FB" w:rsidRPr="00633C1B" w:rsidRDefault="00DC6550" w:rsidP="00633C1B">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 xml:space="preserve">4.9. Экономия средств фонда оплаты труда направляется на </w:t>
      </w:r>
      <w:r w:rsidR="001726FB" w:rsidRPr="00633C1B">
        <w:rPr>
          <w:rFonts w:ascii="Times New Roman" w:hAnsi="Times New Roman" w:cs="Times New Roman"/>
          <w:i/>
          <w:sz w:val="28"/>
          <w:szCs w:val="28"/>
          <w:lang w:eastAsia="ar-SA"/>
        </w:rPr>
        <w:t>премирование, оказание материальной помощи</w:t>
      </w:r>
      <w:r w:rsidR="001726FB" w:rsidRPr="00633C1B">
        <w:rPr>
          <w:rFonts w:ascii="Times New Roman" w:hAnsi="Times New Roman" w:cs="Times New Roman"/>
          <w:sz w:val="28"/>
          <w:szCs w:val="28"/>
          <w:lang w:eastAsia="ar-SA"/>
        </w:rPr>
        <w:t xml:space="preserve"> работникам, что фиксируется в локальных нормативных актах (положениях) образовательной организации.</w:t>
      </w:r>
    </w:p>
    <w:p w:rsidR="001726FB" w:rsidRPr="00633C1B" w:rsidRDefault="00DC6550" w:rsidP="00633C1B">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4.10. Штат организации формируется с учетом установленной предельной наполняемостью групп. За фактическое превышение количества воспитанников в группе устанавливается соответствующая доплата, как это предусмотрено при расширении зоны обслуживания или увеличении объема выполняемой работы (статья 151 ТК РФ).</w:t>
      </w:r>
    </w:p>
    <w:p w:rsidR="001726FB" w:rsidRPr="00633C1B" w:rsidRDefault="001726FB" w:rsidP="00633C1B">
      <w:pPr>
        <w:pStyle w:val="af6"/>
        <w:jc w:val="both"/>
        <w:rPr>
          <w:rFonts w:ascii="Times New Roman" w:hAnsi="Times New Roman" w:cs="Times New Roman"/>
          <w:b/>
          <w:sz w:val="28"/>
          <w:szCs w:val="28"/>
        </w:rPr>
      </w:pPr>
    </w:p>
    <w:p w:rsidR="00DC6550" w:rsidRDefault="00DC6550" w:rsidP="00633C1B">
      <w:pPr>
        <w:pStyle w:val="af6"/>
        <w:jc w:val="both"/>
        <w:rPr>
          <w:rFonts w:ascii="Times New Roman" w:hAnsi="Times New Roman" w:cs="Times New Roman"/>
          <w:b/>
          <w:bCs/>
          <w:caps/>
          <w:sz w:val="28"/>
          <w:szCs w:val="28"/>
          <w:lang w:eastAsia="ar-SA"/>
        </w:rPr>
      </w:pPr>
    </w:p>
    <w:p w:rsidR="00DC6550" w:rsidRDefault="00DC6550" w:rsidP="00633C1B">
      <w:pPr>
        <w:pStyle w:val="af6"/>
        <w:jc w:val="both"/>
        <w:rPr>
          <w:rFonts w:ascii="Times New Roman" w:hAnsi="Times New Roman" w:cs="Times New Roman"/>
          <w:b/>
          <w:bCs/>
          <w:caps/>
          <w:sz w:val="28"/>
          <w:szCs w:val="28"/>
          <w:lang w:eastAsia="ar-SA"/>
        </w:rPr>
      </w:pPr>
    </w:p>
    <w:p w:rsidR="001726FB" w:rsidRPr="00633C1B" w:rsidRDefault="001726FB" w:rsidP="00633C1B">
      <w:pPr>
        <w:pStyle w:val="af6"/>
        <w:jc w:val="both"/>
        <w:rPr>
          <w:rFonts w:ascii="Times New Roman" w:hAnsi="Times New Roman" w:cs="Times New Roman"/>
          <w:b/>
          <w:bCs/>
          <w:caps/>
          <w:sz w:val="28"/>
          <w:szCs w:val="28"/>
          <w:lang w:eastAsia="ar-SA"/>
        </w:rPr>
      </w:pPr>
      <w:r w:rsidRPr="00633C1B">
        <w:rPr>
          <w:rFonts w:ascii="Times New Roman" w:hAnsi="Times New Roman" w:cs="Times New Roman"/>
          <w:b/>
          <w:bCs/>
          <w:caps/>
          <w:sz w:val="28"/>
          <w:szCs w:val="28"/>
          <w:lang w:val="en-US" w:eastAsia="ar-SA"/>
        </w:rPr>
        <w:t>V</w:t>
      </w:r>
      <w:r w:rsidRPr="00633C1B">
        <w:rPr>
          <w:rFonts w:ascii="Times New Roman" w:hAnsi="Times New Roman" w:cs="Times New Roman"/>
          <w:b/>
          <w:bCs/>
          <w:caps/>
          <w:sz w:val="28"/>
          <w:szCs w:val="28"/>
          <w:lang w:eastAsia="ar-SA"/>
        </w:rPr>
        <w:t>. Социальные гарантии и льготы</w:t>
      </w:r>
    </w:p>
    <w:p w:rsidR="001726FB" w:rsidRPr="00633C1B" w:rsidRDefault="001726FB" w:rsidP="00633C1B">
      <w:pPr>
        <w:pStyle w:val="af6"/>
        <w:jc w:val="both"/>
        <w:rPr>
          <w:rFonts w:ascii="Times New Roman" w:hAnsi="Times New Roman" w:cs="Times New Roman"/>
          <w:b/>
          <w:bCs/>
          <w:sz w:val="28"/>
          <w:szCs w:val="28"/>
          <w:lang w:eastAsia="ar-SA"/>
        </w:rPr>
      </w:pPr>
    </w:p>
    <w:p w:rsidR="001726FB" w:rsidRPr="00633C1B" w:rsidRDefault="00DC6550" w:rsidP="00633C1B">
      <w:pPr>
        <w:pStyle w:val="af6"/>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w:t>
      </w:r>
      <w:r w:rsidR="001726FB" w:rsidRPr="00633C1B">
        <w:rPr>
          <w:rFonts w:ascii="Times New Roman" w:hAnsi="Times New Roman" w:cs="Times New Roman"/>
          <w:bCs/>
          <w:sz w:val="28"/>
          <w:szCs w:val="28"/>
          <w:lang w:eastAsia="ar-SA"/>
        </w:rPr>
        <w:t>5. Стороны пришли к соглашению о том, что:</w:t>
      </w:r>
    </w:p>
    <w:p w:rsidR="001726FB" w:rsidRPr="00633C1B" w:rsidRDefault="00DC6550" w:rsidP="00633C1B">
      <w:pPr>
        <w:pStyle w:val="af6"/>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w:t>
      </w:r>
      <w:r w:rsidR="001726FB" w:rsidRPr="00633C1B">
        <w:rPr>
          <w:rFonts w:ascii="Times New Roman" w:hAnsi="Times New Roman" w:cs="Times New Roman"/>
          <w:bCs/>
          <w:sz w:val="28"/>
          <w:szCs w:val="28"/>
          <w:lang w:eastAsia="ar-SA"/>
        </w:rPr>
        <w:t>5.1. Гарантии и компенсации работникам предоставляются в следующих случаях:</w:t>
      </w:r>
    </w:p>
    <w:p w:rsidR="001726FB" w:rsidRPr="00633C1B" w:rsidRDefault="001726FB" w:rsidP="00633C1B">
      <w:pPr>
        <w:pStyle w:val="af6"/>
        <w:jc w:val="both"/>
        <w:rPr>
          <w:rFonts w:ascii="Times New Roman" w:hAnsi="Times New Roman" w:cs="Times New Roman"/>
          <w:bCs/>
          <w:sz w:val="28"/>
          <w:szCs w:val="28"/>
          <w:lang w:eastAsia="ar-SA"/>
        </w:rPr>
      </w:pPr>
      <w:r w:rsidRPr="00633C1B">
        <w:rPr>
          <w:rFonts w:ascii="Times New Roman" w:hAnsi="Times New Roman" w:cs="Times New Roman"/>
          <w:bCs/>
          <w:sz w:val="28"/>
          <w:szCs w:val="28"/>
          <w:lang w:eastAsia="ar-SA"/>
        </w:rPr>
        <w:t>- при заключении трудового договора (гл. 10, 11 ТК РФ);</w:t>
      </w:r>
    </w:p>
    <w:p w:rsidR="001726FB" w:rsidRPr="00633C1B" w:rsidRDefault="001726FB" w:rsidP="00633C1B">
      <w:pPr>
        <w:pStyle w:val="af6"/>
        <w:jc w:val="both"/>
        <w:rPr>
          <w:rFonts w:ascii="Times New Roman" w:hAnsi="Times New Roman" w:cs="Times New Roman"/>
          <w:bCs/>
          <w:sz w:val="28"/>
          <w:szCs w:val="28"/>
          <w:lang w:eastAsia="ar-SA"/>
        </w:rPr>
      </w:pPr>
      <w:r w:rsidRPr="00633C1B">
        <w:rPr>
          <w:rFonts w:ascii="Times New Roman" w:hAnsi="Times New Roman" w:cs="Times New Roman"/>
          <w:bCs/>
          <w:sz w:val="28"/>
          <w:szCs w:val="28"/>
          <w:lang w:eastAsia="ar-SA"/>
        </w:rPr>
        <w:t>- при переводе на другую работу (гл. 12 ТК РФ);</w:t>
      </w:r>
    </w:p>
    <w:p w:rsidR="001726FB" w:rsidRPr="00633C1B" w:rsidRDefault="001726FB" w:rsidP="00633C1B">
      <w:pPr>
        <w:pStyle w:val="af6"/>
        <w:jc w:val="both"/>
        <w:rPr>
          <w:rFonts w:ascii="Times New Roman" w:hAnsi="Times New Roman" w:cs="Times New Roman"/>
          <w:bCs/>
          <w:sz w:val="28"/>
          <w:szCs w:val="28"/>
          <w:lang w:eastAsia="ar-SA"/>
        </w:rPr>
      </w:pPr>
      <w:r w:rsidRPr="00633C1B">
        <w:rPr>
          <w:rFonts w:ascii="Times New Roman" w:hAnsi="Times New Roman" w:cs="Times New Roman"/>
          <w:bCs/>
          <w:sz w:val="28"/>
          <w:szCs w:val="28"/>
          <w:lang w:eastAsia="ar-SA"/>
        </w:rPr>
        <w:t>- при расторжении трудового договора (гл. 13 ТК РФ);</w:t>
      </w:r>
    </w:p>
    <w:p w:rsidR="001726FB" w:rsidRPr="00633C1B" w:rsidRDefault="001726FB" w:rsidP="00633C1B">
      <w:pPr>
        <w:pStyle w:val="af6"/>
        <w:jc w:val="both"/>
        <w:rPr>
          <w:rFonts w:ascii="Times New Roman" w:hAnsi="Times New Roman" w:cs="Times New Roman"/>
          <w:bCs/>
          <w:sz w:val="28"/>
          <w:szCs w:val="28"/>
          <w:lang w:eastAsia="ar-SA"/>
        </w:rPr>
      </w:pPr>
      <w:r w:rsidRPr="00633C1B">
        <w:rPr>
          <w:rFonts w:ascii="Times New Roman" w:hAnsi="Times New Roman" w:cs="Times New Roman"/>
          <w:bCs/>
          <w:sz w:val="28"/>
          <w:szCs w:val="28"/>
          <w:lang w:eastAsia="ar-SA"/>
        </w:rPr>
        <w:t>- по вопросам оплаты труда (гл. 20-22 ТК РФ);</w:t>
      </w:r>
    </w:p>
    <w:p w:rsidR="001726FB" w:rsidRPr="00633C1B" w:rsidRDefault="001726FB" w:rsidP="00633C1B">
      <w:pPr>
        <w:pStyle w:val="af6"/>
        <w:jc w:val="both"/>
        <w:rPr>
          <w:rFonts w:ascii="Times New Roman" w:hAnsi="Times New Roman" w:cs="Times New Roman"/>
          <w:bCs/>
          <w:sz w:val="28"/>
          <w:szCs w:val="28"/>
          <w:lang w:eastAsia="ar-SA"/>
        </w:rPr>
      </w:pPr>
      <w:r w:rsidRPr="00633C1B">
        <w:rPr>
          <w:rFonts w:ascii="Times New Roman" w:hAnsi="Times New Roman" w:cs="Times New Roman"/>
          <w:bCs/>
          <w:sz w:val="28"/>
          <w:szCs w:val="28"/>
          <w:lang w:eastAsia="ar-SA"/>
        </w:rPr>
        <w:t>- при направлении в служебные командировки (гл. 24 ТК РФ);</w:t>
      </w:r>
    </w:p>
    <w:p w:rsidR="001726FB" w:rsidRPr="00633C1B" w:rsidRDefault="001726FB" w:rsidP="00633C1B">
      <w:pPr>
        <w:pStyle w:val="af6"/>
        <w:jc w:val="both"/>
        <w:rPr>
          <w:rFonts w:ascii="Times New Roman" w:hAnsi="Times New Roman" w:cs="Times New Roman"/>
          <w:bCs/>
          <w:sz w:val="28"/>
          <w:szCs w:val="28"/>
          <w:lang w:eastAsia="ar-SA"/>
        </w:rPr>
      </w:pPr>
      <w:r w:rsidRPr="00633C1B">
        <w:rPr>
          <w:rFonts w:ascii="Times New Roman" w:hAnsi="Times New Roman" w:cs="Times New Roman"/>
          <w:bCs/>
          <w:sz w:val="28"/>
          <w:szCs w:val="28"/>
          <w:lang w:eastAsia="ar-SA"/>
        </w:rPr>
        <w:t>- при совмещении работы с обучением (гл. 26 ТК РФ);</w:t>
      </w:r>
    </w:p>
    <w:p w:rsidR="001726FB" w:rsidRPr="00633C1B" w:rsidRDefault="001726FB" w:rsidP="00633C1B">
      <w:pPr>
        <w:pStyle w:val="af6"/>
        <w:jc w:val="both"/>
        <w:rPr>
          <w:rFonts w:ascii="Times New Roman" w:hAnsi="Times New Roman" w:cs="Times New Roman"/>
          <w:bCs/>
          <w:sz w:val="28"/>
          <w:szCs w:val="28"/>
          <w:lang w:eastAsia="ar-SA"/>
        </w:rPr>
      </w:pPr>
      <w:r w:rsidRPr="00633C1B">
        <w:rPr>
          <w:rFonts w:ascii="Times New Roman" w:hAnsi="Times New Roman" w:cs="Times New Roman"/>
          <w:bCs/>
          <w:sz w:val="28"/>
          <w:szCs w:val="28"/>
          <w:lang w:eastAsia="ar-SA"/>
        </w:rPr>
        <w:t>- при предоставлении ежегодного оплачиваемого отпуска (гл. 19 ТК РФ);</w:t>
      </w:r>
    </w:p>
    <w:p w:rsidR="001726FB" w:rsidRPr="00633C1B" w:rsidRDefault="001726FB" w:rsidP="00633C1B">
      <w:pPr>
        <w:pStyle w:val="af6"/>
        <w:jc w:val="both"/>
        <w:rPr>
          <w:rFonts w:ascii="Times New Roman" w:hAnsi="Times New Roman" w:cs="Times New Roman"/>
          <w:bCs/>
          <w:sz w:val="28"/>
          <w:szCs w:val="28"/>
          <w:lang w:eastAsia="ar-SA"/>
        </w:rPr>
      </w:pPr>
      <w:r w:rsidRPr="00633C1B">
        <w:rPr>
          <w:rFonts w:ascii="Times New Roman" w:hAnsi="Times New Roman" w:cs="Times New Roman"/>
          <w:bCs/>
          <w:sz w:val="28"/>
          <w:szCs w:val="28"/>
          <w:lang w:eastAsia="ar-SA"/>
        </w:rPr>
        <w:t>- в связи с задержкой выдачи трудовой книжки при увольнении (ст. 84.1 ТК РФ);</w:t>
      </w:r>
    </w:p>
    <w:p w:rsidR="001726FB" w:rsidRPr="00633C1B" w:rsidRDefault="001726FB" w:rsidP="00633C1B">
      <w:pPr>
        <w:pStyle w:val="af6"/>
        <w:jc w:val="both"/>
        <w:rPr>
          <w:rFonts w:ascii="Times New Roman" w:hAnsi="Times New Roman" w:cs="Times New Roman"/>
          <w:bCs/>
          <w:sz w:val="28"/>
          <w:szCs w:val="28"/>
          <w:lang w:eastAsia="ar-SA"/>
        </w:rPr>
      </w:pPr>
      <w:r w:rsidRPr="00633C1B">
        <w:rPr>
          <w:rFonts w:ascii="Times New Roman" w:hAnsi="Times New Roman" w:cs="Times New Roman"/>
          <w:bCs/>
          <w:sz w:val="28"/>
          <w:szCs w:val="28"/>
          <w:lang w:eastAsia="ar-SA"/>
        </w:rPr>
        <w:t>- в других случаях, предусмотренных трудовым законодательством.</w:t>
      </w:r>
    </w:p>
    <w:p w:rsidR="001726FB" w:rsidRPr="00633C1B" w:rsidRDefault="00DC6550" w:rsidP="00633C1B">
      <w:pPr>
        <w:pStyle w:val="af6"/>
        <w:jc w:val="both"/>
        <w:rPr>
          <w:rFonts w:ascii="Times New Roman" w:hAnsi="Times New Roman" w:cs="Times New Roman"/>
          <w:sz w:val="28"/>
          <w:szCs w:val="28"/>
          <w:lang w:eastAsia="ar-SA"/>
        </w:rPr>
      </w:pPr>
      <w:r>
        <w:rPr>
          <w:rFonts w:ascii="Times New Roman" w:hAnsi="Times New Roman" w:cs="Times New Roman"/>
          <w:bCs/>
          <w:sz w:val="28"/>
          <w:szCs w:val="28"/>
          <w:lang w:eastAsia="ar-SA"/>
        </w:rPr>
        <w:t xml:space="preserve">   </w:t>
      </w:r>
      <w:r w:rsidR="001726FB" w:rsidRPr="00633C1B">
        <w:rPr>
          <w:rFonts w:ascii="Times New Roman" w:hAnsi="Times New Roman" w:cs="Times New Roman"/>
          <w:bCs/>
          <w:sz w:val="28"/>
          <w:szCs w:val="28"/>
          <w:lang w:eastAsia="ar-SA"/>
        </w:rPr>
        <w:t xml:space="preserve">5.2. </w:t>
      </w:r>
      <w:r w:rsidR="001726FB" w:rsidRPr="00633C1B">
        <w:rPr>
          <w:rFonts w:ascii="Times New Roman" w:hAnsi="Times New Roman" w:cs="Times New Roman"/>
          <w:sz w:val="28"/>
          <w:szCs w:val="28"/>
          <w:lang w:eastAsia="ar-SA"/>
        </w:rPr>
        <w:t>Работодатель обязуется:</w:t>
      </w:r>
    </w:p>
    <w:p w:rsidR="001726FB" w:rsidRPr="00633C1B" w:rsidRDefault="00DC6550" w:rsidP="00633C1B">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1726FB" w:rsidRPr="00633C1B" w:rsidRDefault="00DC6550" w:rsidP="00633C1B">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xml:space="preserve">   </w:t>
      </w:r>
      <w:r w:rsidR="001726FB" w:rsidRPr="00633C1B">
        <w:rPr>
          <w:rFonts w:ascii="Times New Roman" w:hAnsi="Times New Roman" w:cs="Times New Roman"/>
          <w:sz w:val="28"/>
          <w:szCs w:val="28"/>
          <w:lang w:eastAsia="ar-SA"/>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1726FB" w:rsidRPr="00633C1B" w:rsidRDefault="00DC6550" w:rsidP="00633C1B">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 xml:space="preserve">5.2.3. Сохранять педагогическим работникам по истечении срока действия квалификационной категории в течение одного года уровень оплаты </w:t>
      </w:r>
      <w:proofErr w:type="gramStart"/>
      <w:r w:rsidR="001726FB" w:rsidRPr="00633C1B">
        <w:rPr>
          <w:rFonts w:ascii="Times New Roman" w:hAnsi="Times New Roman" w:cs="Times New Roman"/>
          <w:sz w:val="28"/>
          <w:szCs w:val="28"/>
          <w:lang w:eastAsia="ar-SA"/>
        </w:rPr>
        <w:t>труда</w:t>
      </w:r>
      <w:proofErr w:type="gramEnd"/>
      <w:r w:rsidR="001726FB" w:rsidRPr="00633C1B">
        <w:rPr>
          <w:rFonts w:ascii="Times New Roman" w:hAnsi="Times New Roman" w:cs="Times New Roman"/>
          <w:sz w:val="28"/>
          <w:szCs w:val="28"/>
          <w:lang w:eastAsia="ar-SA"/>
        </w:rPr>
        <w:t xml:space="preserve"> с учетом ранее имевшейся квалификационной категории по заявлению работника:</w:t>
      </w:r>
    </w:p>
    <w:p w:rsidR="001726FB" w:rsidRPr="00633C1B" w:rsidRDefault="001726FB" w:rsidP="00633C1B">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при выходе на работу после</w:t>
      </w:r>
      <w:r w:rsidRPr="00633C1B">
        <w:rPr>
          <w:rFonts w:ascii="Times New Roman" w:hAnsi="Times New Roman" w:cs="Times New Roman"/>
          <w:sz w:val="28"/>
          <w:szCs w:val="28"/>
          <w:lang w:eastAsia="ar-SA"/>
        </w:rPr>
        <w:tab/>
        <w:t>нахождения в отпуске по беременности и родам, по уходу за ребенком;</w:t>
      </w:r>
    </w:p>
    <w:p w:rsidR="001726FB" w:rsidRPr="00633C1B" w:rsidRDefault="001726FB" w:rsidP="00633C1B">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w:t>
      </w:r>
      <w:r w:rsidRPr="00633C1B">
        <w:rPr>
          <w:rFonts w:ascii="Times New Roman" w:hAnsi="Times New Roman" w:cs="Times New Roman"/>
          <w:sz w:val="28"/>
          <w:szCs w:val="28"/>
          <w:lang w:eastAsia="ar-SA"/>
        </w:rPr>
        <w:tab/>
        <w:t>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w:t>
      </w:r>
    </w:p>
    <w:p w:rsidR="001726FB" w:rsidRPr="00633C1B" w:rsidRDefault="001726FB" w:rsidP="00633C1B">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1726FB" w:rsidRPr="00633C1B" w:rsidRDefault="001726FB" w:rsidP="00633C1B">
      <w:pPr>
        <w:pStyle w:val="af6"/>
        <w:jc w:val="both"/>
        <w:rPr>
          <w:rFonts w:ascii="Times New Roman" w:eastAsia="Calibri" w:hAnsi="Times New Roman" w:cs="Times New Roman"/>
          <w:sz w:val="28"/>
          <w:szCs w:val="28"/>
          <w:lang w:eastAsia="ar-SA"/>
        </w:rPr>
      </w:pPr>
      <w:r w:rsidRPr="00633C1B">
        <w:rPr>
          <w:rFonts w:ascii="Times New Roman" w:eastAsia="Calibri" w:hAnsi="Times New Roman" w:cs="Times New Roman"/>
          <w:sz w:val="28"/>
          <w:szCs w:val="28"/>
          <w:lang w:eastAsia="ar-SA"/>
        </w:rPr>
        <w:t>- в случае возобновления педагогической работы после ее прекращения в связи с ликвидацией образовательного учреждения или выходом на пенсию, независимо от ее вида;</w:t>
      </w:r>
    </w:p>
    <w:p w:rsidR="001726FB" w:rsidRPr="00633C1B" w:rsidRDefault="001726FB" w:rsidP="00633C1B">
      <w:pPr>
        <w:pStyle w:val="af6"/>
        <w:jc w:val="both"/>
        <w:rPr>
          <w:rFonts w:ascii="Times New Roman" w:eastAsia="Calibri" w:hAnsi="Times New Roman" w:cs="Times New Roman"/>
          <w:sz w:val="28"/>
          <w:szCs w:val="28"/>
          <w:lang w:eastAsia="ar-SA"/>
        </w:rPr>
      </w:pPr>
      <w:r w:rsidRPr="00633C1B">
        <w:rPr>
          <w:rFonts w:ascii="Times New Roman" w:eastAsia="Calibri" w:hAnsi="Times New Roman" w:cs="Times New Roman"/>
          <w:sz w:val="28"/>
          <w:szCs w:val="28"/>
          <w:lang w:eastAsia="ar-SA"/>
        </w:rPr>
        <w:t xml:space="preserve">-  </w:t>
      </w:r>
      <w:proofErr w:type="gramStart"/>
      <w:r w:rsidRPr="00633C1B">
        <w:rPr>
          <w:rFonts w:ascii="Times New Roman" w:eastAsia="Calibri" w:hAnsi="Times New Roman" w:cs="Times New Roman"/>
          <w:sz w:val="28"/>
          <w:szCs w:val="28"/>
          <w:lang w:eastAsia="ar-SA"/>
        </w:rPr>
        <w:t>в случае возобновления педагогической работы в связи с прекращением исполнения на освобожденной основе полномочий в составе</w:t>
      </w:r>
      <w:proofErr w:type="gramEnd"/>
      <w:r w:rsidRPr="00633C1B">
        <w:rPr>
          <w:rFonts w:ascii="Times New Roman" w:eastAsia="Calibri" w:hAnsi="Times New Roman" w:cs="Times New Roman"/>
          <w:sz w:val="28"/>
          <w:szCs w:val="28"/>
          <w:lang w:eastAsia="ar-SA"/>
        </w:rPr>
        <w:t xml:space="preserve"> выборного профсоюзного органа;</w:t>
      </w:r>
    </w:p>
    <w:p w:rsidR="001726FB" w:rsidRPr="00633C1B" w:rsidRDefault="001726FB" w:rsidP="00633C1B">
      <w:pPr>
        <w:pStyle w:val="af6"/>
        <w:jc w:val="both"/>
        <w:rPr>
          <w:rFonts w:ascii="Times New Roman" w:eastAsia="Calibri" w:hAnsi="Times New Roman" w:cs="Times New Roman"/>
          <w:sz w:val="28"/>
          <w:szCs w:val="28"/>
          <w:lang w:eastAsia="ar-SA"/>
        </w:rPr>
      </w:pPr>
      <w:r w:rsidRPr="00633C1B">
        <w:rPr>
          <w:rFonts w:ascii="Times New Roman" w:eastAsia="Calibri" w:hAnsi="Times New Roman" w:cs="Times New Roman"/>
          <w:sz w:val="28"/>
          <w:szCs w:val="28"/>
          <w:lang w:eastAsia="ar-SA"/>
        </w:rPr>
        <w:t>- в случае временной нетрудоспособности.</w:t>
      </w:r>
    </w:p>
    <w:p w:rsidR="001726FB" w:rsidRPr="00633C1B" w:rsidRDefault="00DC6550" w:rsidP="00633C1B">
      <w:pPr>
        <w:pStyle w:val="af6"/>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1726FB" w:rsidRPr="00633C1B">
        <w:rPr>
          <w:rFonts w:ascii="Times New Roman" w:eastAsia="Calibri" w:hAnsi="Times New Roman" w:cs="Times New Roman"/>
          <w:sz w:val="28"/>
          <w:szCs w:val="28"/>
          <w:lang w:eastAsia="ar-SA"/>
        </w:rPr>
        <w:t>5.2.4. Закреплять наставников за молодыми специалистами в первый год работы. Выплачивать наставникам доплаты согласно Положению о стимулирующих выплатах.</w:t>
      </w:r>
    </w:p>
    <w:p w:rsidR="001726FB" w:rsidRPr="00633C1B" w:rsidRDefault="00DC6550" w:rsidP="00633C1B">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 xml:space="preserve">5.2.5. Ходатайствовать перед органом местного </w:t>
      </w:r>
      <w:proofErr w:type="gramStart"/>
      <w:r w:rsidR="001726FB" w:rsidRPr="00633C1B">
        <w:rPr>
          <w:rFonts w:ascii="Times New Roman" w:hAnsi="Times New Roman" w:cs="Times New Roman"/>
          <w:sz w:val="28"/>
          <w:szCs w:val="28"/>
          <w:lang w:eastAsia="ar-SA"/>
        </w:rPr>
        <w:t>самоуправления</w:t>
      </w:r>
      <w:proofErr w:type="gramEnd"/>
      <w:r w:rsidR="001726FB" w:rsidRPr="00633C1B">
        <w:rPr>
          <w:rFonts w:ascii="Times New Roman" w:hAnsi="Times New Roman" w:cs="Times New Roman"/>
          <w:sz w:val="28"/>
          <w:szCs w:val="28"/>
          <w:lang w:eastAsia="ar-SA"/>
        </w:rPr>
        <w:t xml:space="preserve"> о предоставлении жилья нуждающимся работникам и выделении ссуд на его приобретение (строительство).</w:t>
      </w:r>
    </w:p>
    <w:p w:rsidR="001726FB" w:rsidRPr="00633C1B" w:rsidRDefault="00DC6550" w:rsidP="00633C1B">
      <w:pPr>
        <w:pStyle w:val="af6"/>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w:t>
      </w:r>
      <w:r w:rsidR="001726FB" w:rsidRPr="00633C1B">
        <w:rPr>
          <w:rFonts w:ascii="Times New Roman" w:hAnsi="Times New Roman" w:cs="Times New Roman"/>
          <w:bCs/>
          <w:sz w:val="28"/>
          <w:szCs w:val="28"/>
          <w:lang w:eastAsia="ar-SA"/>
        </w:rPr>
        <w:t xml:space="preserve">5.2.6. Компенсировать работникам оплату стоимости содержания детей в дошкольных образовательных учреждениях в размере </w:t>
      </w:r>
      <w:r w:rsidR="001726FB" w:rsidRPr="00633C1B">
        <w:rPr>
          <w:rFonts w:ascii="Times New Roman" w:hAnsi="Times New Roman" w:cs="Times New Roman"/>
          <w:bCs/>
          <w:sz w:val="28"/>
          <w:szCs w:val="28"/>
          <w:u w:val="single"/>
          <w:lang w:eastAsia="ar-SA"/>
        </w:rPr>
        <w:t>50 %</w:t>
      </w:r>
      <w:r w:rsidR="001726FB" w:rsidRPr="00633C1B">
        <w:rPr>
          <w:rFonts w:ascii="Times New Roman" w:hAnsi="Times New Roman" w:cs="Times New Roman"/>
          <w:bCs/>
          <w:sz w:val="28"/>
          <w:szCs w:val="28"/>
          <w:lang w:eastAsia="ar-SA"/>
        </w:rPr>
        <w:t xml:space="preserve">  в месяц.</w:t>
      </w:r>
    </w:p>
    <w:p w:rsidR="001726FB" w:rsidRPr="00633C1B" w:rsidRDefault="00DC6550" w:rsidP="00633C1B">
      <w:pPr>
        <w:pStyle w:val="af6"/>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w:t>
      </w:r>
      <w:r w:rsidR="001726FB" w:rsidRPr="00633C1B">
        <w:rPr>
          <w:rFonts w:ascii="Times New Roman" w:hAnsi="Times New Roman" w:cs="Times New Roman"/>
          <w:bCs/>
          <w:sz w:val="28"/>
          <w:szCs w:val="28"/>
          <w:lang w:eastAsia="ar-SA"/>
        </w:rPr>
        <w:t>5.2.11. Оказывать материальную помощь при рождении ребенка.</w:t>
      </w:r>
    </w:p>
    <w:p w:rsidR="001726FB" w:rsidRPr="00525596" w:rsidRDefault="00DC6550" w:rsidP="00633C1B">
      <w:pPr>
        <w:pStyle w:val="af6"/>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w:t>
      </w:r>
    </w:p>
    <w:p w:rsidR="001726FB" w:rsidRPr="00633C1B" w:rsidRDefault="001726FB" w:rsidP="00633C1B">
      <w:pPr>
        <w:pStyle w:val="af6"/>
        <w:jc w:val="both"/>
        <w:rPr>
          <w:rFonts w:ascii="Times New Roman" w:hAnsi="Times New Roman" w:cs="Times New Roman"/>
          <w:b/>
          <w:bCs/>
          <w:caps/>
          <w:sz w:val="28"/>
          <w:szCs w:val="28"/>
          <w:lang w:eastAsia="ar-SA"/>
        </w:rPr>
      </w:pPr>
    </w:p>
    <w:p w:rsidR="001726FB" w:rsidRPr="00633C1B" w:rsidRDefault="001726FB" w:rsidP="00633C1B">
      <w:pPr>
        <w:pStyle w:val="af6"/>
        <w:jc w:val="both"/>
        <w:rPr>
          <w:rFonts w:ascii="Times New Roman" w:hAnsi="Times New Roman" w:cs="Times New Roman"/>
          <w:b/>
          <w:bCs/>
          <w:caps/>
          <w:sz w:val="28"/>
          <w:szCs w:val="28"/>
          <w:lang w:eastAsia="ar-SA"/>
        </w:rPr>
      </w:pPr>
      <w:r w:rsidRPr="00633C1B">
        <w:rPr>
          <w:rFonts w:ascii="Times New Roman" w:hAnsi="Times New Roman" w:cs="Times New Roman"/>
          <w:b/>
          <w:bCs/>
          <w:caps/>
          <w:sz w:val="28"/>
          <w:szCs w:val="28"/>
          <w:lang w:val="en-US" w:eastAsia="ar-SA"/>
        </w:rPr>
        <w:t>VI</w:t>
      </w:r>
      <w:r w:rsidRPr="00633C1B">
        <w:rPr>
          <w:rFonts w:ascii="Times New Roman" w:hAnsi="Times New Roman" w:cs="Times New Roman"/>
          <w:b/>
          <w:bCs/>
          <w:caps/>
          <w:sz w:val="28"/>
          <w:szCs w:val="28"/>
          <w:lang w:eastAsia="ar-SA"/>
        </w:rPr>
        <w:t>. Охрана труда и здоровья</w:t>
      </w:r>
    </w:p>
    <w:p w:rsidR="001726FB" w:rsidRPr="00633C1B" w:rsidRDefault="001726FB" w:rsidP="00633C1B">
      <w:pPr>
        <w:pStyle w:val="af6"/>
        <w:jc w:val="both"/>
        <w:rPr>
          <w:rFonts w:ascii="Times New Roman" w:hAnsi="Times New Roman" w:cs="Times New Roman"/>
          <w:b/>
          <w:sz w:val="28"/>
          <w:szCs w:val="28"/>
          <w:lang w:eastAsia="ar-SA"/>
        </w:rPr>
      </w:pPr>
    </w:p>
    <w:p w:rsidR="001726FB" w:rsidRPr="00633C1B" w:rsidRDefault="00DC6550" w:rsidP="00633C1B">
      <w:pPr>
        <w:pStyle w:val="af6"/>
        <w:jc w:val="both"/>
        <w:rPr>
          <w:rFonts w:ascii="Times New Roman" w:hAnsi="Times New Roman" w:cs="Times New Roman"/>
          <w:bCs/>
          <w:iCs/>
          <w:sz w:val="28"/>
          <w:szCs w:val="28"/>
          <w:lang w:eastAsia="ar-SA"/>
        </w:rPr>
      </w:pPr>
      <w:r w:rsidRPr="00DC6550">
        <w:rPr>
          <w:rFonts w:ascii="Times New Roman" w:hAnsi="Times New Roman" w:cs="Times New Roman"/>
          <w:bCs/>
          <w:sz w:val="28"/>
          <w:szCs w:val="28"/>
          <w:lang w:eastAsia="ar-SA"/>
        </w:rPr>
        <w:t xml:space="preserve">   </w:t>
      </w:r>
      <w:r w:rsidR="001726FB" w:rsidRPr="00633C1B">
        <w:rPr>
          <w:rFonts w:ascii="Times New Roman" w:hAnsi="Times New Roman" w:cs="Times New Roman"/>
          <w:bCs/>
          <w:sz w:val="28"/>
          <w:szCs w:val="28"/>
          <w:lang w:eastAsia="ar-SA"/>
        </w:rPr>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w:t>
      </w:r>
      <w:proofErr w:type="gramStart"/>
      <w:r w:rsidR="001726FB" w:rsidRPr="00633C1B">
        <w:rPr>
          <w:rFonts w:ascii="Times New Roman" w:hAnsi="Times New Roman" w:cs="Times New Roman"/>
          <w:bCs/>
          <w:sz w:val="28"/>
          <w:szCs w:val="28"/>
          <w:lang w:eastAsia="ar-SA"/>
        </w:rPr>
        <w:t>а(</w:t>
      </w:r>
      <w:proofErr w:type="gramEnd"/>
      <w:r w:rsidR="001726FB" w:rsidRPr="00633C1B">
        <w:rPr>
          <w:rFonts w:ascii="Times New Roman" w:hAnsi="Times New Roman" w:cs="Times New Roman"/>
          <w:bCs/>
          <w:sz w:val="28"/>
          <w:szCs w:val="28"/>
          <w:lang w:eastAsia="ar-SA"/>
        </w:rPr>
        <w:t>является приложением к коллективному договору)</w:t>
      </w:r>
      <w:r w:rsidR="001726FB" w:rsidRPr="00633C1B">
        <w:rPr>
          <w:rFonts w:ascii="Times New Roman" w:hAnsi="Times New Roman" w:cs="Times New Roman"/>
          <w:bCs/>
          <w:iCs/>
          <w:sz w:val="28"/>
          <w:szCs w:val="28"/>
          <w:lang w:eastAsia="ar-SA"/>
        </w:rPr>
        <w:t>.</w:t>
      </w:r>
    </w:p>
    <w:p w:rsidR="001726FB" w:rsidRPr="00633C1B" w:rsidRDefault="00DC6550" w:rsidP="00633C1B">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6.1. Работодатель обязуется:</w:t>
      </w:r>
    </w:p>
    <w:p w:rsidR="001726FB" w:rsidRPr="00633C1B" w:rsidRDefault="00DC6550" w:rsidP="00633C1B">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6.1.1. Обеспечивать безопасные и здоровые условия труда при проведении образовательного процесса.</w:t>
      </w:r>
    </w:p>
    <w:p w:rsidR="001726FB" w:rsidRPr="00633C1B" w:rsidRDefault="00DC6550" w:rsidP="00633C1B">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lastRenderedPageBreak/>
        <w:t xml:space="preserve">   </w:t>
      </w:r>
      <w:r w:rsidR="001726FB" w:rsidRPr="00633C1B">
        <w:rPr>
          <w:rFonts w:ascii="Times New Roman" w:hAnsi="Times New Roman" w:cs="Times New Roman"/>
          <w:sz w:val="28"/>
          <w:szCs w:val="28"/>
          <w:lang w:eastAsia="ar-SA"/>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 от суммы затрат на образовательные услуги (ст. 226 ТК РФ).</w:t>
      </w:r>
    </w:p>
    <w:p w:rsidR="001726FB" w:rsidRPr="00633C1B" w:rsidRDefault="00DC6550" w:rsidP="00633C1B">
      <w:pPr>
        <w:pStyle w:val="af6"/>
        <w:jc w:val="both"/>
        <w:rPr>
          <w:rFonts w:ascii="Times New Roman" w:hAnsi="Times New Roman" w:cs="Times New Roman"/>
          <w:spacing w:val="-6"/>
          <w:sz w:val="28"/>
          <w:szCs w:val="28"/>
          <w:lang w:eastAsia="ar-SA"/>
        </w:rPr>
      </w:pPr>
      <w:r w:rsidRPr="00525596">
        <w:rPr>
          <w:rFonts w:ascii="Times New Roman" w:hAnsi="Times New Roman" w:cs="Times New Roman"/>
          <w:spacing w:val="-6"/>
          <w:sz w:val="28"/>
          <w:szCs w:val="28"/>
          <w:lang w:eastAsia="ar-SA"/>
        </w:rPr>
        <w:t xml:space="preserve">   </w:t>
      </w:r>
      <w:r w:rsidR="001726FB" w:rsidRPr="00633C1B">
        <w:rPr>
          <w:rFonts w:ascii="Times New Roman" w:hAnsi="Times New Roman" w:cs="Times New Roman"/>
          <w:spacing w:val="-6"/>
          <w:sz w:val="28"/>
          <w:szCs w:val="28"/>
          <w:lang w:eastAsia="ar-SA"/>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1726FB" w:rsidRPr="00633C1B" w:rsidRDefault="00DC6550" w:rsidP="00633C1B">
      <w:pPr>
        <w:pStyle w:val="af6"/>
        <w:jc w:val="both"/>
        <w:rPr>
          <w:rFonts w:ascii="Times New Roman" w:hAnsi="Times New Roman" w:cs="Times New Roman"/>
          <w:spacing w:val="-6"/>
          <w:sz w:val="28"/>
          <w:szCs w:val="28"/>
          <w:lang w:eastAsia="ar-SA"/>
        </w:rPr>
      </w:pPr>
      <w:r w:rsidRPr="00525596">
        <w:rPr>
          <w:rFonts w:ascii="Times New Roman" w:hAnsi="Times New Roman" w:cs="Times New Roman"/>
          <w:spacing w:val="-6"/>
          <w:sz w:val="28"/>
          <w:szCs w:val="28"/>
          <w:lang w:eastAsia="ar-SA"/>
        </w:rPr>
        <w:t xml:space="preserve">   </w:t>
      </w:r>
      <w:r w:rsidR="001726FB" w:rsidRPr="00633C1B">
        <w:rPr>
          <w:rFonts w:ascii="Times New Roman" w:hAnsi="Times New Roman" w:cs="Times New Roman"/>
          <w:spacing w:val="-6"/>
          <w:sz w:val="28"/>
          <w:szCs w:val="28"/>
          <w:lang w:eastAsia="ar-SA"/>
        </w:rPr>
        <w:t xml:space="preserve">6.1.4. Проводить обучение по охране труда и проверку </w:t>
      </w:r>
      <w:proofErr w:type="gramStart"/>
      <w:r w:rsidR="001726FB" w:rsidRPr="00633C1B">
        <w:rPr>
          <w:rFonts w:ascii="Times New Roman" w:hAnsi="Times New Roman" w:cs="Times New Roman"/>
          <w:spacing w:val="-6"/>
          <w:sz w:val="28"/>
          <w:szCs w:val="28"/>
          <w:lang w:eastAsia="ar-SA"/>
        </w:rPr>
        <w:t>знаний требований охраны труда работников образовательных организаций</w:t>
      </w:r>
      <w:proofErr w:type="gramEnd"/>
      <w:r w:rsidR="001726FB" w:rsidRPr="00633C1B">
        <w:rPr>
          <w:rFonts w:ascii="Times New Roman" w:hAnsi="Times New Roman" w:cs="Times New Roman"/>
          <w:spacing w:val="-6"/>
          <w:sz w:val="28"/>
          <w:szCs w:val="28"/>
          <w:lang w:eastAsia="ar-SA"/>
        </w:rPr>
        <w:t xml:space="preserve"> не реже 1 раза в три года.</w:t>
      </w:r>
    </w:p>
    <w:p w:rsidR="001726FB" w:rsidRPr="00633C1B" w:rsidRDefault="00DC6550" w:rsidP="00633C1B">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6.1.5. Обеспечивать проверку знаний работников образовательной организации по охране труда.</w:t>
      </w: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6.1.6.Обеспечить наличие правил, инструкций, журналов инструктажа и других обязательных материалов на рабочих местах, организовать уголок по охране труда.</w:t>
      </w:r>
    </w:p>
    <w:p w:rsidR="001726FB" w:rsidRPr="00633C1B" w:rsidRDefault="00DC6550" w:rsidP="00633C1B">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1726FB" w:rsidRPr="00633C1B" w:rsidRDefault="00DC6550" w:rsidP="00633C1B">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6.1.8. Обеспечивать проведение в установленном порядке работ по специальной оценке условий труда на рабочих местах.</w:t>
      </w:r>
    </w:p>
    <w:p w:rsidR="001726FB" w:rsidRPr="00633C1B" w:rsidRDefault="00DC6550" w:rsidP="00633C1B">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 xml:space="preserve">6.1.9.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приложением № </w:t>
      </w:r>
      <w:r w:rsidR="001726FB" w:rsidRPr="00633C1B">
        <w:rPr>
          <w:rFonts w:ascii="Times New Roman" w:hAnsi="Times New Roman" w:cs="Times New Roman"/>
          <w:sz w:val="28"/>
          <w:szCs w:val="28"/>
          <w:u w:val="single"/>
          <w:lang w:eastAsia="ar-SA"/>
        </w:rPr>
        <w:t>6</w:t>
      </w:r>
      <w:r w:rsidR="001726FB" w:rsidRPr="00633C1B">
        <w:rPr>
          <w:rFonts w:ascii="Times New Roman" w:hAnsi="Times New Roman" w:cs="Times New Roman"/>
          <w:sz w:val="28"/>
          <w:szCs w:val="28"/>
          <w:lang w:eastAsia="ar-SA"/>
        </w:rPr>
        <w:t xml:space="preserve"> коллективного договора.</w:t>
      </w:r>
    </w:p>
    <w:p w:rsidR="001726FB" w:rsidRPr="00633C1B" w:rsidRDefault="00DC6550" w:rsidP="00633C1B">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6.1.10. Обеспечивать работников сертифицированной спецодеждой и другими средствами индивидуальной защиты (</w:t>
      </w:r>
      <w:proofErr w:type="gramStart"/>
      <w:r w:rsidR="001726FB" w:rsidRPr="00633C1B">
        <w:rPr>
          <w:rFonts w:ascii="Times New Roman" w:hAnsi="Times New Roman" w:cs="Times New Roman"/>
          <w:sz w:val="28"/>
          <w:szCs w:val="28"/>
          <w:lang w:eastAsia="ar-SA"/>
        </w:rPr>
        <w:t>СИЗ</w:t>
      </w:r>
      <w:proofErr w:type="gramEnd"/>
      <w:r w:rsidR="001726FB" w:rsidRPr="00633C1B">
        <w:rPr>
          <w:rFonts w:ascii="Times New Roman" w:hAnsi="Times New Roman" w:cs="Times New Roman"/>
          <w:sz w:val="28"/>
          <w:szCs w:val="28"/>
          <w:lang w:eastAsia="ar-SA"/>
        </w:rPr>
        <w:t>) в соответствии с установленными нормами.</w:t>
      </w:r>
    </w:p>
    <w:p w:rsidR="001726FB" w:rsidRPr="00633C1B" w:rsidRDefault="00DC6550" w:rsidP="00633C1B">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6.1.11.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1726FB" w:rsidRPr="00633C1B" w:rsidRDefault="00DC6550" w:rsidP="00633C1B">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6.1.12. Обеспечивать установленный санитарными нормами тепловой режим в помещениях.</w:t>
      </w:r>
    </w:p>
    <w:p w:rsidR="001726FB" w:rsidRPr="00633C1B" w:rsidRDefault="00DC6550" w:rsidP="00633C1B">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1726FB" w:rsidRPr="00633C1B" w:rsidRDefault="00DC6550" w:rsidP="00633C1B">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6.1.14. Обеспечивать соблюдение работниками требований, правил и инструкций по охране труда.</w:t>
      </w:r>
    </w:p>
    <w:p w:rsidR="001726FB" w:rsidRPr="00633C1B" w:rsidRDefault="00DC6550" w:rsidP="00633C1B">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 xml:space="preserve">6.1.15. Создать </w:t>
      </w:r>
      <w:proofErr w:type="gramStart"/>
      <w:r w:rsidR="001726FB" w:rsidRPr="00633C1B">
        <w:rPr>
          <w:rFonts w:ascii="Times New Roman" w:hAnsi="Times New Roman" w:cs="Times New Roman"/>
          <w:sz w:val="28"/>
          <w:szCs w:val="28"/>
          <w:lang w:eastAsia="ar-SA"/>
        </w:rPr>
        <w:t xml:space="preserve">на паритетной основе совместно с выборным органом первичной профсоюзной организации комиссию по охране труда для </w:t>
      </w:r>
      <w:r w:rsidR="001726FB" w:rsidRPr="00633C1B">
        <w:rPr>
          <w:rFonts w:ascii="Times New Roman" w:hAnsi="Times New Roman" w:cs="Times New Roman"/>
          <w:sz w:val="28"/>
          <w:szCs w:val="28"/>
          <w:lang w:eastAsia="ar-SA"/>
        </w:rPr>
        <w:lastRenderedPageBreak/>
        <w:t>осуществления контроля за состоянием</w:t>
      </w:r>
      <w:proofErr w:type="gramEnd"/>
      <w:r w:rsidR="001726FB" w:rsidRPr="00633C1B">
        <w:rPr>
          <w:rFonts w:ascii="Times New Roman" w:hAnsi="Times New Roman" w:cs="Times New Roman"/>
          <w:sz w:val="28"/>
          <w:szCs w:val="28"/>
          <w:lang w:eastAsia="ar-SA"/>
        </w:rPr>
        <w:t xml:space="preserve"> условий и охраны труда, выполнением соглашения по охране труда.</w:t>
      </w:r>
    </w:p>
    <w:p w:rsidR="001726FB" w:rsidRPr="00633C1B" w:rsidRDefault="00DC6550" w:rsidP="00633C1B">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 xml:space="preserve">6.1.16. Оказывать содействие членам комиссий по охране труда, уполномоченным (доверенным лицам) по охране труда в проведении </w:t>
      </w:r>
      <w:proofErr w:type="gramStart"/>
      <w:r w:rsidR="001726FB" w:rsidRPr="00633C1B">
        <w:rPr>
          <w:rFonts w:ascii="Times New Roman" w:hAnsi="Times New Roman" w:cs="Times New Roman"/>
          <w:sz w:val="28"/>
          <w:szCs w:val="28"/>
          <w:lang w:eastAsia="ar-SA"/>
        </w:rPr>
        <w:t>контроля за</w:t>
      </w:r>
      <w:proofErr w:type="gramEnd"/>
      <w:r w:rsidR="001726FB" w:rsidRPr="00633C1B">
        <w:rPr>
          <w:rFonts w:ascii="Times New Roman" w:hAnsi="Times New Roman" w:cs="Times New Roman"/>
          <w:sz w:val="28"/>
          <w:szCs w:val="28"/>
          <w:lang w:eastAsia="ar-SA"/>
        </w:rPr>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1726FB" w:rsidRPr="00633C1B" w:rsidRDefault="00DC6550" w:rsidP="00633C1B">
      <w:pPr>
        <w:pStyle w:val="af6"/>
        <w:jc w:val="both"/>
        <w:rPr>
          <w:rFonts w:ascii="Times New Roman" w:hAnsi="Times New Roman" w:cs="Times New Roman"/>
          <w:spacing w:val="-1"/>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6.1.17.</w:t>
      </w:r>
      <w:r w:rsidR="001726FB" w:rsidRPr="00633C1B">
        <w:rPr>
          <w:rFonts w:ascii="Times New Roman" w:hAnsi="Times New Roman" w:cs="Times New Roman"/>
          <w:spacing w:val="-1"/>
          <w:sz w:val="28"/>
          <w:szCs w:val="28"/>
          <w:lang w:eastAsia="ar-SA"/>
        </w:rPr>
        <w:t xml:space="preserve"> Обеспечивать освоение средств, выделяемых Фондом социального страхования, на меры по предупреждению производственного травматизма и профессиональной заболеваемости</w:t>
      </w: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6.2.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1726FB" w:rsidRPr="00633C1B" w:rsidRDefault="00DC6550" w:rsidP="00633C1B">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6.3. Работники обязуются:</w:t>
      </w:r>
    </w:p>
    <w:p w:rsidR="001726FB" w:rsidRPr="00633C1B" w:rsidRDefault="00DC6550" w:rsidP="00633C1B">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6.3.1.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1726FB" w:rsidRPr="00633C1B" w:rsidRDefault="00DC6550" w:rsidP="00633C1B">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6.3.2.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1726FB" w:rsidRPr="00633C1B" w:rsidRDefault="00DC6550" w:rsidP="00633C1B">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6.3.3.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1726FB" w:rsidRPr="00633C1B" w:rsidRDefault="00DC6550" w:rsidP="00633C1B">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6.3.4. Правильно применять средства индивидуальной и коллективной защиты.</w:t>
      </w:r>
    </w:p>
    <w:p w:rsidR="001726FB" w:rsidRPr="00633C1B" w:rsidRDefault="00DC6550" w:rsidP="00633C1B">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6.3.5. Извещать немедленно руководителя, заместителя руководителя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1726FB" w:rsidRPr="00633C1B" w:rsidRDefault="00DC6550" w:rsidP="00633C1B">
      <w:pPr>
        <w:pStyle w:val="af6"/>
        <w:jc w:val="both"/>
        <w:rPr>
          <w:rFonts w:ascii="Times New Roman" w:hAnsi="Times New Roman" w:cs="Times New Roman"/>
          <w:bCs/>
          <w:sz w:val="28"/>
          <w:szCs w:val="28"/>
          <w:lang w:eastAsia="ar-SA"/>
        </w:rPr>
      </w:pPr>
      <w:r w:rsidRPr="00DC6550">
        <w:rPr>
          <w:rFonts w:ascii="Times New Roman" w:hAnsi="Times New Roman" w:cs="Times New Roman"/>
          <w:bCs/>
          <w:sz w:val="28"/>
          <w:szCs w:val="28"/>
          <w:lang w:eastAsia="ar-SA"/>
        </w:rPr>
        <w:t xml:space="preserve">   </w:t>
      </w:r>
      <w:r w:rsidR="001726FB" w:rsidRPr="00633C1B">
        <w:rPr>
          <w:rFonts w:ascii="Times New Roman" w:hAnsi="Times New Roman" w:cs="Times New Roman"/>
          <w:bCs/>
          <w:sz w:val="28"/>
          <w:szCs w:val="28"/>
          <w:lang w:eastAsia="ar-SA"/>
        </w:rPr>
        <w:t>6.4.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1726FB" w:rsidRPr="00633C1B" w:rsidRDefault="001726FB" w:rsidP="00633C1B">
      <w:pPr>
        <w:pStyle w:val="af6"/>
        <w:jc w:val="both"/>
        <w:rPr>
          <w:rFonts w:ascii="Times New Roman" w:eastAsia="MS Mincho" w:hAnsi="Times New Roman" w:cs="Times New Roman"/>
          <w:sz w:val="28"/>
          <w:szCs w:val="28"/>
        </w:rPr>
      </w:pPr>
    </w:p>
    <w:p w:rsidR="001726FB" w:rsidRDefault="001726FB" w:rsidP="00633C1B">
      <w:pPr>
        <w:pStyle w:val="af6"/>
        <w:jc w:val="both"/>
        <w:rPr>
          <w:rFonts w:ascii="Times New Roman" w:hAnsi="Times New Roman" w:cs="Times New Roman"/>
          <w:b/>
          <w:sz w:val="28"/>
          <w:szCs w:val="28"/>
        </w:rPr>
      </w:pPr>
    </w:p>
    <w:p w:rsidR="00553198" w:rsidRDefault="00553198" w:rsidP="00633C1B">
      <w:pPr>
        <w:pStyle w:val="af6"/>
        <w:jc w:val="both"/>
        <w:rPr>
          <w:rFonts w:ascii="Times New Roman" w:hAnsi="Times New Roman" w:cs="Times New Roman"/>
          <w:b/>
          <w:sz w:val="28"/>
          <w:szCs w:val="28"/>
        </w:rPr>
      </w:pPr>
    </w:p>
    <w:p w:rsidR="00553198" w:rsidRPr="00633C1B" w:rsidRDefault="00553198" w:rsidP="00633C1B">
      <w:pPr>
        <w:pStyle w:val="af6"/>
        <w:jc w:val="both"/>
        <w:rPr>
          <w:rFonts w:ascii="Times New Roman" w:hAnsi="Times New Roman" w:cs="Times New Roman"/>
          <w:b/>
          <w:sz w:val="28"/>
          <w:szCs w:val="28"/>
        </w:rPr>
      </w:pPr>
    </w:p>
    <w:p w:rsidR="001726FB" w:rsidRPr="00633C1B" w:rsidRDefault="001726FB" w:rsidP="00633C1B">
      <w:pPr>
        <w:pStyle w:val="af6"/>
        <w:jc w:val="both"/>
        <w:rPr>
          <w:rFonts w:ascii="Times New Roman" w:hAnsi="Times New Roman" w:cs="Times New Roman"/>
          <w:b/>
          <w:bCs/>
          <w:caps/>
          <w:sz w:val="28"/>
          <w:szCs w:val="28"/>
          <w:lang w:eastAsia="ar-SA"/>
        </w:rPr>
      </w:pPr>
      <w:r w:rsidRPr="00633C1B">
        <w:rPr>
          <w:rFonts w:ascii="Times New Roman" w:hAnsi="Times New Roman" w:cs="Times New Roman"/>
          <w:b/>
          <w:bCs/>
          <w:caps/>
          <w:sz w:val="28"/>
          <w:szCs w:val="28"/>
          <w:lang w:val="en-US" w:eastAsia="ar-SA"/>
        </w:rPr>
        <w:lastRenderedPageBreak/>
        <w:t>VII</w:t>
      </w:r>
      <w:r w:rsidRPr="00633C1B">
        <w:rPr>
          <w:rFonts w:ascii="Times New Roman" w:hAnsi="Times New Roman" w:cs="Times New Roman"/>
          <w:b/>
          <w:bCs/>
          <w:caps/>
          <w:sz w:val="28"/>
          <w:szCs w:val="28"/>
          <w:lang w:eastAsia="ar-SA"/>
        </w:rPr>
        <w:t>. Гарантии профсоюзной деятельности</w:t>
      </w:r>
    </w:p>
    <w:p w:rsidR="001726FB" w:rsidRPr="00633C1B" w:rsidRDefault="001726FB" w:rsidP="00633C1B">
      <w:pPr>
        <w:pStyle w:val="af6"/>
        <w:jc w:val="both"/>
        <w:rPr>
          <w:rFonts w:ascii="Times New Roman" w:hAnsi="Times New Roman" w:cs="Times New Roman"/>
          <w:b/>
          <w:bCs/>
          <w:sz w:val="28"/>
          <w:szCs w:val="28"/>
          <w:lang w:eastAsia="ar-SA"/>
        </w:rPr>
      </w:pP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1726FB" w:rsidRPr="00633C1B" w:rsidRDefault="00DC6550" w:rsidP="00633C1B">
      <w:pPr>
        <w:pStyle w:val="af6"/>
        <w:jc w:val="both"/>
        <w:rPr>
          <w:rFonts w:ascii="Times New Roman" w:hAnsi="Times New Roman" w:cs="Times New Roman"/>
          <w:spacing w:val="-6"/>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 xml:space="preserve">7.2. </w:t>
      </w:r>
      <w:proofErr w:type="gramStart"/>
      <w:r w:rsidR="001726FB" w:rsidRPr="00633C1B">
        <w:rPr>
          <w:rFonts w:ascii="Times New Roman" w:hAnsi="Times New Roman" w:cs="Times New Roman"/>
          <w:sz w:val="28"/>
          <w:szCs w:val="28"/>
          <w:lang w:eastAsia="ar-SA"/>
        </w:rPr>
        <w:t xml:space="preserve">В случае если работник, не состоящий в Профсоюзе, уполномочил выборный орган </w:t>
      </w:r>
      <w:r w:rsidR="001726FB" w:rsidRPr="00633C1B">
        <w:rPr>
          <w:rFonts w:ascii="Times New Roman" w:hAnsi="Times New Roman" w:cs="Times New Roman"/>
          <w:spacing w:val="-6"/>
          <w:sz w:val="28"/>
          <w:szCs w:val="28"/>
          <w:lang w:eastAsia="ar-SA"/>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001726FB" w:rsidRPr="00633C1B">
        <w:rPr>
          <w:rFonts w:ascii="Times New Roman" w:hAnsi="Times New Roman" w:cs="Times New Roman"/>
          <w:i/>
          <w:spacing w:val="-6"/>
          <w:sz w:val="28"/>
          <w:szCs w:val="28"/>
          <w:lang w:eastAsia="ar-SA"/>
        </w:rPr>
        <w:t xml:space="preserve">в размере 1% </w:t>
      </w:r>
      <w:r w:rsidR="001726FB" w:rsidRPr="00633C1B">
        <w:rPr>
          <w:rFonts w:ascii="Times New Roman" w:hAnsi="Times New Roman" w:cs="Times New Roman"/>
          <w:spacing w:val="-6"/>
          <w:sz w:val="28"/>
          <w:szCs w:val="28"/>
          <w:lang w:eastAsia="ar-SA"/>
        </w:rPr>
        <w:t>(часть 6 статьи 377 ТК РФ).</w:t>
      </w:r>
      <w:proofErr w:type="gramEnd"/>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7.3. В целях создания условий для успешной деятельности первичной профсоюзной организац</w:t>
      </w:r>
      <w:proofErr w:type="gramStart"/>
      <w:r w:rsidR="001726FB" w:rsidRPr="00633C1B">
        <w:rPr>
          <w:rFonts w:ascii="Times New Roman" w:hAnsi="Times New Roman" w:cs="Times New Roman"/>
          <w:sz w:val="28"/>
          <w:szCs w:val="28"/>
          <w:lang w:eastAsia="ar-SA"/>
        </w:rPr>
        <w:t>ии и ее</w:t>
      </w:r>
      <w:proofErr w:type="gramEnd"/>
      <w:r w:rsidR="001726FB" w:rsidRPr="00633C1B">
        <w:rPr>
          <w:rFonts w:ascii="Times New Roman" w:hAnsi="Times New Roman" w:cs="Times New Roman"/>
          <w:sz w:val="28"/>
          <w:szCs w:val="28"/>
          <w:lang w:eastAsia="ar-SA"/>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1726FB" w:rsidRPr="00633C1B" w:rsidRDefault="00DC6550" w:rsidP="00633C1B">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1726FB" w:rsidRPr="00633C1B" w:rsidRDefault="00DC6550" w:rsidP="00633C1B">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7.3.2. Соблюдать права профсоюза, установленные законодательством и настоящим коллективным договором (глава 58 ТК РФ);</w:t>
      </w: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 xml:space="preserve">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w:t>
      </w: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правах и гарантиях деятельности»);</w:t>
      </w:r>
    </w:p>
    <w:p w:rsidR="001726FB" w:rsidRPr="00633C1B" w:rsidRDefault="00DC6550" w:rsidP="00633C1B">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 xml:space="preserve">7.3.4. Безвозмездно предоставлять выборному органу первичной профсоюзной организации </w:t>
      </w:r>
      <w:proofErr w:type="gramStart"/>
      <w:r w:rsidR="001726FB" w:rsidRPr="00633C1B">
        <w:rPr>
          <w:rFonts w:ascii="Times New Roman" w:hAnsi="Times New Roman" w:cs="Times New Roman"/>
          <w:sz w:val="28"/>
          <w:szCs w:val="28"/>
          <w:lang w:eastAsia="ar-SA"/>
        </w:rPr>
        <w:t>помещения</w:t>
      </w:r>
      <w:proofErr w:type="gramEnd"/>
      <w:r w:rsidR="001726FB" w:rsidRPr="00633C1B">
        <w:rPr>
          <w:rFonts w:ascii="Times New Roman" w:hAnsi="Times New Roman" w:cs="Times New Roman"/>
          <w:sz w:val="28"/>
          <w:szCs w:val="28"/>
          <w:lang w:eastAsia="ar-SA"/>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1726FB" w:rsidRPr="00633C1B" w:rsidRDefault="00DC6550" w:rsidP="00633C1B">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7.3.5. Предоставлять выборному органу первичной профсоюзной организации в бесплатное пользование необходимые для его деятельности оборудование, средства связи и оргтехники;</w:t>
      </w:r>
    </w:p>
    <w:p w:rsidR="001726FB" w:rsidRPr="00633C1B" w:rsidRDefault="00DC6550" w:rsidP="00633C1B">
      <w:pPr>
        <w:pStyle w:val="af6"/>
        <w:jc w:val="both"/>
        <w:rPr>
          <w:rFonts w:ascii="Times New Roman" w:hAnsi="Times New Roman" w:cs="Times New Roman"/>
          <w:spacing w:val="-6"/>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w:t>
      </w:r>
      <w:r w:rsidR="001726FB" w:rsidRPr="00633C1B">
        <w:rPr>
          <w:rFonts w:ascii="Times New Roman" w:hAnsi="Times New Roman" w:cs="Times New Roman"/>
          <w:sz w:val="28"/>
          <w:szCs w:val="28"/>
          <w:lang w:eastAsia="ar-SA"/>
        </w:rPr>
        <w:lastRenderedPageBreak/>
        <w:t xml:space="preserve">уборку и охрану помещения, выделенного выборному органу первичной профсоюзной </w:t>
      </w:r>
      <w:r w:rsidR="001726FB" w:rsidRPr="00633C1B">
        <w:rPr>
          <w:rFonts w:ascii="Times New Roman" w:hAnsi="Times New Roman" w:cs="Times New Roman"/>
          <w:spacing w:val="-6"/>
          <w:sz w:val="28"/>
          <w:szCs w:val="28"/>
          <w:lang w:eastAsia="ar-SA"/>
        </w:rPr>
        <w:t>организации;</w:t>
      </w:r>
    </w:p>
    <w:p w:rsidR="001726FB" w:rsidRPr="00633C1B" w:rsidRDefault="00DC6550" w:rsidP="00633C1B">
      <w:pPr>
        <w:pStyle w:val="af6"/>
        <w:jc w:val="both"/>
        <w:rPr>
          <w:rFonts w:ascii="Times New Roman" w:hAnsi="Times New Roman" w:cs="Times New Roman"/>
          <w:spacing w:val="-6"/>
          <w:sz w:val="28"/>
          <w:szCs w:val="28"/>
          <w:lang w:eastAsia="ar-SA"/>
        </w:rPr>
      </w:pPr>
      <w:r w:rsidRPr="00525596">
        <w:rPr>
          <w:rFonts w:ascii="Times New Roman" w:hAnsi="Times New Roman" w:cs="Times New Roman"/>
          <w:spacing w:val="-6"/>
          <w:sz w:val="28"/>
          <w:szCs w:val="28"/>
          <w:lang w:eastAsia="ar-SA"/>
        </w:rPr>
        <w:t xml:space="preserve">   </w:t>
      </w:r>
      <w:r w:rsidR="001726FB" w:rsidRPr="00633C1B">
        <w:rPr>
          <w:rFonts w:ascii="Times New Roman" w:hAnsi="Times New Roman" w:cs="Times New Roman"/>
          <w:spacing w:val="-6"/>
          <w:sz w:val="28"/>
          <w:szCs w:val="28"/>
          <w:lang w:eastAsia="ar-SA"/>
        </w:rPr>
        <w:t>7.3.7.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1726FB" w:rsidRPr="00633C1B" w:rsidRDefault="00DC6550" w:rsidP="00633C1B">
      <w:pPr>
        <w:pStyle w:val="af6"/>
        <w:jc w:val="both"/>
        <w:rPr>
          <w:rFonts w:ascii="Times New Roman" w:hAnsi="Times New Roman" w:cs="Times New Roman"/>
          <w:spacing w:val="-6"/>
          <w:sz w:val="28"/>
          <w:szCs w:val="28"/>
          <w:lang w:eastAsia="ar-SA"/>
        </w:rPr>
      </w:pPr>
      <w:r w:rsidRPr="00525596">
        <w:rPr>
          <w:rFonts w:ascii="Times New Roman" w:hAnsi="Times New Roman" w:cs="Times New Roman"/>
          <w:spacing w:val="-6"/>
          <w:sz w:val="28"/>
          <w:szCs w:val="28"/>
          <w:lang w:eastAsia="ar-SA"/>
        </w:rPr>
        <w:t xml:space="preserve">   </w:t>
      </w:r>
      <w:r w:rsidR="001726FB" w:rsidRPr="00633C1B">
        <w:rPr>
          <w:rFonts w:ascii="Times New Roman" w:hAnsi="Times New Roman" w:cs="Times New Roman"/>
          <w:spacing w:val="-6"/>
          <w:sz w:val="28"/>
          <w:szCs w:val="28"/>
          <w:lang w:eastAsia="ar-SA"/>
        </w:rP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1726FB" w:rsidRPr="00633C1B" w:rsidRDefault="00DC6550" w:rsidP="00633C1B">
      <w:pPr>
        <w:pStyle w:val="af6"/>
        <w:jc w:val="both"/>
        <w:rPr>
          <w:rFonts w:ascii="Times New Roman" w:hAnsi="Times New Roman" w:cs="Times New Roman"/>
          <w:spacing w:val="-6"/>
          <w:sz w:val="28"/>
          <w:szCs w:val="28"/>
          <w:lang w:eastAsia="ar-SA"/>
        </w:rPr>
      </w:pPr>
      <w:r w:rsidRPr="00525596">
        <w:rPr>
          <w:rFonts w:ascii="Times New Roman" w:hAnsi="Times New Roman" w:cs="Times New Roman"/>
          <w:spacing w:val="-6"/>
          <w:sz w:val="28"/>
          <w:szCs w:val="28"/>
          <w:lang w:eastAsia="ar-SA"/>
        </w:rPr>
        <w:t xml:space="preserve">   </w:t>
      </w:r>
      <w:r w:rsidR="001726FB" w:rsidRPr="00633C1B">
        <w:rPr>
          <w:rFonts w:ascii="Times New Roman" w:hAnsi="Times New Roman" w:cs="Times New Roman"/>
          <w:spacing w:val="-6"/>
          <w:sz w:val="28"/>
          <w:szCs w:val="28"/>
          <w:lang w:eastAsia="ar-SA"/>
        </w:rPr>
        <w:t xml:space="preserve">7.3.9. Привлекать представителей выборного органа первичной профсоюзной организации для осуществления </w:t>
      </w:r>
      <w:proofErr w:type="gramStart"/>
      <w:r w:rsidR="001726FB" w:rsidRPr="00633C1B">
        <w:rPr>
          <w:rFonts w:ascii="Times New Roman" w:hAnsi="Times New Roman" w:cs="Times New Roman"/>
          <w:spacing w:val="-6"/>
          <w:sz w:val="28"/>
          <w:szCs w:val="28"/>
          <w:lang w:eastAsia="ar-SA"/>
        </w:rPr>
        <w:t>контроля за</w:t>
      </w:r>
      <w:proofErr w:type="gramEnd"/>
      <w:r w:rsidR="001726FB" w:rsidRPr="00633C1B">
        <w:rPr>
          <w:rFonts w:ascii="Times New Roman" w:hAnsi="Times New Roman" w:cs="Times New Roman"/>
          <w:spacing w:val="-6"/>
          <w:sz w:val="28"/>
          <w:szCs w:val="28"/>
          <w:lang w:eastAsia="ar-SA"/>
        </w:rPr>
        <w:t xml:space="preserve"> правильностью расходования фонда оплаты труда, фонда экономии заработной платы, внебюджетного фонда.</w:t>
      </w:r>
    </w:p>
    <w:p w:rsidR="001726FB" w:rsidRPr="00633C1B" w:rsidRDefault="00DC6550" w:rsidP="00633C1B">
      <w:pPr>
        <w:pStyle w:val="af6"/>
        <w:jc w:val="both"/>
        <w:rPr>
          <w:rFonts w:ascii="Times New Roman" w:hAnsi="Times New Roman" w:cs="Times New Roman"/>
          <w:spacing w:val="-6"/>
          <w:sz w:val="28"/>
          <w:szCs w:val="28"/>
          <w:lang w:eastAsia="ar-SA"/>
        </w:rPr>
      </w:pPr>
      <w:r w:rsidRPr="00DC6550">
        <w:rPr>
          <w:rFonts w:ascii="Times New Roman" w:hAnsi="Times New Roman" w:cs="Times New Roman"/>
          <w:spacing w:val="-6"/>
          <w:sz w:val="28"/>
          <w:szCs w:val="28"/>
          <w:lang w:eastAsia="ar-SA"/>
        </w:rPr>
        <w:t xml:space="preserve">   </w:t>
      </w:r>
      <w:r w:rsidR="001726FB" w:rsidRPr="00633C1B">
        <w:rPr>
          <w:rFonts w:ascii="Times New Roman" w:hAnsi="Times New Roman" w:cs="Times New Roman"/>
          <w:spacing w:val="-6"/>
          <w:sz w:val="28"/>
          <w:szCs w:val="28"/>
          <w:lang w:eastAsia="ar-SA"/>
        </w:rPr>
        <w:t>7.4. Взаимодействие работодателя с выборным органом первичной профсоюзной организации осуществляется посредством:</w:t>
      </w:r>
    </w:p>
    <w:p w:rsidR="001726FB" w:rsidRPr="00633C1B" w:rsidRDefault="001726FB" w:rsidP="00633C1B">
      <w:pPr>
        <w:pStyle w:val="af6"/>
        <w:jc w:val="both"/>
        <w:rPr>
          <w:rFonts w:ascii="Times New Roman" w:hAnsi="Times New Roman" w:cs="Times New Roman"/>
          <w:spacing w:val="-6"/>
          <w:sz w:val="28"/>
          <w:szCs w:val="28"/>
          <w:lang w:eastAsia="ar-SA"/>
        </w:rPr>
      </w:pPr>
      <w:r w:rsidRPr="00633C1B">
        <w:rPr>
          <w:rFonts w:ascii="Times New Roman" w:hAnsi="Times New Roman" w:cs="Times New Roman"/>
          <w:spacing w:val="-6"/>
          <w:sz w:val="28"/>
          <w:szCs w:val="28"/>
          <w:lang w:eastAsia="ar-SA"/>
        </w:rPr>
        <w:t>учета мотивированного мнения выборного органа первичной профсоюзной организации в порядке, установленном статьями 372 и 373 ТК РФ;</w:t>
      </w:r>
    </w:p>
    <w:p w:rsidR="001726FB" w:rsidRPr="00633C1B" w:rsidRDefault="001726FB" w:rsidP="00DC6550">
      <w:pPr>
        <w:pStyle w:val="af6"/>
        <w:jc w:val="both"/>
        <w:rPr>
          <w:rFonts w:ascii="Times New Roman" w:hAnsi="Times New Roman" w:cs="Times New Roman"/>
          <w:sz w:val="28"/>
          <w:szCs w:val="28"/>
          <w:lang w:eastAsia="ar-SA"/>
        </w:rPr>
      </w:pPr>
      <w:r w:rsidRPr="00633C1B">
        <w:rPr>
          <w:rFonts w:ascii="Times New Roman" w:hAnsi="Times New Roman" w:cs="Times New Roman"/>
          <w:spacing w:val="-6"/>
          <w:sz w:val="28"/>
          <w:szCs w:val="28"/>
          <w:lang w:eastAsia="ar-SA"/>
        </w:rPr>
        <w:t>согласования (письменного), при принятии решений руководителем образовательной</w:t>
      </w:r>
      <w:r w:rsidRPr="00633C1B">
        <w:rPr>
          <w:rFonts w:ascii="Times New Roman" w:hAnsi="Times New Roman" w:cs="Times New Roman"/>
          <w:sz w:val="28"/>
          <w:szCs w:val="28"/>
          <w:lang w:eastAsia="ar-SA"/>
        </w:rPr>
        <w:t xml:space="preserve"> организации по вопросам, предусмотренным пунктом </w:t>
      </w:r>
      <w:r w:rsidR="00DC6550" w:rsidRPr="00DC6550">
        <w:rPr>
          <w:rFonts w:ascii="Times New Roman" w:hAnsi="Times New Roman" w:cs="Times New Roman"/>
          <w:sz w:val="28"/>
          <w:szCs w:val="28"/>
          <w:lang w:eastAsia="ar-SA"/>
        </w:rPr>
        <w:t xml:space="preserve">      </w:t>
      </w:r>
      <w:r w:rsidRPr="00633C1B">
        <w:rPr>
          <w:rFonts w:ascii="Times New Roman" w:hAnsi="Times New Roman" w:cs="Times New Roman"/>
          <w:sz w:val="28"/>
          <w:szCs w:val="28"/>
          <w:lang w:eastAsia="ar-SA"/>
        </w:rPr>
        <w:t>7.5. настоящего коллективного договора, с выборным органом первичной профсоюзной организации после проведения взаимных консультаций.</w:t>
      </w: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7.5. С учетом мнения выборного органа первичной профсоюзной организации производится:</w:t>
      </w:r>
    </w:p>
    <w:p w:rsidR="001726FB" w:rsidRPr="00633C1B" w:rsidRDefault="001726FB" w:rsidP="00633C1B">
      <w:pPr>
        <w:pStyle w:val="af6"/>
        <w:jc w:val="both"/>
        <w:rPr>
          <w:rFonts w:ascii="Times New Roman" w:hAnsi="Times New Roman" w:cs="Times New Roman"/>
          <w:sz w:val="28"/>
          <w:szCs w:val="28"/>
          <w:lang w:eastAsia="ar-SA"/>
        </w:rPr>
      </w:pPr>
      <w:r w:rsidRPr="00633C1B">
        <w:rPr>
          <w:rFonts w:ascii="Times New Roman" w:hAnsi="Times New Roman" w:cs="Times New Roman"/>
          <w:i/>
          <w:sz w:val="28"/>
          <w:szCs w:val="28"/>
          <w:lang w:eastAsia="ar-SA"/>
        </w:rPr>
        <w:t>-</w:t>
      </w:r>
      <w:r w:rsidRPr="00633C1B">
        <w:rPr>
          <w:rFonts w:ascii="Times New Roman" w:hAnsi="Times New Roman" w:cs="Times New Roman"/>
          <w:sz w:val="28"/>
          <w:szCs w:val="28"/>
          <w:lang w:eastAsia="ar-SA"/>
        </w:rPr>
        <w:t>установление системы оплаты труда работников, включая порядок стимулирования труда в организации (статья 144 ТК РФ);</w:t>
      </w: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принятие правил внутреннего трудового распорядка (статья 190 ТК РФ);</w:t>
      </w:r>
    </w:p>
    <w:p w:rsidR="001726FB" w:rsidRPr="00633C1B" w:rsidRDefault="00DC6550" w:rsidP="00633C1B">
      <w:pPr>
        <w:pStyle w:val="af6"/>
        <w:jc w:val="both"/>
        <w:rPr>
          <w:rFonts w:ascii="Times New Roman" w:hAnsi="Times New Roman" w:cs="Times New Roman"/>
          <w:iCs/>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 xml:space="preserve">составление графиков сменности </w:t>
      </w:r>
      <w:r w:rsidR="001726FB" w:rsidRPr="00633C1B">
        <w:rPr>
          <w:rFonts w:ascii="Times New Roman" w:hAnsi="Times New Roman" w:cs="Times New Roman"/>
          <w:iCs/>
          <w:sz w:val="28"/>
          <w:szCs w:val="28"/>
          <w:lang w:eastAsia="ar-SA"/>
        </w:rPr>
        <w:t>(статья 103 ТК РФ);</w:t>
      </w:r>
    </w:p>
    <w:p w:rsidR="001726FB" w:rsidRPr="00633C1B" w:rsidRDefault="00DC6550" w:rsidP="00633C1B">
      <w:pPr>
        <w:pStyle w:val="af6"/>
        <w:jc w:val="both"/>
        <w:rPr>
          <w:rFonts w:ascii="Times New Roman" w:hAnsi="Times New Roman" w:cs="Times New Roman"/>
          <w:iCs/>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 xml:space="preserve">установление сроков выплаты заработной платы работникам </w:t>
      </w:r>
      <w:r w:rsidR="001726FB" w:rsidRPr="00633C1B">
        <w:rPr>
          <w:rFonts w:ascii="Times New Roman" w:hAnsi="Times New Roman" w:cs="Times New Roman"/>
          <w:iCs/>
          <w:sz w:val="28"/>
          <w:szCs w:val="28"/>
          <w:lang w:eastAsia="ar-SA"/>
        </w:rPr>
        <w:t>(статья 136 ТК РФ);</w:t>
      </w: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привлечение к сверхурочным работам (статья 99 ТК РФ);</w:t>
      </w: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привлечение к работе в выходные и нерабочие праздничные дни (статья 113 ТК РФ);</w:t>
      </w:r>
    </w:p>
    <w:p w:rsidR="001726FB" w:rsidRPr="00633C1B" w:rsidRDefault="00DC6550" w:rsidP="00633C1B">
      <w:pPr>
        <w:pStyle w:val="af6"/>
        <w:jc w:val="both"/>
        <w:rPr>
          <w:rFonts w:ascii="Times New Roman" w:hAnsi="Times New Roman" w:cs="Times New Roman"/>
          <w:iCs/>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 xml:space="preserve">установление очередности предоставления отпусков </w:t>
      </w:r>
      <w:r w:rsidR="001726FB" w:rsidRPr="00633C1B">
        <w:rPr>
          <w:rFonts w:ascii="Times New Roman" w:hAnsi="Times New Roman" w:cs="Times New Roman"/>
          <w:iCs/>
          <w:sz w:val="28"/>
          <w:szCs w:val="28"/>
          <w:lang w:eastAsia="ar-SA"/>
        </w:rPr>
        <w:t>(статья 123 ТК РФ);</w:t>
      </w:r>
    </w:p>
    <w:p w:rsidR="001726FB" w:rsidRPr="00633C1B" w:rsidRDefault="00DC6550" w:rsidP="00633C1B">
      <w:pPr>
        <w:pStyle w:val="af6"/>
        <w:jc w:val="both"/>
        <w:rPr>
          <w:rFonts w:ascii="Times New Roman" w:hAnsi="Times New Roman" w:cs="Times New Roman"/>
          <w:iCs/>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 xml:space="preserve">принятие решения о временном введении режима неполного рабочего времени при угрозе массовых увольнений и его отмены </w:t>
      </w:r>
      <w:r w:rsidR="001726FB" w:rsidRPr="00633C1B">
        <w:rPr>
          <w:rFonts w:ascii="Times New Roman" w:hAnsi="Times New Roman" w:cs="Times New Roman"/>
          <w:iCs/>
          <w:sz w:val="28"/>
          <w:szCs w:val="28"/>
          <w:lang w:eastAsia="ar-SA"/>
        </w:rPr>
        <w:t>(статья 180 ТК РФ);</w:t>
      </w:r>
    </w:p>
    <w:p w:rsidR="001726FB" w:rsidRPr="00633C1B" w:rsidRDefault="00DC6550" w:rsidP="00633C1B">
      <w:pPr>
        <w:pStyle w:val="af6"/>
        <w:jc w:val="both"/>
        <w:rPr>
          <w:rFonts w:ascii="Times New Roman" w:hAnsi="Times New Roman" w:cs="Times New Roman"/>
          <w:iCs/>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 xml:space="preserve">утверждение формы расчетного листка </w:t>
      </w:r>
      <w:r w:rsidR="001726FB" w:rsidRPr="00633C1B">
        <w:rPr>
          <w:rFonts w:ascii="Times New Roman" w:hAnsi="Times New Roman" w:cs="Times New Roman"/>
          <w:iCs/>
          <w:sz w:val="28"/>
          <w:szCs w:val="28"/>
          <w:lang w:eastAsia="ar-SA"/>
        </w:rPr>
        <w:t>(статья 136 ТК РФ);</w:t>
      </w:r>
    </w:p>
    <w:p w:rsidR="001726FB" w:rsidRPr="00633C1B" w:rsidRDefault="00DC6550" w:rsidP="00633C1B">
      <w:pPr>
        <w:pStyle w:val="af6"/>
        <w:jc w:val="both"/>
        <w:rPr>
          <w:rFonts w:ascii="Times New Roman" w:hAnsi="Times New Roman" w:cs="Times New Roman"/>
          <w:iCs/>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001726FB" w:rsidRPr="00633C1B">
        <w:rPr>
          <w:rFonts w:ascii="Times New Roman" w:hAnsi="Times New Roman" w:cs="Times New Roman"/>
          <w:iCs/>
          <w:sz w:val="28"/>
          <w:szCs w:val="28"/>
          <w:lang w:eastAsia="ar-SA"/>
        </w:rPr>
        <w:t>(статья 196 ТК РФ);</w:t>
      </w: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определение сроков проведения специальной оценки условий труда (</w:t>
      </w:r>
      <w:r w:rsidR="001726FB" w:rsidRPr="00633C1B">
        <w:rPr>
          <w:rFonts w:ascii="Times New Roman" w:hAnsi="Times New Roman" w:cs="Times New Roman"/>
          <w:iCs/>
          <w:sz w:val="28"/>
          <w:szCs w:val="28"/>
          <w:lang w:eastAsia="ar-SA"/>
        </w:rPr>
        <w:t>статья 22 ТК РФ)</w:t>
      </w:r>
      <w:r w:rsidR="001726FB" w:rsidRPr="00633C1B">
        <w:rPr>
          <w:rFonts w:ascii="Times New Roman" w:hAnsi="Times New Roman" w:cs="Times New Roman"/>
          <w:sz w:val="28"/>
          <w:szCs w:val="28"/>
          <w:lang w:eastAsia="ar-SA"/>
        </w:rPr>
        <w:t>;</w:t>
      </w: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lastRenderedPageBreak/>
        <w:t>-</w:t>
      </w:r>
      <w:r w:rsidR="001726FB" w:rsidRPr="00633C1B">
        <w:rPr>
          <w:rFonts w:ascii="Times New Roman" w:hAnsi="Times New Roman" w:cs="Times New Roman"/>
          <w:sz w:val="28"/>
          <w:szCs w:val="28"/>
          <w:lang w:eastAsia="ar-SA"/>
        </w:rPr>
        <w:t>формирование аттестационной комиссии в образовательной организации (</w:t>
      </w:r>
      <w:r w:rsidR="001726FB" w:rsidRPr="00633C1B">
        <w:rPr>
          <w:rFonts w:ascii="Times New Roman" w:hAnsi="Times New Roman" w:cs="Times New Roman"/>
          <w:iCs/>
          <w:sz w:val="28"/>
          <w:szCs w:val="28"/>
          <w:lang w:eastAsia="ar-SA"/>
        </w:rPr>
        <w:t>статья 82 ТК РФ)</w:t>
      </w:r>
      <w:r w:rsidR="001726FB" w:rsidRPr="00633C1B">
        <w:rPr>
          <w:rFonts w:ascii="Times New Roman" w:hAnsi="Times New Roman" w:cs="Times New Roman"/>
          <w:sz w:val="28"/>
          <w:szCs w:val="28"/>
          <w:lang w:eastAsia="ar-SA"/>
        </w:rPr>
        <w:t>;</w:t>
      </w: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формирование комиссии по урегулированию споров между участниками образовательных отношений;</w:t>
      </w:r>
    </w:p>
    <w:p w:rsidR="00DC6550" w:rsidRPr="00DC6550"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принятие локальных нормативных актов организации, закрепляющих нормы профессиональной этики педагогических работников;</w:t>
      </w: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изменение условий труда (</w:t>
      </w:r>
      <w:r w:rsidR="001726FB" w:rsidRPr="00633C1B">
        <w:rPr>
          <w:rFonts w:ascii="Times New Roman" w:hAnsi="Times New Roman" w:cs="Times New Roman"/>
          <w:iCs/>
          <w:sz w:val="28"/>
          <w:szCs w:val="28"/>
          <w:lang w:eastAsia="ar-SA"/>
        </w:rPr>
        <w:t>статья 74 ТК РФ)</w:t>
      </w:r>
      <w:r w:rsidR="001726FB" w:rsidRPr="00633C1B">
        <w:rPr>
          <w:rFonts w:ascii="Times New Roman" w:hAnsi="Times New Roman" w:cs="Times New Roman"/>
          <w:sz w:val="28"/>
          <w:szCs w:val="28"/>
          <w:lang w:eastAsia="ar-SA"/>
        </w:rPr>
        <w:t>.</w:t>
      </w: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7.6.</w:t>
      </w:r>
      <w:r w:rsidR="001726FB" w:rsidRPr="00633C1B">
        <w:rPr>
          <w:rFonts w:ascii="Times New Roman" w:hAnsi="Times New Roman" w:cs="Times New Roman"/>
          <w:sz w:val="28"/>
          <w:szCs w:val="28"/>
          <w:lang w:eastAsia="ar-SA"/>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сокращение численности или штата работников организации (</w:t>
      </w:r>
      <w:r w:rsidR="001726FB" w:rsidRPr="00633C1B">
        <w:rPr>
          <w:rFonts w:ascii="Times New Roman" w:hAnsi="Times New Roman" w:cs="Times New Roman"/>
          <w:iCs/>
          <w:sz w:val="28"/>
          <w:szCs w:val="28"/>
          <w:lang w:eastAsia="ar-SA"/>
        </w:rPr>
        <w:t>статьи 81, 82, 373 ТК РФ)</w:t>
      </w:r>
      <w:r w:rsidR="001726FB" w:rsidRPr="00633C1B">
        <w:rPr>
          <w:rFonts w:ascii="Times New Roman" w:hAnsi="Times New Roman" w:cs="Times New Roman"/>
          <w:sz w:val="28"/>
          <w:szCs w:val="28"/>
          <w:lang w:eastAsia="ar-SA"/>
        </w:rPr>
        <w:t>;</w:t>
      </w: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001726FB" w:rsidRPr="00633C1B">
        <w:rPr>
          <w:rFonts w:ascii="Times New Roman" w:hAnsi="Times New Roman" w:cs="Times New Roman"/>
          <w:iCs/>
          <w:sz w:val="28"/>
          <w:szCs w:val="28"/>
          <w:lang w:eastAsia="ar-SA"/>
        </w:rPr>
        <w:t>статьи 81, 82, 373 ТК РФ)</w:t>
      </w:r>
      <w:r w:rsidR="001726FB" w:rsidRPr="00633C1B">
        <w:rPr>
          <w:rFonts w:ascii="Times New Roman" w:hAnsi="Times New Roman" w:cs="Times New Roman"/>
          <w:sz w:val="28"/>
          <w:szCs w:val="28"/>
          <w:lang w:eastAsia="ar-SA"/>
        </w:rPr>
        <w:t>;</w:t>
      </w:r>
    </w:p>
    <w:p w:rsidR="001726FB" w:rsidRPr="00633C1B" w:rsidRDefault="001726FB" w:rsidP="00633C1B">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неоднократное неисполнение работником без уважительных причин трудовых обязанностей, если он имеет дисциплинарное взыскание (</w:t>
      </w:r>
      <w:r w:rsidRPr="00633C1B">
        <w:rPr>
          <w:rFonts w:ascii="Times New Roman" w:hAnsi="Times New Roman" w:cs="Times New Roman"/>
          <w:iCs/>
          <w:sz w:val="28"/>
          <w:szCs w:val="28"/>
          <w:lang w:eastAsia="ar-SA"/>
        </w:rPr>
        <w:t>статьи 81, 82, 373 ТК РФ)</w:t>
      </w:r>
      <w:r w:rsidRPr="00633C1B">
        <w:rPr>
          <w:rFonts w:ascii="Times New Roman" w:hAnsi="Times New Roman" w:cs="Times New Roman"/>
          <w:sz w:val="28"/>
          <w:szCs w:val="28"/>
          <w:lang w:eastAsia="ar-SA"/>
        </w:rPr>
        <w:t>;</w:t>
      </w:r>
    </w:p>
    <w:p w:rsidR="001726FB" w:rsidRPr="00633C1B" w:rsidRDefault="001726FB" w:rsidP="00633C1B">
      <w:pPr>
        <w:pStyle w:val="af6"/>
        <w:jc w:val="both"/>
        <w:rPr>
          <w:rFonts w:ascii="Times New Roman" w:hAnsi="Times New Roman" w:cs="Times New Roman"/>
          <w:iCs/>
          <w:sz w:val="28"/>
          <w:szCs w:val="28"/>
          <w:lang w:eastAsia="ar-SA"/>
        </w:rPr>
      </w:pPr>
      <w:r w:rsidRPr="00633C1B">
        <w:rPr>
          <w:rFonts w:ascii="Times New Roman" w:hAnsi="Times New Roman" w:cs="Times New Roman"/>
          <w:sz w:val="28"/>
          <w:szCs w:val="28"/>
          <w:lang w:eastAsia="ar-SA"/>
        </w:rPr>
        <w:t xml:space="preserve">- </w:t>
      </w:r>
      <w:r w:rsidRPr="00633C1B">
        <w:rPr>
          <w:rFonts w:ascii="Times New Roman" w:hAnsi="Times New Roman" w:cs="Times New Roman"/>
          <w:iCs/>
          <w:sz w:val="28"/>
          <w:szCs w:val="28"/>
          <w:lang w:eastAsia="ar-SA"/>
        </w:rPr>
        <w:t xml:space="preserve">повторное в течение одного года грубое нарушение устава организации, осуществляющей образовательную деятельность </w:t>
      </w:r>
      <w:r w:rsidRPr="00633C1B">
        <w:rPr>
          <w:rFonts w:ascii="Times New Roman" w:hAnsi="Times New Roman" w:cs="Times New Roman"/>
          <w:sz w:val="28"/>
          <w:szCs w:val="28"/>
          <w:lang w:eastAsia="ar-SA"/>
        </w:rPr>
        <w:t xml:space="preserve">(пункт 1 </w:t>
      </w:r>
      <w:r w:rsidRPr="00633C1B">
        <w:rPr>
          <w:rFonts w:ascii="Times New Roman" w:hAnsi="Times New Roman" w:cs="Times New Roman"/>
          <w:iCs/>
          <w:sz w:val="28"/>
          <w:szCs w:val="28"/>
          <w:lang w:eastAsia="ar-SA"/>
        </w:rPr>
        <w:t>статьи 336 ТК РФ</w:t>
      </w:r>
      <w:r w:rsidRPr="00633C1B">
        <w:rPr>
          <w:rFonts w:ascii="Times New Roman" w:hAnsi="Times New Roman" w:cs="Times New Roman"/>
          <w:sz w:val="28"/>
          <w:szCs w:val="28"/>
          <w:lang w:eastAsia="ar-SA"/>
        </w:rPr>
        <w:t>)</w:t>
      </w:r>
      <w:r w:rsidRPr="00633C1B">
        <w:rPr>
          <w:rFonts w:ascii="Times New Roman" w:hAnsi="Times New Roman" w:cs="Times New Roman"/>
          <w:iCs/>
          <w:sz w:val="28"/>
          <w:szCs w:val="28"/>
          <w:lang w:eastAsia="ar-SA"/>
        </w:rPr>
        <w:t>;</w:t>
      </w:r>
    </w:p>
    <w:p w:rsidR="001726FB" w:rsidRPr="00633C1B" w:rsidRDefault="001726FB" w:rsidP="00633C1B">
      <w:pPr>
        <w:pStyle w:val="af6"/>
        <w:jc w:val="both"/>
        <w:rPr>
          <w:rFonts w:ascii="Times New Roman" w:hAnsi="Times New Roman" w:cs="Times New Roman"/>
          <w:sz w:val="28"/>
          <w:szCs w:val="28"/>
          <w:lang w:eastAsia="ar-SA"/>
        </w:rPr>
      </w:pPr>
      <w:r w:rsidRPr="00633C1B">
        <w:rPr>
          <w:rFonts w:ascii="Times New Roman" w:hAnsi="Times New Roman" w:cs="Times New Roman"/>
          <w:iCs/>
          <w:sz w:val="28"/>
          <w:szCs w:val="28"/>
          <w:lang w:eastAsia="ar-SA"/>
        </w:rPr>
        <w:t xml:space="preserve">- </w:t>
      </w:r>
      <w:r w:rsidRPr="00633C1B">
        <w:rPr>
          <w:rFonts w:ascii="Times New Roman" w:hAnsi="Times New Roman" w:cs="Times New Roman"/>
          <w:sz w:val="28"/>
          <w:szCs w:val="28"/>
          <w:lang w:eastAsia="ar-SA"/>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633C1B">
        <w:rPr>
          <w:rFonts w:ascii="Times New Roman" w:hAnsi="Times New Roman" w:cs="Times New Roman"/>
          <w:iCs/>
          <w:sz w:val="28"/>
          <w:szCs w:val="28"/>
          <w:lang w:eastAsia="ar-SA"/>
        </w:rPr>
        <w:t>статьи 81 ТК РФ)</w:t>
      </w:r>
      <w:r w:rsidRPr="00633C1B">
        <w:rPr>
          <w:rFonts w:ascii="Times New Roman" w:hAnsi="Times New Roman" w:cs="Times New Roman"/>
          <w:sz w:val="28"/>
          <w:szCs w:val="28"/>
          <w:lang w:eastAsia="ar-SA"/>
        </w:rPr>
        <w:t>;</w:t>
      </w:r>
    </w:p>
    <w:p w:rsidR="001726FB" w:rsidRPr="00633C1B" w:rsidRDefault="001726FB" w:rsidP="00633C1B">
      <w:pPr>
        <w:pStyle w:val="af6"/>
        <w:jc w:val="both"/>
        <w:rPr>
          <w:rFonts w:ascii="Times New Roman" w:hAnsi="Times New Roman" w:cs="Times New Roman"/>
          <w:sz w:val="28"/>
          <w:szCs w:val="28"/>
          <w:lang w:eastAsia="ar-SA"/>
        </w:rPr>
      </w:pPr>
      <w:r w:rsidRPr="00633C1B">
        <w:rPr>
          <w:rFonts w:ascii="Times New Roman" w:hAnsi="Times New Roman" w:cs="Times New Roman"/>
          <w:iCs/>
          <w:sz w:val="28"/>
          <w:szCs w:val="28"/>
          <w:lang w:eastAsia="ar-SA"/>
        </w:rPr>
        <w:t xml:space="preserve">- </w:t>
      </w:r>
      <w:r w:rsidRPr="00633C1B">
        <w:rPr>
          <w:rFonts w:ascii="Times New Roman" w:hAnsi="Times New Roman" w:cs="Times New Roman"/>
          <w:sz w:val="28"/>
          <w:szCs w:val="28"/>
          <w:lang w:eastAsia="ar-SA"/>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633C1B">
        <w:rPr>
          <w:rFonts w:ascii="Times New Roman" w:hAnsi="Times New Roman" w:cs="Times New Roman"/>
          <w:iCs/>
          <w:sz w:val="28"/>
          <w:szCs w:val="28"/>
          <w:lang w:eastAsia="ar-SA"/>
        </w:rPr>
        <w:t>статьи 336 ТК РФ</w:t>
      </w:r>
      <w:r w:rsidRPr="00633C1B">
        <w:rPr>
          <w:rFonts w:ascii="Times New Roman" w:hAnsi="Times New Roman" w:cs="Times New Roman"/>
          <w:sz w:val="28"/>
          <w:szCs w:val="28"/>
          <w:lang w:eastAsia="ar-SA"/>
        </w:rPr>
        <w:t>).</w:t>
      </w: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7.7.</w:t>
      </w:r>
      <w:r w:rsidR="001726FB" w:rsidRPr="00633C1B">
        <w:rPr>
          <w:rFonts w:ascii="Times New Roman" w:hAnsi="Times New Roman" w:cs="Times New Roman"/>
          <w:sz w:val="28"/>
          <w:szCs w:val="28"/>
          <w:lang w:eastAsia="ar-SA"/>
        </w:rPr>
        <w:tab/>
        <w:t>По согласованию с выборным органом первичной профсоюзной организации производится:</w:t>
      </w: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установление перечня должностей работников с ненормированным рабочим днем (статья 101 ТК РФ);</w:t>
      </w: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представление к присвоению почетных званий (статья 191 ТК РФ);</w:t>
      </w: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представление к награждению отраслевыми наградами и иными наградами (статья 191 ТК РФ);</w:t>
      </w:r>
    </w:p>
    <w:p w:rsidR="001726FB" w:rsidRPr="00633C1B" w:rsidRDefault="00DC6550" w:rsidP="00633C1B">
      <w:pPr>
        <w:pStyle w:val="af6"/>
        <w:jc w:val="both"/>
        <w:rPr>
          <w:rFonts w:ascii="Times New Roman" w:hAnsi="Times New Roman" w:cs="Times New Roman"/>
          <w:iCs/>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 xml:space="preserve">установление размеров повышенной заработной платы за вредные и (или) опасные и иные особые условия труда </w:t>
      </w:r>
      <w:r w:rsidR="001726FB" w:rsidRPr="00633C1B">
        <w:rPr>
          <w:rFonts w:ascii="Times New Roman" w:hAnsi="Times New Roman" w:cs="Times New Roman"/>
          <w:iCs/>
          <w:sz w:val="28"/>
          <w:szCs w:val="28"/>
          <w:lang w:eastAsia="ar-SA"/>
        </w:rPr>
        <w:t>(</w:t>
      </w:r>
      <w:r w:rsidR="001726FB" w:rsidRPr="00633C1B">
        <w:rPr>
          <w:rFonts w:ascii="Times New Roman" w:hAnsi="Times New Roman" w:cs="Times New Roman"/>
          <w:sz w:val="28"/>
          <w:szCs w:val="28"/>
          <w:lang w:eastAsia="ar-SA"/>
        </w:rPr>
        <w:t>статья</w:t>
      </w:r>
      <w:r w:rsidR="001726FB" w:rsidRPr="00633C1B">
        <w:rPr>
          <w:rFonts w:ascii="Times New Roman" w:hAnsi="Times New Roman" w:cs="Times New Roman"/>
          <w:iCs/>
          <w:sz w:val="28"/>
          <w:szCs w:val="28"/>
          <w:lang w:eastAsia="ar-SA"/>
        </w:rPr>
        <w:t xml:space="preserve"> 147 ТК РФ);</w:t>
      </w:r>
    </w:p>
    <w:p w:rsidR="001726FB" w:rsidRPr="00633C1B" w:rsidRDefault="00DC6550" w:rsidP="00633C1B">
      <w:pPr>
        <w:pStyle w:val="af6"/>
        <w:jc w:val="both"/>
        <w:rPr>
          <w:rFonts w:ascii="Times New Roman" w:hAnsi="Times New Roman" w:cs="Times New Roman"/>
          <w:iCs/>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 xml:space="preserve">установление размеров повышения заработной платы в ночное время </w:t>
      </w:r>
      <w:r w:rsidR="001726FB" w:rsidRPr="00633C1B">
        <w:rPr>
          <w:rFonts w:ascii="Times New Roman" w:hAnsi="Times New Roman" w:cs="Times New Roman"/>
          <w:iCs/>
          <w:sz w:val="28"/>
          <w:szCs w:val="28"/>
          <w:lang w:eastAsia="ar-SA"/>
        </w:rPr>
        <w:t>(</w:t>
      </w:r>
      <w:r w:rsidR="001726FB" w:rsidRPr="00633C1B">
        <w:rPr>
          <w:rFonts w:ascii="Times New Roman" w:hAnsi="Times New Roman" w:cs="Times New Roman"/>
          <w:sz w:val="28"/>
          <w:szCs w:val="28"/>
          <w:lang w:eastAsia="ar-SA"/>
        </w:rPr>
        <w:t>статья</w:t>
      </w:r>
      <w:r w:rsidR="001726FB" w:rsidRPr="00633C1B">
        <w:rPr>
          <w:rFonts w:ascii="Times New Roman" w:hAnsi="Times New Roman" w:cs="Times New Roman"/>
          <w:iCs/>
          <w:sz w:val="28"/>
          <w:szCs w:val="28"/>
          <w:lang w:eastAsia="ar-SA"/>
        </w:rPr>
        <w:t xml:space="preserve"> 154 ТК РФ);</w:t>
      </w: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 xml:space="preserve">распределение учебной нагрузки </w:t>
      </w:r>
      <w:r w:rsidR="001726FB" w:rsidRPr="00633C1B">
        <w:rPr>
          <w:rFonts w:ascii="Times New Roman" w:hAnsi="Times New Roman" w:cs="Times New Roman"/>
          <w:iCs/>
          <w:sz w:val="28"/>
          <w:szCs w:val="28"/>
          <w:lang w:eastAsia="ar-SA"/>
        </w:rPr>
        <w:t>(</w:t>
      </w:r>
      <w:r w:rsidR="001726FB" w:rsidRPr="00633C1B">
        <w:rPr>
          <w:rFonts w:ascii="Times New Roman" w:hAnsi="Times New Roman" w:cs="Times New Roman"/>
          <w:sz w:val="28"/>
          <w:szCs w:val="28"/>
          <w:lang w:eastAsia="ar-SA"/>
        </w:rPr>
        <w:t>статья</w:t>
      </w:r>
      <w:r w:rsidR="001726FB" w:rsidRPr="00633C1B">
        <w:rPr>
          <w:rFonts w:ascii="Times New Roman" w:hAnsi="Times New Roman" w:cs="Times New Roman"/>
          <w:iCs/>
          <w:sz w:val="28"/>
          <w:szCs w:val="28"/>
          <w:lang w:eastAsia="ar-SA"/>
        </w:rPr>
        <w:t xml:space="preserve"> 100 ТК РФ)</w:t>
      </w:r>
      <w:r w:rsidR="001726FB" w:rsidRPr="00633C1B">
        <w:rPr>
          <w:rFonts w:ascii="Times New Roman" w:hAnsi="Times New Roman" w:cs="Times New Roman"/>
          <w:sz w:val="28"/>
          <w:szCs w:val="28"/>
          <w:lang w:eastAsia="ar-SA"/>
        </w:rPr>
        <w:t>;</w:t>
      </w: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 xml:space="preserve">утверждение расписания занятий </w:t>
      </w:r>
      <w:r w:rsidR="001726FB" w:rsidRPr="00633C1B">
        <w:rPr>
          <w:rFonts w:ascii="Times New Roman" w:hAnsi="Times New Roman" w:cs="Times New Roman"/>
          <w:iCs/>
          <w:sz w:val="28"/>
          <w:szCs w:val="28"/>
          <w:lang w:eastAsia="ar-SA"/>
        </w:rPr>
        <w:t>(</w:t>
      </w:r>
      <w:r w:rsidR="001726FB" w:rsidRPr="00633C1B">
        <w:rPr>
          <w:rFonts w:ascii="Times New Roman" w:hAnsi="Times New Roman" w:cs="Times New Roman"/>
          <w:sz w:val="28"/>
          <w:szCs w:val="28"/>
          <w:lang w:eastAsia="ar-SA"/>
        </w:rPr>
        <w:t>статья</w:t>
      </w:r>
      <w:r w:rsidR="001726FB" w:rsidRPr="00633C1B">
        <w:rPr>
          <w:rFonts w:ascii="Times New Roman" w:hAnsi="Times New Roman" w:cs="Times New Roman"/>
          <w:iCs/>
          <w:sz w:val="28"/>
          <w:szCs w:val="28"/>
          <w:lang w:eastAsia="ar-SA"/>
        </w:rPr>
        <w:t xml:space="preserve"> 100 ТК РФ)</w:t>
      </w:r>
      <w:r w:rsidR="001726FB" w:rsidRPr="00633C1B">
        <w:rPr>
          <w:rFonts w:ascii="Times New Roman" w:hAnsi="Times New Roman" w:cs="Times New Roman"/>
          <w:sz w:val="28"/>
          <w:szCs w:val="28"/>
          <w:lang w:eastAsia="ar-SA"/>
        </w:rPr>
        <w:t>;</w:t>
      </w: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 xml:space="preserve">установление, изменение размеров выплат стимулирующего характера </w:t>
      </w:r>
      <w:r w:rsidR="001726FB" w:rsidRPr="00633C1B">
        <w:rPr>
          <w:rFonts w:ascii="Times New Roman" w:hAnsi="Times New Roman" w:cs="Times New Roman"/>
          <w:iCs/>
          <w:sz w:val="28"/>
          <w:szCs w:val="28"/>
          <w:lang w:eastAsia="ar-SA"/>
        </w:rPr>
        <w:t>(</w:t>
      </w:r>
      <w:r w:rsidR="001726FB" w:rsidRPr="00633C1B">
        <w:rPr>
          <w:rFonts w:ascii="Times New Roman" w:hAnsi="Times New Roman" w:cs="Times New Roman"/>
          <w:sz w:val="28"/>
          <w:szCs w:val="28"/>
          <w:lang w:eastAsia="ar-SA"/>
        </w:rPr>
        <w:t>статьи 135,</w:t>
      </w:r>
      <w:r w:rsidR="001726FB" w:rsidRPr="00633C1B">
        <w:rPr>
          <w:rFonts w:ascii="Times New Roman" w:hAnsi="Times New Roman" w:cs="Times New Roman"/>
          <w:iCs/>
          <w:sz w:val="28"/>
          <w:szCs w:val="28"/>
          <w:lang w:eastAsia="ar-SA"/>
        </w:rPr>
        <w:t xml:space="preserve"> 144 ТК РФ)</w:t>
      </w:r>
      <w:r w:rsidR="001726FB" w:rsidRPr="00633C1B">
        <w:rPr>
          <w:rFonts w:ascii="Times New Roman" w:hAnsi="Times New Roman" w:cs="Times New Roman"/>
          <w:sz w:val="28"/>
          <w:szCs w:val="28"/>
          <w:lang w:eastAsia="ar-SA"/>
        </w:rPr>
        <w:t>;</w:t>
      </w: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 xml:space="preserve">распределение премиальных выплат и использование фонда экономии заработной платы </w:t>
      </w:r>
      <w:r w:rsidR="001726FB" w:rsidRPr="00633C1B">
        <w:rPr>
          <w:rFonts w:ascii="Times New Roman" w:hAnsi="Times New Roman" w:cs="Times New Roman"/>
          <w:iCs/>
          <w:sz w:val="28"/>
          <w:szCs w:val="28"/>
          <w:lang w:eastAsia="ar-SA"/>
        </w:rPr>
        <w:t>(</w:t>
      </w:r>
      <w:r w:rsidR="001726FB" w:rsidRPr="00633C1B">
        <w:rPr>
          <w:rFonts w:ascii="Times New Roman" w:hAnsi="Times New Roman" w:cs="Times New Roman"/>
          <w:sz w:val="28"/>
          <w:szCs w:val="28"/>
          <w:lang w:eastAsia="ar-SA"/>
        </w:rPr>
        <w:t>статьи 135,</w:t>
      </w:r>
      <w:r w:rsidR="001726FB" w:rsidRPr="00633C1B">
        <w:rPr>
          <w:rFonts w:ascii="Times New Roman" w:hAnsi="Times New Roman" w:cs="Times New Roman"/>
          <w:iCs/>
          <w:sz w:val="28"/>
          <w:szCs w:val="28"/>
          <w:lang w:eastAsia="ar-SA"/>
        </w:rPr>
        <w:t xml:space="preserve"> 144 ТК РФ)</w:t>
      </w:r>
      <w:r w:rsidR="001726FB" w:rsidRPr="00633C1B">
        <w:rPr>
          <w:rFonts w:ascii="Times New Roman" w:hAnsi="Times New Roman" w:cs="Times New Roman"/>
          <w:sz w:val="28"/>
          <w:szCs w:val="28"/>
          <w:lang w:eastAsia="ar-SA"/>
        </w:rPr>
        <w:t>;</w:t>
      </w: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lastRenderedPageBreak/>
        <w:t xml:space="preserve">   </w:t>
      </w:r>
      <w:r w:rsidR="001726FB" w:rsidRPr="00633C1B">
        <w:rPr>
          <w:rFonts w:ascii="Times New Roman" w:hAnsi="Times New Roman" w:cs="Times New Roman"/>
          <w:sz w:val="28"/>
          <w:szCs w:val="28"/>
          <w:lang w:eastAsia="ar-SA"/>
        </w:rPr>
        <w:t>7.8. С предварительного согласия выборного органа первичной профсоюзной организации производится:</w:t>
      </w: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001726FB" w:rsidRPr="00633C1B">
        <w:rPr>
          <w:rFonts w:ascii="Times New Roman" w:hAnsi="Times New Roman" w:cs="Times New Roman"/>
          <w:iCs/>
          <w:sz w:val="28"/>
          <w:szCs w:val="28"/>
          <w:lang w:eastAsia="ar-SA"/>
        </w:rPr>
        <w:t xml:space="preserve"> 192, 193 ТК РФ)</w:t>
      </w:r>
      <w:r w:rsidR="001726FB" w:rsidRPr="00633C1B">
        <w:rPr>
          <w:rFonts w:ascii="Times New Roman" w:hAnsi="Times New Roman" w:cs="Times New Roman"/>
          <w:sz w:val="28"/>
          <w:szCs w:val="28"/>
          <w:lang w:eastAsia="ar-SA"/>
        </w:rPr>
        <w:t>;</w:t>
      </w: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1726FB" w:rsidRPr="00633C1B" w:rsidRDefault="001726FB" w:rsidP="00633C1B">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7.9.</w:t>
      </w:r>
      <w:r w:rsidR="001726FB" w:rsidRPr="00633C1B">
        <w:rPr>
          <w:rFonts w:ascii="Times New Roman" w:hAnsi="Times New Roman" w:cs="Times New Roman"/>
          <w:sz w:val="28"/>
          <w:szCs w:val="28"/>
          <w:lang w:eastAsia="ar-SA"/>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001726FB" w:rsidRPr="00633C1B">
        <w:rPr>
          <w:rFonts w:ascii="Times New Roman" w:hAnsi="Times New Roman" w:cs="Times New Roman"/>
          <w:iCs/>
          <w:sz w:val="28"/>
          <w:szCs w:val="28"/>
          <w:lang w:eastAsia="ar-SA"/>
        </w:rPr>
        <w:t>376 ТК РФ)</w:t>
      </w:r>
      <w:r w:rsidR="001726FB" w:rsidRPr="00633C1B">
        <w:rPr>
          <w:rFonts w:ascii="Times New Roman" w:hAnsi="Times New Roman" w:cs="Times New Roman"/>
          <w:sz w:val="28"/>
          <w:szCs w:val="28"/>
          <w:lang w:eastAsia="ar-SA"/>
        </w:rPr>
        <w:t>:</w:t>
      </w: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сокращение численности или штата работников организации (пункт 2 части 1 статьи 81 ТК РФ);</w:t>
      </w: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1726FB" w:rsidRPr="00633C1B" w:rsidRDefault="00DC6550" w:rsidP="00633C1B">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001726FB" w:rsidRPr="00633C1B">
        <w:rPr>
          <w:rFonts w:ascii="Times New Roman" w:hAnsi="Times New Roman" w:cs="Times New Roman"/>
          <w:i/>
          <w:iCs/>
          <w:sz w:val="28"/>
          <w:szCs w:val="28"/>
          <w:lang w:eastAsia="ar-SA"/>
        </w:rPr>
        <w:t>(</w:t>
      </w:r>
      <w:r w:rsidR="001726FB" w:rsidRPr="00633C1B">
        <w:rPr>
          <w:rFonts w:ascii="Times New Roman" w:hAnsi="Times New Roman" w:cs="Times New Roman"/>
          <w:sz w:val="28"/>
          <w:szCs w:val="28"/>
          <w:lang w:eastAsia="ar-SA"/>
        </w:rPr>
        <w:t>части 3 статьи 374 ТК РФ).</w:t>
      </w:r>
    </w:p>
    <w:p w:rsidR="001726FB" w:rsidRPr="00633C1B" w:rsidRDefault="00DC6550" w:rsidP="00633C1B">
      <w:pPr>
        <w:pStyle w:val="af6"/>
        <w:jc w:val="both"/>
        <w:rPr>
          <w:rFonts w:ascii="Times New Roman" w:hAnsi="Times New Roman" w:cs="Times New Roman"/>
          <w:sz w:val="28"/>
          <w:szCs w:val="28"/>
          <w:lang w:eastAsia="ar-SA"/>
        </w:rPr>
      </w:pPr>
      <w:r w:rsidRPr="00525596">
        <w:rPr>
          <w:rFonts w:ascii="Times New Roman" w:hAnsi="Times New Roman" w:cs="Times New Roman"/>
          <w:iCs/>
          <w:sz w:val="28"/>
          <w:szCs w:val="28"/>
          <w:lang w:eastAsia="ar-SA"/>
        </w:rPr>
        <w:t xml:space="preserve">   </w:t>
      </w:r>
      <w:r w:rsidR="001726FB" w:rsidRPr="00633C1B">
        <w:rPr>
          <w:rFonts w:ascii="Times New Roman" w:hAnsi="Times New Roman" w:cs="Times New Roman"/>
          <w:iCs/>
          <w:sz w:val="28"/>
          <w:szCs w:val="28"/>
          <w:lang w:eastAsia="ar-SA"/>
        </w:rPr>
        <w:t xml:space="preserve">7.11. </w:t>
      </w:r>
      <w:proofErr w:type="gramStart"/>
      <w:r w:rsidR="001726FB" w:rsidRPr="00633C1B">
        <w:rPr>
          <w:rFonts w:ascii="Times New Roman" w:hAnsi="Times New Roman" w:cs="Times New Roman"/>
          <w:iCs/>
          <w:sz w:val="28"/>
          <w:szCs w:val="28"/>
          <w:lang w:eastAsia="ar-SA"/>
        </w:rPr>
        <w:t xml:space="preserve">Члены </w:t>
      </w:r>
      <w:r w:rsidR="001726FB" w:rsidRPr="00633C1B">
        <w:rPr>
          <w:rFonts w:ascii="Times New Roman" w:hAnsi="Times New Roman" w:cs="Times New Roman"/>
          <w:sz w:val="28"/>
          <w:szCs w:val="28"/>
          <w:lang w:eastAsia="ar-SA"/>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001726FB" w:rsidRPr="00633C1B">
        <w:rPr>
          <w:rFonts w:ascii="Times New Roman" w:hAnsi="Times New Roman" w:cs="Times New Roman"/>
          <w:sz w:val="28"/>
          <w:szCs w:val="28"/>
          <w:lang w:eastAsia="ar-SA"/>
        </w:rPr>
        <w:t xml:space="preserve"> (часть 3 статьи 39 ТК РФ).</w:t>
      </w:r>
    </w:p>
    <w:p w:rsidR="001726FB" w:rsidRPr="00633C1B" w:rsidRDefault="00DC6550" w:rsidP="00633C1B">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7.12.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1726FB" w:rsidRDefault="001726FB" w:rsidP="00633C1B">
      <w:pPr>
        <w:pStyle w:val="af6"/>
        <w:jc w:val="both"/>
        <w:rPr>
          <w:rFonts w:ascii="Times New Roman" w:hAnsi="Times New Roman" w:cs="Times New Roman"/>
          <w:bCs/>
          <w:i/>
          <w:caps/>
          <w:sz w:val="28"/>
          <w:szCs w:val="28"/>
          <w:lang w:eastAsia="ar-SA"/>
        </w:rPr>
      </w:pPr>
    </w:p>
    <w:p w:rsidR="00D8244F" w:rsidRDefault="00D8244F" w:rsidP="00633C1B">
      <w:pPr>
        <w:pStyle w:val="af6"/>
        <w:jc w:val="both"/>
        <w:rPr>
          <w:rFonts w:ascii="Times New Roman" w:hAnsi="Times New Roman" w:cs="Times New Roman"/>
          <w:bCs/>
          <w:i/>
          <w:caps/>
          <w:sz w:val="28"/>
          <w:szCs w:val="28"/>
          <w:lang w:eastAsia="ar-SA"/>
        </w:rPr>
      </w:pPr>
    </w:p>
    <w:p w:rsidR="00D8244F" w:rsidRDefault="00D8244F" w:rsidP="00633C1B">
      <w:pPr>
        <w:pStyle w:val="af6"/>
        <w:jc w:val="both"/>
        <w:rPr>
          <w:rFonts w:ascii="Times New Roman" w:hAnsi="Times New Roman" w:cs="Times New Roman"/>
          <w:bCs/>
          <w:i/>
          <w:caps/>
          <w:sz w:val="28"/>
          <w:szCs w:val="28"/>
          <w:lang w:eastAsia="ar-SA"/>
        </w:rPr>
      </w:pPr>
    </w:p>
    <w:p w:rsidR="00D8244F" w:rsidRPr="00633C1B" w:rsidRDefault="00D8244F" w:rsidP="00633C1B">
      <w:pPr>
        <w:pStyle w:val="af6"/>
        <w:jc w:val="both"/>
        <w:rPr>
          <w:rFonts w:ascii="Times New Roman" w:hAnsi="Times New Roman" w:cs="Times New Roman"/>
          <w:bCs/>
          <w:i/>
          <w:caps/>
          <w:sz w:val="28"/>
          <w:szCs w:val="28"/>
          <w:lang w:eastAsia="ar-SA"/>
        </w:rPr>
      </w:pPr>
    </w:p>
    <w:p w:rsidR="001726FB" w:rsidRPr="00633C1B" w:rsidRDefault="001726FB" w:rsidP="00633C1B">
      <w:pPr>
        <w:pStyle w:val="af6"/>
        <w:jc w:val="both"/>
        <w:rPr>
          <w:rFonts w:ascii="Times New Roman" w:hAnsi="Times New Roman" w:cs="Times New Roman"/>
          <w:b/>
          <w:bCs/>
          <w:caps/>
          <w:sz w:val="28"/>
          <w:szCs w:val="28"/>
          <w:lang w:eastAsia="ar-SA"/>
        </w:rPr>
      </w:pPr>
      <w:r w:rsidRPr="00633C1B">
        <w:rPr>
          <w:rFonts w:ascii="Times New Roman" w:hAnsi="Times New Roman" w:cs="Times New Roman"/>
          <w:b/>
          <w:bCs/>
          <w:caps/>
          <w:sz w:val="28"/>
          <w:szCs w:val="28"/>
          <w:lang w:val="en-US" w:eastAsia="ar-SA"/>
        </w:rPr>
        <w:t>VIII</w:t>
      </w:r>
      <w:r w:rsidRPr="00633C1B">
        <w:rPr>
          <w:rFonts w:ascii="Times New Roman" w:hAnsi="Times New Roman" w:cs="Times New Roman"/>
          <w:b/>
          <w:bCs/>
          <w:caps/>
          <w:sz w:val="28"/>
          <w:szCs w:val="28"/>
          <w:lang w:eastAsia="ar-SA"/>
        </w:rPr>
        <w:t>. Обязательства выборного органа первичной профсоюзной организации</w:t>
      </w:r>
    </w:p>
    <w:p w:rsidR="001726FB" w:rsidRPr="00633C1B" w:rsidRDefault="001726FB" w:rsidP="00633C1B">
      <w:pPr>
        <w:pStyle w:val="af6"/>
        <w:jc w:val="both"/>
        <w:rPr>
          <w:rFonts w:ascii="Times New Roman" w:hAnsi="Times New Roman" w:cs="Times New Roman"/>
          <w:sz w:val="28"/>
          <w:szCs w:val="28"/>
          <w:lang w:eastAsia="ar-SA"/>
        </w:rPr>
      </w:pP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8.</w:t>
      </w:r>
      <w:r w:rsidR="001726FB" w:rsidRPr="00633C1B">
        <w:rPr>
          <w:rFonts w:ascii="Times New Roman" w:hAnsi="Times New Roman" w:cs="Times New Roman"/>
          <w:sz w:val="28"/>
          <w:szCs w:val="28"/>
          <w:lang w:eastAsia="ar-SA"/>
        </w:rPr>
        <w:tab/>
        <w:t>Выборный орган первичной профсоюзной организации обязуется:</w:t>
      </w: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8.1.</w:t>
      </w:r>
      <w:r w:rsidR="001726FB" w:rsidRPr="00633C1B">
        <w:rPr>
          <w:rFonts w:ascii="Times New Roman" w:hAnsi="Times New Roman" w:cs="Times New Roman"/>
          <w:sz w:val="28"/>
          <w:szCs w:val="28"/>
          <w:lang w:eastAsia="ar-SA"/>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8.2.</w:t>
      </w:r>
      <w:r w:rsidR="001726FB" w:rsidRPr="00633C1B">
        <w:rPr>
          <w:rFonts w:ascii="Times New Roman" w:hAnsi="Times New Roman" w:cs="Times New Roman"/>
          <w:sz w:val="28"/>
          <w:szCs w:val="28"/>
          <w:lang w:eastAsia="ar-SA"/>
        </w:rPr>
        <w:tab/>
        <w:t xml:space="preserve">Осуществлять </w:t>
      </w:r>
      <w:proofErr w:type="gramStart"/>
      <w:r w:rsidR="001726FB" w:rsidRPr="00633C1B">
        <w:rPr>
          <w:rFonts w:ascii="Times New Roman" w:hAnsi="Times New Roman" w:cs="Times New Roman"/>
          <w:sz w:val="28"/>
          <w:szCs w:val="28"/>
          <w:lang w:eastAsia="ar-SA"/>
        </w:rPr>
        <w:t>контроль за</w:t>
      </w:r>
      <w:proofErr w:type="gramEnd"/>
      <w:r w:rsidR="001726FB" w:rsidRPr="00633C1B">
        <w:rPr>
          <w:rFonts w:ascii="Times New Roman" w:hAnsi="Times New Roman" w:cs="Times New Roman"/>
          <w:sz w:val="28"/>
          <w:szCs w:val="28"/>
          <w:lang w:eastAsia="ar-SA"/>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8.3.</w:t>
      </w:r>
      <w:r w:rsidR="001726FB" w:rsidRPr="00633C1B">
        <w:rPr>
          <w:rFonts w:ascii="Times New Roman" w:hAnsi="Times New Roman" w:cs="Times New Roman"/>
          <w:sz w:val="28"/>
          <w:szCs w:val="28"/>
          <w:lang w:eastAsia="ar-SA"/>
        </w:rPr>
        <w:tab/>
        <w:t xml:space="preserve">Осуществлять </w:t>
      </w:r>
      <w:proofErr w:type="gramStart"/>
      <w:r w:rsidR="001726FB" w:rsidRPr="00633C1B">
        <w:rPr>
          <w:rFonts w:ascii="Times New Roman" w:hAnsi="Times New Roman" w:cs="Times New Roman"/>
          <w:sz w:val="28"/>
          <w:szCs w:val="28"/>
          <w:lang w:eastAsia="ar-SA"/>
        </w:rPr>
        <w:t>контроль за</w:t>
      </w:r>
      <w:proofErr w:type="gramEnd"/>
      <w:r w:rsidR="001726FB" w:rsidRPr="00633C1B">
        <w:rPr>
          <w:rFonts w:ascii="Times New Roman" w:hAnsi="Times New Roman" w:cs="Times New Roman"/>
          <w:sz w:val="28"/>
          <w:szCs w:val="28"/>
          <w:lang w:eastAsia="ar-SA"/>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8.4.</w:t>
      </w:r>
      <w:r w:rsidR="001726FB" w:rsidRPr="00633C1B">
        <w:rPr>
          <w:rFonts w:ascii="Times New Roman" w:hAnsi="Times New Roman" w:cs="Times New Roman"/>
          <w:sz w:val="28"/>
          <w:szCs w:val="28"/>
          <w:lang w:eastAsia="ar-SA"/>
        </w:rPr>
        <w:tab/>
        <w:t xml:space="preserve">Осуществлять </w:t>
      </w:r>
      <w:proofErr w:type="gramStart"/>
      <w:r w:rsidR="001726FB" w:rsidRPr="00633C1B">
        <w:rPr>
          <w:rFonts w:ascii="Times New Roman" w:hAnsi="Times New Roman" w:cs="Times New Roman"/>
          <w:sz w:val="28"/>
          <w:szCs w:val="28"/>
          <w:lang w:eastAsia="ar-SA"/>
        </w:rPr>
        <w:t>контроль за</w:t>
      </w:r>
      <w:proofErr w:type="gramEnd"/>
      <w:r w:rsidR="001726FB" w:rsidRPr="00633C1B">
        <w:rPr>
          <w:rFonts w:ascii="Times New Roman" w:hAnsi="Times New Roman" w:cs="Times New Roman"/>
          <w:sz w:val="28"/>
          <w:szCs w:val="28"/>
          <w:lang w:eastAsia="ar-SA"/>
        </w:rPr>
        <w:t xml:space="preserve"> охраной труда в образовательной организации.</w:t>
      </w: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8.5.</w:t>
      </w:r>
      <w:r w:rsidR="001726FB" w:rsidRPr="00633C1B">
        <w:rPr>
          <w:rFonts w:ascii="Times New Roman" w:hAnsi="Times New Roman" w:cs="Times New Roman"/>
          <w:sz w:val="28"/>
          <w:szCs w:val="28"/>
          <w:lang w:eastAsia="ar-SA"/>
        </w:rPr>
        <w:tab/>
        <w:t>Представлять и защищать трудовые права членов профсоюза в комиссии по трудовым спорам и в суде.</w:t>
      </w: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8.6.</w:t>
      </w:r>
      <w:r w:rsidR="001726FB" w:rsidRPr="00633C1B">
        <w:rPr>
          <w:rFonts w:ascii="Times New Roman" w:hAnsi="Times New Roman" w:cs="Times New Roman"/>
          <w:sz w:val="28"/>
          <w:szCs w:val="28"/>
          <w:lang w:eastAsia="ar-SA"/>
        </w:rPr>
        <w:tab/>
        <w:t xml:space="preserve">Осуществлять </w:t>
      </w:r>
      <w:proofErr w:type="gramStart"/>
      <w:r w:rsidR="001726FB" w:rsidRPr="00633C1B">
        <w:rPr>
          <w:rFonts w:ascii="Times New Roman" w:hAnsi="Times New Roman" w:cs="Times New Roman"/>
          <w:sz w:val="28"/>
          <w:szCs w:val="28"/>
          <w:lang w:eastAsia="ar-SA"/>
        </w:rPr>
        <w:t>контроль за</w:t>
      </w:r>
      <w:proofErr w:type="gramEnd"/>
      <w:r w:rsidR="001726FB" w:rsidRPr="00633C1B">
        <w:rPr>
          <w:rFonts w:ascii="Times New Roman" w:hAnsi="Times New Roman" w:cs="Times New Roman"/>
          <w:sz w:val="28"/>
          <w:szCs w:val="28"/>
          <w:lang w:eastAsia="ar-SA"/>
        </w:rPr>
        <w:t xml:space="preserve"> правильностью и своевременностью предоставления работникам отпусков и их оплаты.</w:t>
      </w: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8.7.</w:t>
      </w:r>
      <w:r w:rsidR="001726FB" w:rsidRPr="00633C1B">
        <w:rPr>
          <w:rFonts w:ascii="Times New Roman" w:hAnsi="Times New Roman" w:cs="Times New Roman"/>
          <w:sz w:val="28"/>
          <w:szCs w:val="28"/>
          <w:lang w:eastAsia="ar-SA"/>
        </w:rPr>
        <w:tab/>
        <w:t xml:space="preserve">Осуществлять </w:t>
      </w:r>
      <w:proofErr w:type="gramStart"/>
      <w:r w:rsidR="001726FB" w:rsidRPr="00633C1B">
        <w:rPr>
          <w:rFonts w:ascii="Times New Roman" w:hAnsi="Times New Roman" w:cs="Times New Roman"/>
          <w:sz w:val="28"/>
          <w:szCs w:val="28"/>
          <w:lang w:eastAsia="ar-SA"/>
        </w:rPr>
        <w:t>контроль за</w:t>
      </w:r>
      <w:proofErr w:type="gramEnd"/>
      <w:r w:rsidR="001726FB" w:rsidRPr="00633C1B">
        <w:rPr>
          <w:rFonts w:ascii="Times New Roman" w:hAnsi="Times New Roman" w:cs="Times New Roman"/>
          <w:sz w:val="28"/>
          <w:szCs w:val="28"/>
          <w:lang w:eastAsia="ar-SA"/>
        </w:rPr>
        <w:t xml:space="preserve">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8.8.</w:t>
      </w:r>
      <w:r w:rsidR="001726FB" w:rsidRPr="00633C1B">
        <w:rPr>
          <w:rFonts w:ascii="Times New Roman" w:hAnsi="Times New Roman" w:cs="Times New Roman"/>
          <w:sz w:val="28"/>
          <w:szCs w:val="28"/>
          <w:lang w:eastAsia="ar-SA"/>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8.9.</w:t>
      </w:r>
      <w:r w:rsidR="001726FB" w:rsidRPr="00633C1B">
        <w:rPr>
          <w:rFonts w:ascii="Times New Roman" w:hAnsi="Times New Roman" w:cs="Times New Roman"/>
          <w:sz w:val="28"/>
          <w:szCs w:val="28"/>
          <w:lang w:eastAsia="ar-SA"/>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1726FB" w:rsidRPr="00633C1B" w:rsidRDefault="00DC6550" w:rsidP="00633C1B">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8.10.</w:t>
      </w:r>
      <w:r w:rsidR="001726FB" w:rsidRPr="00633C1B">
        <w:rPr>
          <w:rFonts w:ascii="Times New Roman" w:hAnsi="Times New Roman" w:cs="Times New Roman"/>
          <w:sz w:val="28"/>
          <w:szCs w:val="28"/>
          <w:lang w:eastAsia="ar-SA"/>
        </w:rPr>
        <w:tab/>
        <w:t>Информировать членов Профсоюза о своей работе, о деятельности выборных профсоюзных органов.</w:t>
      </w:r>
    </w:p>
    <w:p w:rsidR="001726FB" w:rsidRPr="00633C1B" w:rsidRDefault="00DC6550" w:rsidP="00633C1B">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8.11. Согласно смете расходов Крымской районной территориальной организации Профсоюза для организации уставной деятельности первичных профсоюзных организаций запланированы следующие целевые направления:</w:t>
      </w:r>
    </w:p>
    <w:p w:rsidR="001726FB" w:rsidRPr="00633C1B" w:rsidRDefault="00DC6550" w:rsidP="00633C1B">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1.Информационная работа:</w:t>
      </w:r>
    </w:p>
    <w:p w:rsidR="001726FB" w:rsidRPr="00633C1B" w:rsidRDefault="001726FB" w:rsidP="00633C1B">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изготовление и оформление профуголка;</w:t>
      </w:r>
    </w:p>
    <w:p w:rsidR="001726FB" w:rsidRPr="00633C1B" w:rsidRDefault="001726FB" w:rsidP="00633C1B">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lastRenderedPageBreak/>
        <w:t>- замена печати;</w:t>
      </w:r>
    </w:p>
    <w:p w:rsidR="001726FB" w:rsidRPr="00633C1B" w:rsidRDefault="001726FB" w:rsidP="00633C1B">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оформление информационных стендов;</w:t>
      </w:r>
    </w:p>
    <w:p w:rsidR="001726FB" w:rsidRPr="00633C1B" w:rsidRDefault="001726FB" w:rsidP="00633C1B">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изготовление и тиражирование буклетов, информационных листков, памяток;</w:t>
      </w:r>
    </w:p>
    <w:p w:rsidR="001726FB" w:rsidRPr="00633C1B" w:rsidRDefault="001726FB" w:rsidP="00633C1B">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создание видеороликов на профсоюзную тему о педагогических         династиях, о работе первичной профорганизации;</w:t>
      </w:r>
    </w:p>
    <w:p w:rsidR="001726FB" w:rsidRPr="00633C1B" w:rsidRDefault="001726FB" w:rsidP="00633C1B">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создание сайтов;</w:t>
      </w:r>
    </w:p>
    <w:p w:rsidR="001726FB" w:rsidRPr="00633C1B" w:rsidRDefault="001726FB" w:rsidP="00633C1B">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оформление папок-копилок по темам, альбомов о деятельности первичной профорганизации.</w:t>
      </w:r>
    </w:p>
    <w:p w:rsidR="001726FB" w:rsidRPr="00633C1B" w:rsidRDefault="001726FB" w:rsidP="00633C1B">
      <w:pPr>
        <w:pStyle w:val="af6"/>
        <w:jc w:val="both"/>
        <w:rPr>
          <w:rFonts w:ascii="Times New Roman" w:hAnsi="Times New Roman" w:cs="Times New Roman"/>
          <w:sz w:val="28"/>
          <w:szCs w:val="28"/>
          <w:lang w:eastAsia="ar-SA"/>
        </w:rPr>
      </w:pPr>
    </w:p>
    <w:p w:rsidR="001726FB" w:rsidRPr="00633C1B" w:rsidRDefault="00DC6550" w:rsidP="00633C1B">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2.Обучение профактива:</w:t>
      </w:r>
    </w:p>
    <w:p w:rsidR="001726FB" w:rsidRPr="00633C1B" w:rsidRDefault="001726FB" w:rsidP="00633C1B">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организация обучающих семинаров, лекций;</w:t>
      </w:r>
    </w:p>
    <w:p w:rsidR="001726FB" w:rsidRPr="00633C1B" w:rsidRDefault="001726FB" w:rsidP="00633C1B">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xml:space="preserve">- </w:t>
      </w:r>
      <w:proofErr w:type="gramStart"/>
      <w:r w:rsidRPr="00633C1B">
        <w:rPr>
          <w:rFonts w:ascii="Times New Roman" w:hAnsi="Times New Roman" w:cs="Times New Roman"/>
          <w:sz w:val="28"/>
          <w:szCs w:val="28"/>
          <w:lang w:eastAsia="ar-SA"/>
        </w:rPr>
        <w:t>приобретении</w:t>
      </w:r>
      <w:proofErr w:type="gramEnd"/>
      <w:r w:rsidRPr="00633C1B">
        <w:rPr>
          <w:rFonts w:ascii="Times New Roman" w:hAnsi="Times New Roman" w:cs="Times New Roman"/>
          <w:sz w:val="28"/>
          <w:szCs w:val="28"/>
          <w:lang w:eastAsia="ar-SA"/>
        </w:rPr>
        <w:t xml:space="preserve">  методического материала.</w:t>
      </w:r>
    </w:p>
    <w:p w:rsidR="001726FB" w:rsidRPr="00633C1B" w:rsidRDefault="001726FB" w:rsidP="00633C1B">
      <w:pPr>
        <w:pStyle w:val="af6"/>
        <w:jc w:val="both"/>
        <w:rPr>
          <w:rFonts w:ascii="Times New Roman" w:hAnsi="Times New Roman" w:cs="Times New Roman"/>
          <w:sz w:val="28"/>
          <w:szCs w:val="28"/>
          <w:lang w:eastAsia="ar-SA"/>
        </w:rPr>
      </w:pPr>
    </w:p>
    <w:p w:rsidR="001726FB" w:rsidRPr="00633C1B" w:rsidRDefault="00DC6550" w:rsidP="00633C1B">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3.Работа с молодежью:</w:t>
      </w:r>
    </w:p>
    <w:p w:rsidR="001726FB" w:rsidRPr="00633C1B" w:rsidRDefault="001726FB" w:rsidP="00633C1B">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организация экскурсий, походов,</w:t>
      </w:r>
    </w:p>
    <w:p w:rsidR="001726FB" w:rsidRPr="00633C1B" w:rsidRDefault="001726FB" w:rsidP="00633C1B">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организация и проведение игр «КВН» и «Что? Где? Когда?» и др.</w:t>
      </w:r>
    </w:p>
    <w:p w:rsidR="001726FB" w:rsidRPr="00633C1B" w:rsidRDefault="001726FB" w:rsidP="00633C1B">
      <w:pPr>
        <w:pStyle w:val="af6"/>
        <w:jc w:val="both"/>
        <w:rPr>
          <w:rFonts w:ascii="Times New Roman" w:hAnsi="Times New Roman" w:cs="Times New Roman"/>
          <w:sz w:val="28"/>
          <w:szCs w:val="28"/>
          <w:lang w:eastAsia="ar-SA"/>
        </w:rPr>
      </w:pPr>
    </w:p>
    <w:p w:rsidR="001726FB" w:rsidRPr="00633C1B" w:rsidRDefault="00DC6550" w:rsidP="00633C1B">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4.Культурно-массовая работа:</w:t>
      </w:r>
    </w:p>
    <w:p w:rsidR="001726FB" w:rsidRPr="00633C1B" w:rsidRDefault="001726FB" w:rsidP="00633C1B">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организация экскурсий, посещений театра, концертов;</w:t>
      </w:r>
    </w:p>
    <w:p w:rsidR="001726FB" w:rsidRPr="00633C1B" w:rsidRDefault="001726FB" w:rsidP="00633C1B">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поездки по историческим местам Кубани;</w:t>
      </w:r>
    </w:p>
    <w:p w:rsidR="001726FB" w:rsidRPr="00633C1B" w:rsidRDefault="001726FB" w:rsidP="00633C1B">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участие в районных, краевых мероприятиях;</w:t>
      </w:r>
    </w:p>
    <w:p w:rsidR="001726FB" w:rsidRPr="00633C1B" w:rsidRDefault="001726FB" w:rsidP="00633C1B">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юбилеи организаций;</w:t>
      </w:r>
    </w:p>
    <w:p w:rsidR="001726FB" w:rsidRPr="00633C1B" w:rsidRDefault="001726FB" w:rsidP="00633C1B">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-приобретение новогодних подарков членам профсоюза;</w:t>
      </w:r>
    </w:p>
    <w:p w:rsidR="001726FB" w:rsidRPr="00633C1B" w:rsidRDefault="001726FB" w:rsidP="00633C1B">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профессиональные праздники.</w:t>
      </w:r>
    </w:p>
    <w:p w:rsidR="001726FB" w:rsidRPr="00633C1B" w:rsidRDefault="001726FB" w:rsidP="00633C1B">
      <w:pPr>
        <w:pStyle w:val="af6"/>
        <w:jc w:val="both"/>
        <w:rPr>
          <w:rFonts w:ascii="Times New Roman" w:hAnsi="Times New Roman" w:cs="Times New Roman"/>
          <w:sz w:val="28"/>
          <w:szCs w:val="28"/>
          <w:lang w:eastAsia="ar-SA"/>
        </w:rPr>
      </w:pPr>
    </w:p>
    <w:p w:rsidR="001726FB" w:rsidRPr="00633C1B" w:rsidRDefault="00DC6550" w:rsidP="00633C1B">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5.Спортивные мероприятия:</w:t>
      </w:r>
    </w:p>
    <w:p w:rsidR="001726FB" w:rsidRPr="00633C1B" w:rsidRDefault="001726FB" w:rsidP="00633C1B">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конкурсы, соревнования, спартакиады и турпоходы.</w:t>
      </w:r>
    </w:p>
    <w:p w:rsidR="001726FB" w:rsidRPr="00633C1B" w:rsidRDefault="001726FB" w:rsidP="00633C1B">
      <w:pPr>
        <w:pStyle w:val="af6"/>
        <w:jc w:val="both"/>
        <w:rPr>
          <w:rFonts w:ascii="Times New Roman" w:hAnsi="Times New Roman" w:cs="Times New Roman"/>
          <w:sz w:val="28"/>
          <w:szCs w:val="28"/>
          <w:lang w:eastAsia="ar-SA"/>
        </w:rPr>
      </w:pPr>
    </w:p>
    <w:p w:rsidR="001726FB" w:rsidRPr="00633C1B" w:rsidRDefault="00DC6550" w:rsidP="00633C1B">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6.Материальная помощь:</w:t>
      </w:r>
    </w:p>
    <w:p w:rsidR="001726FB" w:rsidRPr="00633C1B" w:rsidRDefault="001726FB" w:rsidP="00633C1B">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в связи с чрезвычайными обстоятельствами (стихийные бедствия, пожары и т.д.);</w:t>
      </w:r>
    </w:p>
    <w:p w:rsidR="001726FB" w:rsidRPr="00633C1B" w:rsidRDefault="001726FB" w:rsidP="00633C1B">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при наступлении заболевания, требующего хирургической операции и длительной реабилитации;</w:t>
      </w:r>
    </w:p>
    <w:p w:rsidR="001726FB" w:rsidRPr="00633C1B" w:rsidRDefault="001726FB" w:rsidP="00633C1B">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xml:space="preserve">- в связи с юбилейными датами </w:t>
      </w:r>
      <w:proofErr w:type="gramStart"/>
      <w:r w:rsidRPr="00633C1B">
        <w:rPr>
          <w:rFonts w:ascii="Times New Roman" w:hAnsi="Times New Roman" w:cs="Times New Roman"/>
          <w:sz w:val="28"/>
          <w:szCs w:val="28"/>
          <w:lang w:eastAsia="ar-SA"/>
        </w:rPr>
        <w:t xml:space="preserve">( </w:t>
      </w:r>
      <w:proofErr w:type="gramEnd"/>
      <w:r w:rsidRPr="00633C1B">
        <w:rPr>
          <w:rFonts w:ascii="Times New Roman" w:hAnsi="Times New Roman" w:cs="Times New Roman"/>
          <w:sz w:val="28"/>
          <w:szCs w:val="28"/>
          <w:lang w:eastAsia="ar-SA"/>
        </w:rPr>
        <w:t>55 лет женщины , 60 лет мужчины);</w:t>
      </w:r>
    </w:p>
    <w:p w:rsidR="001726FB" w:rsidRPr="00633C1B" w:rsidRDefault="001726FB" w:rsidP="00633C1B">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в связи с приобретением путевки для лечения в санаторно-курортное учреждение.</w:t>
      </w:r>
    </w:p>
    <w:p w:rsidR="001726FB" w:rsidRPr="00633C1B" w:rsidRDefault="00DC6550" w:rsidP="00633C1B">
      <w:pPr>
        <w:pStyle w:val="af6"/>
        <w:jc w:val="both"/>
        <w:rPr>
          <w:rFonts w:ascii="Times New Roman" w:hAnsi="Times New Roman" w:cs="Times New Roman"/>
          <w:bCs/>
          <w:sz w:val="28"/>
          <w:szCs w:val="28"/>
          <w:lang w:eastAsia="ar-SA"/>
        </w:rPr>
      </w:pPr>
      <w:r w:rsidRPr="00525596">
        <w:rPr>
          <w:rFonts w:ascii="Times New Roman" w:hAnsi="Times New Roman" w:cs="Times New Roman"/>
          <w:bCs/>
          <w:sz w:val="28"/>
          <w:szCs w:val="28"/>
          <w:lang w:eastAsia="ar-SA"/>
        </w:rPr>
        <w:t xml:space="preserve">   </w:t>
      </w:r>
      <w:r w:rsidR="001726FB" w:rsidRPr="00633C1B">
        <w:rPr>
          <w:rFonts w:ascii="Times New Roman" w:hAnsi="Times New Roman" w:cs="Times New Roman"/>
          <w:bCs/>
          <w:sz w:val="28"/>
          <w:szCs w:val="28"/>
          <w:lang w:eastAsia="ar-SA"/>
        </w:rPr>
        <w:t>8.12.</w:t>
      </w:r>
      <w:r w:rsidR="001726FB" w:rsidRPr="00633C1B">
        <w:rPr>
          <w:rFonts w:ascii="Times New Roman" w:hAnsi="Times New Roman" w:cs="Times New Roman"/>
          <w:bCs/>
          <w:sz w:val="28"/>
          <w:szCs w:val="28"/>
          <w:lang w:eastAsia="ar-SA"/>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1726FB" w:rsidRPr="00633C1B" w:rsidRDefault="00DC6550" w:rsidP="00633C1B">
      <w:pPr>
        <w:pStyle w:val="af6"/>
        <w:jc w:val="both"/>
        <w:rPr>
          <w:rFonts w:ascii="Times New Roman" w:hAnsi="Times New Roman" w:cs="Times New Roman"/>
          <w:bCs/>
          <w:sz w:val="28"/>
          <w:szCs w:val="28"/>
          <w:lang w:eastAsia="ar-SA"/>
        </w:rPr>
      </w:pPr>
      <w:r w:rsidRPr="00525596">
        <w:rPr>
          <w:rFonts w:ascii="Times New Roman" w:hAnsi="Times New Roman" w:cs="Times New Roman"/>
          <w:bCs/>
          <w:sz w:val="28"/>
          <w:szCs w:val="28"/>
          <w:lang w:eastAsia="ar-SA"/>
        </w:rPr>
        <w:t xml:space="preserve">   </w:t>
      </w:r>
      <w:r w:rsidR="001726FB" w:rsidRPr="00633C1B">
        <w:rPr>
          <w:rFonts w:ascii="Times New Roman" w:hAnsi="Times New Roman" w:cs="Times New Roman"/>
          <w:bCs/>
          <w:sz w:val="28"/>
          <w:szCs w:val="28"/>
          <w:lang w:eastAsia="ar-SA"/>
        </w:rPr>
        <w:t>8.13.</w:t>
      </w:r>
      <w:r w:rsidR="001726FB" w:rsidRPr="00633C1B">
        <w:rPr>
          <w:rFonts w:ascii="Times New Roman" w:hAnsi="Times New Roman" w:cs="Times New Roman"/>
          <w:bCs/>
          <w:sz w:val="28"/>
          <w:szCs w:val="28"/>
          <w:lang w:eastAsia="ar-SA"/>
        </w:rPr>
        <w:tab/>
        <w:t>Содействовать оздоровлению детей работников образовательной организации.</w:t>
      </w:r>
    </w:p>
    <w:p w:rsidR="001726FB" w:rsidRPr="00633C1B" w:rsidRDefault="00DC6550" w:rsidP="00633C1B">
      <w:pPr>
        <w:pStyle w:val="af6"/>
        <w:jc w:val="both"/>
        <w:rPr>
          <w:rFonts w:ascii="Times New Roman" w:hAnsi="Times New Roman" w:cs="Times New Roman"/>
          <w:bCs/>
          <w:sz w:val="28"/>
          <w:szCs w:val="28"/>
          <w:lang w:eastAsia="ar-SA"/>
        </w:rPr>
      </w:pPr>
      <w:r w:rsidRPr="00525596">
        <w:rPr>
          <w:rFonts w:ascii="Times New Roman" w:hAnsi="Times New Roman" w:cs="Times New Roman"/>
          <w:bCs/>
          <w:sz w:val="28"/>
          <w:szCs w:val="28"/>
          <w:lang w:eastAsia="ar-SA"/>
        </w:rPr>
        <w:t xml:space="preserve">   </w:t>
      </w:r>
      <w:r w:rsidR="001726FB" w:rsidRPr="00633C1B">
        <w:rPr>
          <w:rFonts w:ascii="Times New Roman" w:hAnsi="Times New Roman" w:cs="Times New Roman"/>
          <w:bCs/>
          <w:sz w:val="28"/>
          <w:szCs w:val="28"/>
          <w:lang w:eastAsia="ar-SA"/>
        </w:rPr>
        <w:t>8.14.</w:t>
      </w:r>
      <w:r w:rsidR="001726FB" w:rsidRPr="00633C1B">
        <w:rPr>
          <w:rFonts w:ascii="Times New Roman" w:hAnsi="Times New Roman" w:cs="Times New Roman"/>
          <w:bCs/>
          <w:sz w:val="28"/>
          <w:szCs w:val="28"/>
          <w:lang w:eastAsia="ar-SA"/>
        </w:rPr>
        <w:tab/>
        <w:t>Ходатайствовать о присвоении почетных званий, представлении к наградам работников образовательной организации.</w:t>
      </w:r>
    </w:p>
    <w:p w:rsidR="001726FB" w:rsidRDefault="001726FB" w:rsidP="00633C1B">
      <w:pPr>
        <w:pStyle w:val="af6"/>
        <w:jc w:val="both"/>
        <w:rPr>
          <w:rFonts w:ascii="Times New Roman" w:hAnsi="Times New Roman" w:cs="Times New Roman"/>
          <w:bCs/>
          <w:sz w:val="28"/>
          <w:szCs w:val="28"/>
          <w:lang w:eastAsia="ar-SA"/>
        </w:rPr>
      </w:pPr>
    </w:p>
    <w:p w:rsidR="00D8244F" w:rsidRPr="00633C1B" w:rsidRDefault="00D8244F" w:rsidP="00633C1B">
      <w:pPr>
        <w:pStyle w:val="af6"/>
        <w:jc w:val="both"/>
        <w:rPr>
          <w:rFonts w:ascii="Times New Roman" w:hAnsi="Times New Roman" w:cs="Times New Roman"/>
          <w:bCs/>
          <w:sz w:val="28"/>
          <w:szCs w:val="28"/>
          <w:lang w:eastAsia="ar-SA"/>
        </w:rPr>
      </w:pPr>
    </w:p>
    <w:p w:rsidR="001726FB" w:rsidRPr="00633C1B" w:rsidRDefault="001726FB" w:rsidP="00633C1B">
      <w:pPr>
        <w:pStyle w:val="af6"/>
        <w:jc w:val="both"/>
        <w:rPr>
          <w:rFonts w:ascii="Times New Roman" w:hAnsi="Times New Roman" w:cs="Times New Roman"/>
          <w:b/>
          <w:bCs/>
          <w:caps/>
          <w:sz w:val="28"/>
          <w:szCs w:val="28"/>
          <w:lang w:eastAsia="ar-SA"/>
        </w:rPr>
      </w:pPr>
      <w:r w:rsidRPr="00633C1B">
        <w:rPr>
          <w:rFonts w:ascii="Times New Roman" w:hAnsi="Times New Roman" w:cs="Times New Roman"/>
          <w:b/>
          <w:bCs/>
          <w:caps/>
          <w:sz w:val="28"/>
          <w:szCs w:val="28"/>
          <w:lang w:val="en-US" w:eastAsia="ar-SA"/>
        </w:rPr>
        <w:t>IX</w:t>
      </w:r>
      <w:r w:rsidRPr="00633C1B">
        <w:rPr>
          <w:rFonts w:ascii="Times New Roman" w:hAnsi="Times New Roman" w:cs="Times New Roman"/>
          <w:b/>
          <w:bCs/>
          <w:caps/>
          <w:sz w:val="28"/>
          <w:szCs w:val="28"/>
          <w:lang w:eastAsia="ar-SA"/>
        </w:rPr>
        <w:t>. Контроль за выполнением коллективного договора.</w:t>
      </w:r>
    </w:p>
    <w:p w:rsidR="001726FB" w:rsidRPr="00633C1B" w:rsidRDefault="001726FB" w:rsidP="00633C1B">
      <w:pPr>
        <w:pStyle w:val="af6"/>
        <w:jc w:val="both"/>
        <w:rPr>
          <w:rFonts w:ascii="Times New Roman" w:hAnsi="Times New Roman" w:cs="Times New Roman"/>
          <w:b/>
          <w:bCs/>
          <w:caps/>
          <w:sz w:val="28"/>
          <w:szCs w:val="28"/>
          <w:lang w:eastAsia="ar-SA"/>
        </w:rPr>
      </w:pPr>
      <w:r w:rsidRPr="00633C1B">
        <w:rPr>
          <w:rFonts w:ascii="Times New Roman" w:hAnsi="Times New Roman" w:cs="Times New Roman"/>
          <w:b/>
          <w:bCs/>
          <w:caps/>
          <w:sz w:val="28"/>
          <w:szCs w:val="28"/>
          <w:lang w:eastAsia="ar-SA"/>
        </w:rPr>
        <w:t>Ответственность сторон коллективного договора</w:t>
      </w:r>
    </w:p>
    <w:p w:rsidR="001726FB" w:rsidRPr="00633C1B" w:rsidRDefault="001726FB" w:rsidP="00633C1B">
      <w:pPr>
        <w:pStyle w:val="af6"/>
        <w:jc w:val="both"/>
        <w:rPr>
          <w:rFonts w:ascii="Times New Roman" w:hAnsi="Times New Roman" w:cs="Times New Roman"/>
          <w:bCs/>
          <w:sz w:val="28"/>
          <w:szCs w:val="28"/>
          <w:lang w:eastAsia="ar-SA"/>
        </w:rPr>
      </w:pP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9.</w:t>
      </w:r>
      <w:r w:rsidR="001726FB" w:rsidRPr="00633C1B">
        <w:rPr>
          <w:rFonts w:ascii="Times New Roman" w:hAnsi="Times New Roman" w:cs="Times New Roman"/>
          <w:sz w:val="28"/>
          <w:szCs w:val="28"/>
          <w:lang w:eastAsia="ar-SA"/>
        </w:rPr>
        <w:tab/>
        <w:t>Стороны договорились:</w:t>
      </w: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9.1.</w:t>
      </w:r>
      <w:r w:rsidR="001726FB" w:rsidRPr="00633C1B">
        <w:rPr>
          <w:rFonts w:ascii="Times New Roman" w:hAnsi="Times New Roman" w:cs="Times New Roman"/>
          <w:sz w:val="28"/>
          <w:szCs w:val="28"/>
          <w:lang w:eastAsia="ar-SA"/>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9.2.</w:t>
      </w:r>
      <w:r w:rsidR="001726FB" w:rsidRPr="00633C1B">
        <w:rPr>
          <w:rFonts w:ascii="Times New Roman" w:hAnsi="Times New Roman" w:cs="Times New Roman"/>
          <w:sz w:val="28"/>
          <w:szCs w:val="28"/>
          <w:lang w:eastAsia="ar-SA"/>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9.3.</w:t>
      </w:r>
      <w:r w:rsidR="001726FB" w:rsidRPr="00633C1B">
        <w:rPr>
          <w:rFonts w:ascii="Times New Roman" w:hAnsi="Times New Roman" w:cs="Times New Roman"/>
          <w:sz w:val="28"/>
          <w:szCs w:val="28"/>
          <w:lang w:eastAsia="ar-SA"/>
        </w:rPr>
        <w:tab/>
        <w:t>Разъяснять условия коллективного договора работникам образовательной организации.</w:t>
      </w:r>
    </w:p>
    <w:p w:rsidR="001726FB" w:rsidRPr="00633C1B" w:rsidRDefault="00DC6550" w:rsidP="00633C1B">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9.4.</w:t>
      </w:r>
      <w:r w:rsidR="001726FB" w:rsidRPr="00633C1B">
        <w:rPr>
          <w:rFonts w:ascii="Times New Roman" w:hAnsi="Times New Roman" w:cs="Times New Roman"/>
          <w:sz w:val="28"/>
          <w:szCs w:val="28"/>
          <w:lang w:eastAsia="ar-SA"/>
        </w:rPr>
        <w:tab/>
        <w:t xml:space="preserve">Представлять сторонам необходимую информацию в целях обеспечения надлежащего </w:t>
      </w:r>
      <w:proofErr w:type="gramStart"/>
      <w:r w:rsidR="001726FB" w:rsidRPr="00633C1B">
        <w:rPr>
          <w:rFonts w:ascii="Times New Roman" w:hAnsi="Times New Roman" w:cs="Times New Roman"/>
          <w:sz w:val="28"/>
          <w:szCs w:val="28"/>
          <w:lang w:eastAsia="ar-SA"/>
        </w:rPr>
        <w:t>контроля за</w:t>
      </w:r>
      <w:proofErr w:type="gramEnd"/>
      <w:r w:rsidR="001726FB" w:rsidRPr="00633C1B">
        <w:rPr>
          <w:rFonts w:ascii="Times New Roman" w:hAnsi="Times New Roman" w:cs="Times New Roman"/>
          <w:sz w:val="28"/>
          <w:szCs w:val="28"/>
          <w:lang w:eastAsia="ar-SA"/>
        </w:rPr>
        <w:t xml:space="preserve"> выполнением условий коллективного договора в течение 7 календарных дней со дня получения соответствующего запроса.</w:t>
      </w:r>
    </w:p>
    <w:p w:rsidR="001726FB" w:rsidRPr="00633C1B" w:rsidRDefault="001726FB" w:rsidP="00633C1B">
      <w:pPr>
        <w:pStyle w:val="af6"/>
        <w:jc w:val="both"/>
        <w:rPr>
          <w:rFonts w:ascii="Times New Roman" w:eastAsia="Arial" w:hAnsi="Times New Roman" w:cs="Times New Roman"/>
          <w:bCs/>
          <w:i/>
          <w:color w:val="000000"/>
          <w:sz w:val="28"/>
          <w:szCs w:val="28"/>
          <w:lang w:eastAsia="ar-SA"/>
        </w:rPr>
      </w:pPr>
    </w:p>
    <w:p w:rsidR="001726FB" w:rsidRPr="00633C1B" w:rsidRDefault="001726FB" w:rsidP="00633C1B">
      <w:pPr>
        <w:pStyle w:val="af6"/>
        <w:jc w:val="both"/>
        <w:rPr>
          <w:rFonts w:ascii="Times New Roman" w:hAnsi="Times New Roman" w:cs="Times New Roman"/>
          <w:b/>
          <w:sz w:val="28"/>
          <w:szCs w:val="28"/>
        </w:rPr>
      </w:pPr>
      <w:r w:rsidRPr="00633C1B">
        <w:rPr>
          <w:rFonts w:ascii="Times New Roman" w:hAnsi="Times New Roman" w:cs="Times New Roman"/>
          <w:b/>
          <w:sz w:val="28"/>
          <w:szCs w:val="28"/>
          <w:lang w:val="en-US"/>
        </w:rPr>
        <w:t>X</w:t>
      </w:r>
      <w:r w:rsidRPr="00633C1B">
        <w:rPr>
          <w:rFonts w:ascii="Times New Roman" w:hAnsi="Times New Roman" w:cs="Times New Roman"/>
          <w:b/>
          <w:sz w:val="28"/>
          <w:szCs w:val="28"/>
        </w:rPr>
        <w:t>. Обязательства профкома</w:t>
      </w:r>
    </w:p>
    <w:p w:rsidR="001726FB" w:rsidRPr="00633C1B" w:rsidRDefault="001726FB" w:rsidP="00633C1B">
      <w:pPr>
        <w:pStyle w:val="af6"/>
        <w:jc w:val="both"/>
        <w:rPr>
          <w:rFonts w:ascii="Times New Roman" w:hAnsi="Times New Roman" w:cs="Times New Roman"/>
          <w:b/>
          <w:sz w:val="28"/>
          <w:szCs w:val="28"/>
        </w:rPr>
      </w:pPr>
    </w:p>
    <w:p w:rsidR="001726FB" w:rsidRPr="00633C1B" w:rsidRDefault="00DC6550" w:rsidP="00633C1B">
      <w:pPr>
        <w:pStyle w:val="af6"/>
        <w:jc w:val="both"/>
        <w:rPr>
          <w:rFonts w:ascii="Times New Roman" w:hAnsi="Times New Roman" w:cs="Times New Roman"/>
          <w:b/>
          <w:sz w:val="28"/>
          <w:szCs w:val="28"/>
        </w:rPr>
      </w:pPr>
      <w:r w:rsidRPr="00525596">
        <w:rPr>
          <w:rFonts w:ascii="Times New Roman" w:hAnsi="Times New Roman" w:cs="Times New Roman"/>
          <w:sz w:val="28"/>
          <w:szCs w:val="28"/>
        </w:rPr>
        <w:t xml:space="preserve">   </w:t>
      </w:r>
      <w:r w:rsidR="001726FB" w:rsidRPr="00633C1B">
        <w:rPr>
          <w:rFonts w:ascii="Times New Roman" w:hAnsi="Times New Roman" w:cs="Times New Roman"/>
          <w:sz w:val="28"/>
          <w:szCs w:val="28"/>
        </w:rPr>
        <w:t>10. Профком обязуется:</w:t>
      </w:r>
    </w:p>
    <w:p w:rsidR="001726FB" w:rsidRPr="00633C1B" w:rsidRDefault="00DC6550" w:rsidP="00633C1B">
      <w:pPr>
        <w:pStyle w:val="af6"/>
        <w:jc w:val="both"/>
        <w:rPr>
          <w:rFonts w:ascii="Times New Roman" w:hAnsi="Times New Roman" w:cs="Times New Roman"/>
          <w:sz w:val="28"/>
          <w:szCs w:val="28"/>
        </w:rPr>
      </w:pPr>
      <w:r w:rsidRPr="00525596">
        <w:rPr>
          <w:rFonts w:ascii="Times New Roman" w:hAnsi="Times New Roman" w:cs="Times New Roman"/>
          <w:sz w:val="28"/>
          <w:szCs w:val="28"/>
        </w:rPr>
        <w:t xml:space="preserve">   </w:t>
      </w:r>
      <w:r w:rsidR="001726FB" w:rsidRPr="00633C1B">
        <w:rPr>
          <w:rFonts w:ascii="Times New Roman" w:hAnsi="Times New Roman" w:cs="Times New Roman"/>
          <w:sz w:val="28"/>
          <w:szCs w:val="28"/>
        </w:rPr>
        <w:t>10.1.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1726FB" w:rsidRPr="00633C1B" w:rsidRDefault="00DC6550" w:rsidP="00633C1B">
      <w:pPr>
        <w:pStyle w:val="af6"/>
        <w:jc w:val="both"/>
        <w:rPr>
          <w:rFonts w:ascii="Times New Roman" w:hAnsi="Times New Roman" w:cs="Times New Roman"/>
          <w:sz w:val="28"/>
          <w:szCs w:val="28"/>
        </w:rPr>
      </w:pPr>
      <w:r w:rsidRPr="00DC6550">
        <w:rPr>
          <w:rFonts w:ascii="Times New Roman" w:hAnsi="Times New Roman" w:cs="Times New Roman"/>
          <w:sz w:val="28"/>
          <w:szCs w:val="28"/>
        </w:rPr>
        <w:t xml:space="preserve">   </w:t>
      </w:r>
      <w:r w:rsidR="001726FB" w:rsidRPr="00633C1B">
        <w:rPr>
          <w:rFonts w:ascii="Times New Roman" w:hAnsi="Times New Roman" w:cs="Times New Roman"/>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1726FB" w:rsidRPr="00633C1B" w:rsidRDefault="00DC6550" w:rsidP="00633C1B">
      <w:pPr>
        <w:pStyle w:val="af6"/>
        <w:jc w:val="both"/>
        <w:rPr>
          <w:rFonts w:ascii="Times New Roman" w:hAnsi="Times New Roman" w:cs="Times New Roman"/>
          <w:sz w:val="28"/>
          <w:szCs w:val="28"/>
        </w:rPr>
      </w:pPr>
      <w:r w:rsidRPr="00525596">
        <w:rPr>
          <w:rFonts w:ascii="Times New Roman" w:hAnsi="Times New Roman" w:cs="Times New Roman"/>
          <w:sz w:val="28"/>
          <w:szCs w:val="28"/>
        </w:rPr>
        <w:t xml:space="preserve">   </w:t>
      </w:r>
      <w:r w:rsidR="001726FB" w:rsidRPr="00633C1B">
        <w:rPr>
          <w:rFonts w:ascii="Times New Roman" w:hAnsi="Times New Roman" w:cs="Times New Roman"/>
          <w:sz w:val="28"/>
          <w:szCs w:val="28"/>
        </w:rPr>
        <w:t xml:space="preserve">10.2. Осуществлять </w:t>
      </w:r>
      <w:proofErr w:type="gramStart"/>
      <w:r w:rsidR="001726FB" w:rsidRPr="00633C1B">
        <w:rPr>
          <w:rFonts w:ascii="Times New Roman" w:hAnsi="Times New Roman" w:cs="Times New Roman"/>
          <w:sz w:val="28"/>
          <w:szCs w:val="28"/>
        </w:rPr>
        <w:t>контроль за</w:t>
      </w:r>
      <w:proofErr w:type="gramEnd"/>
      <w:r w:rsidR="001726FB" w:rsidRPr="00633C1B">
        <w:rPr>
          <w:rFonts w:ascii="Times New Roman" w:hAnsi="Times New Roman" w:cs="Times New Roman"/>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1726FB" w:rsidRPr="00633C1B" w:rsidRDefault="00DC6550" w:rsidP="00633C1B">
      <w:pPr>
        <w:pStyle w:val="af6"/>
        <w:jc w:val="both"/>
        <w:rPr>
          <w:rFonts w:ascii="Times New Roman" w:hAnsi="Times New Roman" w:cs="Times New Roman"/>
          <w:sz w:val="28"/>
          <w:szCs w:val="28"/>
        </w:rPr>
      </w:pPr>
      <w:r w:rsidRPr="00525596">
        <w:rPr>
          <w:rFonts w:ascii="Times New Roman" w:hAnsi="Times New Roman" w:cs="Times New Roman"/>
          <w:sz w:val="28"/>
          <w:szCs w:val="28"/>
        </w:rPr>
        <w:t xml:space="preserve">   </w:t>
      </w:r>
      <w:r w:rsidR="001726FB" w:rsidRPr="00633C1B">
        <w:rPr>
          <w:rFonts w:ascii="Times New Roman" w:hAnsi="Times New Roman" w:cs="Times New Roman"/>
          <w:sz w:val="28"/>
          <w:szCs w:val="28"/>
        </w:rPr>
        <w:t xml:space="preserve">10.3. Осуществлять </w:t>
      </w:r>
      <w:proofErr w:type="gramStart"/>
      <w:r w:rsidR="001726FB" w:rsidRPr="00633C1B">
        <w:rPr>
          <w:rFonts w:ascii="Times New Roman" w:hAnsi="Times New Roman" w:cs="Times New Roman"/>
          <w:sz w:val="28"/>
          <w:szCs w:val="28"/>
        </w:rPr>
        <w:t>контроль за</w:t>
      </w:r>
      <w:proofErr w:type="gramEnd"/>
      <w:r w:rsidR="001726FB" w:rsidRPr="00633C1B">
        <w:rPr>
          <w:rFonts w:ascii="Times New Roman" w:hAnsi="Times New Roman" w:cs="Times New Roman"/>
          <w:sz w:val="28"/>
          <w:szCs w:val="28"/>
        </w:rPr>
        <w:t xml:space="preserve"> правильностью расходования фонда заработной платы, надтарифного фонда, фонда экономии заработной платы, внебюджетного фонда и иных фондов учреждения.</w:t>
      </w:r>
    </w:p>
    <w:p w:rsidR="001726FB" w:rsidRPr="00633C1B" w:rsidRDefault="00DC6550" w:rsidP="00633C1B">
      <w:pPr>
        <w:pStyle w:val="af6"/>
        <w:jc w:val="both"/>
        <w:rPr>
          <w:rFonts w:ascii="Times New Roman" w:hAnsi="Times New Roman" w:cs="Times New Roman"/>
          <w:sz w:val="28"/>
          <w:szCs w:val="28"/>
        </w:rPr>
      </w:pPr>
      <w:r w:rsidRPr="00525596">
        <w:rPr>
          <w:rFonts w:ascii="Times New Roman" w:hAnsi="Times New Roman" w:cs="Times New Roman"/>
          <w:sz w:val="28"/>
          <w:szCs w:val="28"/>
        </w:rPr>
        <w:t xml:space="preserve">   </w:t>
      </w:r>
      <w:r w:rsidR="001726FB" w:rsidRPr="00633C1B">
        <w:rPr>
          <w:rFonts w:ascii="Times New Roman" w:hAnsi="Times New Roman" w:cs="Times New Roman"/>
          <w:sz w:val="28"/>
          <w:szCs w:val="28"/>
        </w:rPr>
        <w:t xml:space="preserve">10.4. Осуществлять </w:t>
      </w:r>
      <w:proofErr w:type="gramStart"/>
      <w:r w:rsidR="001726FB" w:rsidRPr="00633C1B">
        <w:rPr>
          <w:rFonts w:ascii="Times New Roman" w:hAnsi="Times New Roman" w:cs="Times New Roman"/>
          <w:sz w:val="28"/>
          <w:szCs w:val="28"/>
        </w:rPr>
        <w:t>контроль за</w:t>
      </w:r>
      <w:proofErr w:type="gramEnd"/>
      <w:r w:rsidR="001726FB" w:rsidRPr="00633C1B">
        <w:rPr>
          <w:rFonts w:ascii="Times New Roman" w:hAnsi="Times New Roman" w:cs="Times New Roman"/>
          <w:sz w:val="28"/>
          <w:szCs w:val="28"/>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1726FB" w:rsidRPr="00633C1B" w:rsidRDefault="00DC6550" w:rsidP="00633C1B">
      <w:pPr>
        <w:pStyle w:val="af6"/>
        <w:jc w:val="both"/>
        <w:rPr>
          <w:rFonts w:ascii="Times New Roman" w:hAnsi="Times New Roman" w:cs="Times New Roman"/>
          <w:sz w:val="28"/>
          <w:szCs w:val="28"/>
        </w:rPr>
      </w:pPr>
      <w:r w:rsidRPr="00525596">
        <w:rPr>
          <w:rFonts w:ascii="Times New Roman" w:hAnsi="Times New Roman" w:cs="Times New Roman"/>
          <w:sz w:val="28"/>
          <w:szCs w:val="28"/>
        </w:rPr>
        <w:t xml:space="preserve">   </w:t>
      </w:r>
      <w:r w:rsidR="001726FB" w:rsidRPr="00633C1B">
        <w:rPr>
          <w:rFonts w:ascii="Times New Roman" w:hAnsi="Times New Roman" w:cs="Times New Roman"/>
          <w:sz w:val="28"/>
          <w:szCs w:val="28"/>
        </w:rPr>
        <w:t>10.5. Совместно с работодателем и работниками разрабатывать меры по защите персональных данных работников (ст. 86 ТК РФ).</w:t>
      </w:r>
    </w:p>
    <w:p w:rsidR="001726FB" w:rsidRPr="00633C1B" w:rsidRDefault="00DC6550" w:rsidP="00633C1B">
      <w:pPr>
        <w:pStyle w:val="af6"/>
        <w:jc w:val="both"/>
        <w:rPr>
          <w:rFonts w:ascii="Times New Roman" w:hAnsi="Times New Roman" w:cs="Times New Roman"/>
          <w:sz w:val="28"/>
          <w:szCs w:val="28"/>
        </w:rPr>
      </w:pPr>
      <w:r w:rsidRPr="00525596">
        <w:rPr>
          <w:rFonts w:ascii="Times New Roman" w:hAnsi="Times New Roman" w:cs="Times New Roman"/>
          <w:sz w:val="28"/>
          <w:szCs w:val="28"/>
        </w:rPr>
        <w:lastRenderedPageBreak/>
        <w:t xml:space="preserve">   </w:t>
      </w:r>
      <w:r w:rsidR="001726FB" w:rsidRPr="00633C1B">
        <w:rPr>
          <w:rFonts w:ascii="Times New Roman" w:hAnsi="Times New Roman" w:cs="Times New Roman"/>
          <w:sz w:val="28"/>
          <w:szCs w:val="28"/>
        </w:rPr>
        <w:t>10.6.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1726FB" w:rsidRPr="00633C1B" w:rsidRDefault="00DC6550" w:rsidP="00633C1B">
      <w:pPr>
        <w:pStyle w:val="af6"/>
        <w:jc w:val="both"/>
        <w:rPr>
          <w:rFonts w:ascii="Times New Roman" w:hAnsi="Times New Roman" w:cs="Times New Roman"/>
          <w:sz w:val="28"/>
          <w:szCs w:val="28"/>
        </w:rPr>
      </w:pPr>
      <w:r w:rsidRPr="00525596">
        <w:rPr>
          <w:rFonts w:ascii="Times New Roman" w:hAnsi="Times New Roman" w:cs="Times New Roman"/>
          <w:sz w:val="28"/>
          <w:szCs w:val="28"/>
        </w:rPr>
        <w:t xml:space="preserve">   </w:t>
      </w:r>
      <w:r w:rsidR="001726FB" w:rsidRPr="00633C1B">
        <w:rPr>
          <w:rFonts w:ascii="Times New Roman" w:hAnsi="Times New Roman" w:cs="Times New Roman"/>
          <w:sz w:val="28"/>
          <w:szCs w:val="28"/>
        </w:rPr>
        <w:t>10.7. Представлять и защищать трудовые права членов профсоюза в комиссии по трудовым спорам и суде.</w:t>
      </w:r>
    </w:p>
    <w:p w:rsidR="001726FB" w:rsidRPr="00633C1B" w:rsidRDefault="00DC6550" w:rsidP="00633C1B">
      <w:pPr>
        <w:pStyle w:val="af6"/>
        <w:jc w:val="both"/>
        <w:rPr>
          <w:rFonts w:ascii="Times New Roman" w:hAnsi="Times New Roman" w:cs="Times New Roman"/>
          <w:sz w:val="28"/>
          <w:szCs w:val="28"/>
        </w:rPr>
      </w:pPr>
      <w:r w:rsidRPr="00525596">
        <w:rPr>
          <w:rFonts w:ascii="Times New Roman" w:hAnsi="Times New Roman" w:cs="Times New Roman"/>
          <w:sz w:val="28"/>
          <w:szCs w:val="28"/>
        </w:rPr>
        <w:t xml:space="preserve">   </w:t>
      </w:r>
      <w:r w:rsidR="001726FB" w:rsidRPr="00633C1B">
        <w:rPr>
          <w:rFonts w:ascii="Times New Roman" w:hAnsi="Times New Roman" w:cs="Times New Roman"/>
          <w:sz w:val="28"/>
          <w:szCs w:val="28"/>
        </w:rPr>
        <w:t>10.8. Участвовать в работе комиссии по социальному страхованию, совместно с райкомом (горкомом, советом) профсоюза по летнему оздоровлению детей работников учреждения и обеспечению их новогодними подарками.</w:t>
      </w:r>
    </w:p>
    <w:p w:rsidR="001726FB" w:rsidRPr="00633C1B" w:rsidRDefault="00DC6550" w:rsidP="00633C1B">
      <w:pPr>
        <w:pStyle w:val="af6"/>
        <w:jc w:val="both"/>
        <w:rPr>
          <w:rFonts w:ascii="Times New Roman" w:hAnsi="Times New Roman" w:cs="Times New Roman"/>
          <w:sz w:val="28"/>
          <w:szCs w:val="28"/>
        </w:rPr>
      </w:pPr>
      <w:r w:rsidRPr="00525596">
        <w:rPr>
          <w:rFonts w:ascii="Times New Roman" w:hAnsi="Times New Roman" w:cs="Times New Roman"/>
          <w:sz w:val="28"/>
          <w:szCs w:val="28"/>
        </w:rPr>
        <w:t xml:space="preserve">   </w:t>
      </w:r>
      <w:r w:rsidR="001726FB" w:rsidRPr="00633C1B">
        <w:rPr>
          <w:rFonts w:ascii="Times New Roman" w:hAnsi="Times New Roman" w:cs="Times New Roman"/>
          <w:sz w:val="28"/>
          <w:szCs w:val="28"/>
        </w:rPr>
        <w:t xml:space="preserve">10.9. Совместно с комиссией по социальному страхованию вести учет </w:t>
      </w:r>
      <w:proofErr w:type="gramStart"/>
      <w:r w:rsidR="001726FB" w:rsidRPr="00633C1B">
        <w:rPr>
          <w:rFonts w:ascii="Times New Roman" w:hAnsi="Times New Roman" w:cs="Times New Roman"/>
          <w:sz w:val="28"/>
          <w:szCs w:val="28"/>
        </w:rPr>
        <w:t>нуждающихся</w:t>
      </w:r>
      <w:proofErr w:type="gramEnd"/>
      <w:r w:rsidR="001726FB" w:rsidRPr="00633C1B">
        <w:rPr>
          <w:rFonts w:ascii="Times New Roman" w:hAnsi="Times New Roman" w:cs="Times New Roman"/>
          <w:sz w:val="28"/>
          <w:szCs w:val="28"/>
        </w:rPr>
        <w:t xml:space="preserve"> в санаторно-курортном лечении, своевременно направлять заявки уполномоченному района, города.</w:t>
      </w:r>
    </w:p>
    <w:p w:rsidR="001726FB" w:rsidRPr="00633C1B" w:rsidRDefault="00DC6550" w:rsidP="00633C1B">
      <w:pPr>
        <w:pStyle w:val="af6"/>
        <w:jc w:val="both"/>
        <w:rPr>
          <w:rFonts w:ascii="Times New Roman" w:hAnsi="Times New Roman" w:cs="Times New Roman"/>
          <w:sz w:val="28"/>
          <w:szCs w:val="28"/>
        </w:rPr>
      </w:pPr>
      <w:r w:rsidRPr="00525596">
        <w:rPr>
          <w:rFonts w:ascii="Times New Roman" w:hAnsi="Times New Roman" w:cs="Times New Roman"/>
          <w:sz w:val="28"/>
          <w:szCs w:val="28"/>
        </w:rPr>
        <w:t xml:space="preserve">   </w:t>
      </w:r>
      <w:r w:rsidR="001726FB" w:rsidRPr="00633C1B">
        <w:rPr>
          <w:rFonts w:ascii="Times New Roman" w:hAnsi="Times New Roman" w:cs="Times New Roman"/>
          <w:sz w:val="28"/>
          <w:szCs w:val="28"/>
        </w:rPr>
        <w:t>10.10.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1726FB" w:rsidRPr="00633C1B" w:rsidRDefault="00DC6550" w:rsidP="00633C1B">
      <w:pPr>
        <w:pStyle w:val="af6"/>
        <w:jc w:val="both"/>
        <w:rPr>
          <w:rFonts w:ascii="Times New Roman" w:hAnsi="Times New Roman" w:cs="Times New Roman"/>
          <w:sz w:val="28"/>
          <w:szCs w:val="28"/>
        </w:rPr>
      </w:pPr>
      <w:r w:rsidRPr="00525596">
        <w:rPr>
          <w:rFonts w:ascii="Times New Roman" w:hAnsi="Times New Roman" w:cs="Times New Roman"/>
          <w:sz w:val="28"/>
          <w:szCs w:val="28"/>
        </w:rPr>
        <w:t xml:space="preserve">   </w:t>
      </w:r>
      <w:r w:rsidR="001726FB" w:rsidRPr="00633C1B">
        <w:rPr>
          <w:rFonts w:ascii="Times New Roman" w:hAnsi="Times New Roman" w:cs="Times New Roman"/>
          <w:sz w:val="28"/>
          <w:szCs w:val="28"/>
        </w:rPr>
        <w:t xml:space="preserve">10.11. Осуществлять </w:t>
      </w:r>
      <w:proofErr w:type="gramStart"/>
      <w:r w:rsidR="001726FB" w:rsidRPr="00633C1B">
        <w:rPr>
          <w:rFonts w:ascii="Times New Roman" w:hAnsi="Times New Roman" w:cs="Times New Roman"/>
          <w:sz w:val="28"/>
          <w:szCs w:val="28"/>
        </w:rPr>
        <w:t>контроль за</w:t>
      </w:r>
      <w:proofErr w:type="gramEnd"/>
      <w:r w:rsidR="001726FB" w:rsidRPr="00633C1B">
        <w:rPr>
          <w:rFonts w:ascii="Times New Roman" w:hAnsi="Times New Roman" w:cs="Times New Roman"/>
          <w:sz w:val="28"/>
          <w:szCs w:val="28"/>
        </w:rPr>
        <w:t xml:space="preserve"> правильностью и своевременностью предоставления работникам отпусков и их оплаты.</w:t>
      </w:r>
    </w:p>
    <w:p w:rsidR="001726FB" w:rsidRPr="00633C1B" w:rsidRDefault="00DC6550" w:rsidP="00633C1B">
      <w:pPr>
        <w:pStyle w:val="af6"/>
        <w:jc w:val="both"/>
        <w:rPr>
          <w:rFonts w:ascii="Times New Roman" w:hAnsi="Times New Roman" w:cs="Times New Roman"/>
          <w:sz w:val="28"/>
          <w:szCs w:val="28"/>
        </w:rPr>
      </w:pPr>
      <w:r w:rsidRPr="00525596">
        <w:rPr>
          <w:rFonts w:ascii="Times New Roman" w:hAnsi="Times New Roman" w:cs="Times New Roman"/>
          <w:sz w:val="28"/>
          <w:szCs w:val="28"/>
        </w:rPr>
        <w:t xml:space="preserve">   </w:t>
      </w:r>
      <w:r w:rsidR="001726FB" w:rsidRPr="00633C1B">
        <w:rPr>
          <w:rFonts w:ascii="Times New Roman" w:hAnsi="Times New Roman" w:cs="Times New Roman"/>
          <w:sz w:val="28"/>
          <w:szCs w:val="28"/>
        </w:rPr>
        <w:t>10.12. 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1726FB" w:rsidRPr="00633C1B" w:rsidRDefault="00DC6550" w:rsidP="00633C1B">
      <w:pPr>
        <w:pStyle w:val="af6"/>
        <w:jc w:val="both"/>
        <w:rPr>
          <w:rFonts w:ascii="Times New Roman" w:hAnsi="Times New Roman" w:cs="Times New Roman"/>
          <w:sz w:val="28"/>
          <w:szCs w:val="28"/>
        </w:rPr>
      </w:pPr>
      <w:r w:rsidRPr="00525596">
        <w:rPr>
          <w:rFonts w:ascii="Times New Roman" w:hAnsi="Times New Roman" w:cs="Times New Roman"/>
          <w:sz w:val="28"/>
          <w:szCs w:val="28"/>
        </w:rPr>
        <w:t xml:space="preserve">   </w:t>
      </w:r>
      <w:r w:rsidR="001726FB" w:rsidRPr="00633C1B">
        <w:rPr>
          <w:rFonts w:ascii="Times New Roman" w:hAnsi="Times New Roman" w:cs="Times New Roman"/>
          <w:sz w:val="28"/>
          <w:szCs w:val="28"/>
        </w:rPr>
        <w:t xml:space="preserve">10.13. Осуществлять контроль за соблюдением </w:t>
      </w:r>
      <w:proofErr w:type="gramStart"/>
      <w:r w:rsidR="001726FB" w:rsidRPr="00633C1B">
        <w:rPr>
          <w:rFonts w:ascii="Times New Roman" w:hAnsi="Times New Roman" w:cs="Times New Roman"/>
          <w:sz w:val="28"/>
          <w:szCs w:val="28"/>
        </w:rPr>
        <w:t>порядка проведения аттестации педагогических работников учреждения</w:t>
      </w:r>
      <w:proofErr w:type="gramEnd"/>
      <w:r w:rsidR="001726FB" w:rsidRPr="00633C1B">
        <w:rPr>
          <w:rFonts w:ascii="Times New Roman" w:hAnsi="Times New Roman" w:cs="Times New Roman"/>
          <w:sz w:val="28"/>
          <w:szCs w:val="28"/>
        </w:rPr>
        <w:t>.</w:t>
      </w:r>
    </w:p>
    <w:p w:rsidR="001726FB" w:rsidRPr="00633C1B" w:rsidRDefault="00DC6550" w:rsidP="00633C1B">
      <w:pPr>
        <w:pStyle w:val="af6"/>
        <w:jc w:val="both"/>
        <w:rPr>
          <w:rFonts w:ascii="Times New Roman" w:hAnsi="Times New Roman" w:cs="Times New Roman"/>
          <w:sz w:val="28"/>
          <w:szCs w:val="28"/>
        </w:rPr>
      </w:pPr>
      <w:r w:rsidRPr="00525596">
        <w:rPr>
          <w:rFonts w:ascii="Times New Roman" w:hAnsi="Times New Roman" w:cs="Times New Roman"/>
          <w:sz w:val="28"/>
          <w:szCs w:val="28"/>
        </w:rPr>
        <w:t xml:space="preserve">   </w:t>
      </w:r>
      <w:r w:rsidR="001726FB" w:rsidRPr="00633C1B">
        <w:rPr>
          <w:rFonts w:ascii="Times New Roman" w:hAnsi="Times New Roman" w:cs="Times New Roman"/>
          <w:sz w:val="28"/>
          <w:szCs w:val="28"/>
        </w:rPr>
        <w:t>10.14.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1726FB" w:rsidRPr="00633C1B" w:rsidRDefault="00DC6550" w:rsidP="00633C1B">
      <w:pPr>
        <w:pStyle w:val="af6"/>
        <w:jc w:val="both"/>
        <w:rPr>
          <w:rFonts w:ascii="Times New Roman" w:hAnsi="Times New Roman" w:cs="Times New Roman"/>
          <w:sz w:val="28"/>
          <w:szCs w:val="28"/>
        </w:rPr>
      </w:pPr>
      <w:r w:rsidRPr="00525596">
        <w:rPr>
          <w:rFonts w:ascii="Times New Roman" w:hAnsi="Times New Roman" w:cs="Times New Roman"/>
          <w:sz w:val="28"/>
          <w:szCs w:val="28"/>
        </w:rPr>
        <w:t xml:space="preserve">   </w:t>
      </w:r>
      <w:r w:rsidR="001726FB" w:rsidRPr="00633C1B">
        <w:rPr>
          <w:rFonts w:ascii="Times New Roman" w:hAnsi="Times New Roman" w:cs="Times New Roman"/>
          <w:sz w:val="28"/>
          <w:szCs w:val="28"/>
        </w:rPr>
        <w:t>10.15. Осуществлять культурно-массовую и физкультурно-оздоровительную работу в учреждении.</w:t>
      </w:r>
    </w:p>
    <w:p w:rsidR="001726FB" w:rsidRPr="00633C1B" w:rsidRDefault="001726FB" w:rsidP="00633C1B">
      <w:pPr>
        <w:pStyle w:val="af6"/>
        <w:jc w:val="both"/>
        <w:rPr>
          <w:rFonts w:ascii="Times New Roman" w:hAnsi="Times New Roman" w:cs="Times New Roman"/>
          <w:b/>
          <w:sz w:val="28"/>
          <w:szCs w:val="28"/>
        </w:rPr>
      </w:pPr>
    </w:p>
    <w:p w:rsidR="001726FB" w:rsidRPr="00633C1B" w:rsidRDefault="001726FB" w:rsidP="00633C1B">
      <w:pPr>
        <w:pStyle w:val="af6"/>
        <w:jc w:val="both"/>
        <w:rPr>
          <w:rFonts w:ascii="Times New Roman" w:hAnsi="Times New Roman" w:cs="Times New Roman"/>
          <w:sz w:val="28"/>
          <w:szCs w:val="28"/>
        </w:rPr>
      </w:pPr>
      <w:r w:rsidRPr="00633C1B">
        <w:rPr>
          <w:rFonts w:ascii="Times New Roman" w:hAnsi="Times New Roman" w:cs="Times New Roman"/>
          <w:b/>
          <w:sz w:val="28"/>
          <w:szCs w:val="28"/>
          <w:lang w:val="en-US"/>
        </w:rPr>
        <w:t>XI</w:t>
      </w:r>
      <w:r w:rsidRPr="00633C1B">
        <w:rPr>
          <w:rFonts w:ascii="Times New Roman" w:hAnsi="Times New Roman" w:cs="Times New Roman"/>
          <w:b/>
          <w:sz w:val="28"/>
          <w:szCs w:val="28"/>
        </w:rPr>
        <w:t>. Контроль за выполнением коллективного договора.</w:t>
      </w:r>
    </w:p>
    <w:p w:rsidR="001726FB" w:rsidRPr="00633C1B" w:rsidRDefault="001726FB" w:rsidP="00633C1B">
      <w:pPr>
        <w:pStyle w:val="af6"/>
        <w:jc w:val="both"/>
        <w:rPr>
          <w:rFonts w:ascii="Times New Roman" w:hAnsi="Times New Roman" w:cs="Times New Roman"/>
          <w:b/>
          <w:sz w:val="28"/>
          <w:szCs w:val="28"/>
        </w:rPr>
      </w:pPr>
      <w:r w:rsidRPr="00633C1B">
        <w:rPr>
          <w:rFonts w:ascii="Times New Roman" w:hAnsi="Times New Roman" w:cs="Times New Roman"/>
          <w:b/>
          <w:sz w:val="28"/>
          <w:szCs w:val="28"/>
        </w:rPr>
        <w:t>Ответственность сторон</w:t>
      </w:r>
    </w:p>
    <w:p w:rsidR="001726FB" w:rsidRPr="00633C1B" w:rsidRDefault="001726FB" w:rsidP="00633C1B">
      <w:pPr>
        <w:pStyle w:val="af6"/>
        <w:jc w:val="both"/>
        <w:rPr>
          <w:rFonts w:ascii="Times New Roman" w:hAnsi="Times New Roman" w:cs="Times New Roman"/>
          <w:sz w:val="28"/>
          <w:szCs w:val="28"/>
        </w:rPr>
      </w:pPr>
    </w:p>
    <w:p w:rsidR="001726FB" w:rsidRPr="00633C1B" w:rsidRDefault="00DC6550" w:rsidP="00633C1B">
      <w:pPr>
        <w:pStyle w:val="af6"/>
        <w:jc w:val="both"/>
        <w:rPr>
          <w:rFonts w:ascii="Times New Roman" w:hAnsi="Times New Roman" w:cs="Times New Roman"/>
          <w:sz w:val="28"/>
          <w:szCs w:val="28"/>
        </w:rPr>
      </w:pPr>
      <w:r w:rsidRPr="00DC6550">
        <w:rPr>
          <w:rFonts w:ascii="Times New Roman" w:hAnsi="Times New Roman" w:cs="Times New Roman"/>
          <w:sz w:val="28"/>
          <w:szCs w:val="28"/>
        </w:rPr>
        <w:t xml:space="preserve">   </w:t>
      </w:r>
      <w:r w:rsidR="001726FB" w:rsidRPr="00633C1B">
        <w:rPr>
          <w:rFonts w:ascii="Times New Roman" w:hAnsi="Times New Roman" w:cs="Times New Roman"/>
          <w:sz w:val="28"/>
          <w:szCs w:val="28"/>
        </w:rPr>
        <w:t>11. Стороны договорились, что:</w:t>
      </w:r>
    </w:p>
    <w:p w:rsidR="001726FB" w:rsidRPr="00633C1B" w:rsidRDefault="00DC6550" w:rsidP="00633C1B">
      <w:pPr>
        <w:pStyle w:val="af6"/>
        <w:jc w:val="both"/>
        <w:rPr>
          <w:rFonts w:ascii="Times New Roman" w:hAnsi="Times New Roman" w:cs="Times New Roman"/>
          <w:sz w:val="28"/>
          <w:szCs w:val="28"/>
        </w:rPr>
      </w:pPr>
      <w:r w:rsidRPr="00525596">
        <w:rPr>
          <w:rFonts w:ascii="Times New Roman" w:hAnsi="Times New Roman" w:cs="Times New Roman"/>
          <w:sz w:val="28"/>
          <w:szCs w:val="28"/>
        </w:rPr>
        <w:t xml:space="preserve">   </w:t>
      </w:r>
      <w:r w:rsidR="001726FB" w:rsidRPr="00633C1B">
        <w:rPr>
          <w:rFonts w:ascii="Times New Roman" w:hAnsi="Times New Roman" w:cs="Times New Roman"/>
          <w:sz w:val="28"/>
          <w:szCs w:val="28"/>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1726FB" w:rsidRPr="00633C1B" w:rsidRDefault="00DC6550" w:rsidP="00633C1B">
      <w:pPr>
        <w:pStyle w:val="af6"/>
        <w:jc w:val="both"/>
        <w:rPr>
          <w:rFonts w:ascii="Times New Roman" w:hAnsi="Times New Roman" w:cs="Times New Roman"/>
          <w:sz w:val="28"/>
          <w:szCs w:val="28"/>
        </w:rPr>
      </w:pPr>
      <w:r w:rsidRPr="00525596">
        <w:rPr>
          <w:rFonts w:ascii="Times New Roman" w:hAnsi="Times New Roman" w:cs="Times New Roman"/>
          <w:sz w:val="28"/>
          <w:szCs w:val="28"/>
        </w:rPr>
        <w:t xml:space="preserve">   </w:t>
      </w:r>
      <w:r w:rsidR="001726FB" w:rsidRPr="00633C1B">
        <w:rPr>
          <w:rFonts w:ascii="Times New Roman" w:hAnsi="Times New Roman" w:cs="Times New Roman"/>
          <w:sz w:val="28"/>
          <w:szCs w:val="28"/>
        </w:rPr>
        <w:t>11.2. Совместно разрабатывают план мероприятий по выполнению настоящего коллективного договора.</w:t>
      </w:r>
    </w:p>
    <w:p w:rsidR="001726FB" w:rsidRPr="00633C1B" w:rsidRDefault="00DC6550" w:rsidP="00633C1B">
      <w:pPr>
        <w:pStyle w:val="af6"/>
        <w:jc w:val="both"/>
        <w:rPr>
          <w:rFonts w:ascii="Times New Roman" w:hAnsi="Times New Roman" w:cs="Times New Roman"/>
          <w:sz w:val="28"/>
          <w:szCs w:val="28"/>
        </w:rPr>
      </w:pPr>
      <w:r w:rsidRPr="00525596">
        <w:rPr>
          <w:rFonts w:ascii="Times New Roman" w:hAnsi="Times New Roman" w:cs="Times New Roman"/>
          <w:sz w:val="28"/>
          <w:szCs w:val="28"/>
        </w:rPr>
        <w:t xml:space="preserve">   </w:t>
      </w:r>
      <w:r w:rsidR="001726FB" w:rsidRPr="00633C1B">
        <w:rPr>
          <w:rFonts w:ascii="Times New Roman" w:hAnsi="Times New Roman" w:cs="Times New Roman"/>
          <w:sz w:val="28"/>
          <w:szCs w:val="28"/>
        </w:rPr>
        <w:t xml:space="preserve">11.3. Осуществляют </w:t>
      </w:r>
      <w:proofErr w:type="gramStart"/>
      <w:r w:rsidR="001726FB" w:rsidRPr="00633C1B">
        <w:rPr>
          <w:rFonts w:ascii="Times New Roman" w:hAnsi="Times New Roman" w:cs="Times New Roman"/>
          <w:sz w:val="28"/>
          <w:szCs w:val="28"/>
        </w:rPr>
        <w:t>контроль за</w:t>
      </w:r>
      <w:proofErr w:type="gramEnd"/>
      <w:r w:rsidR="001726FB" w:rsidRPr="00633C1B">
        <w:rPr>
          <w:rFonts w:ascii="Times New Roman" w:hAnsi="Times New Roman" w:cs="Times New Roman"/>
          <w:sz w:val="28"/>
          <w:szCs w:val="28"/>
        </w:rPr>
        <w:t xml:space="preserve">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1 раз в полугодие.</w:t>
      </w:r>
    </w:p>
    <w:p w:rsidR="001726FB" w:rsidRPr="00633C1B" w:rsidRDefault="00DC6550" w:rsidP="00633C1B">
      <w:pPr>
        <w:pStyle w:val="af6"/>
        <w:jc w:val="both"/>
        <w:rPr>
          <w:rFonts w:ascii="Times New Roman" w:hAnsi="Times New Roman" w:cs="Times New Roman"/>
          <w:sz w:val="28"/>
          <w:szCs w:val="28"/>
        </w:rPr>
      </w:pPr>
      <w:r w:rsidRPr="00525596">
        <w:rPr>
          <w:rFonts w:ascii="Times New Roman" w:hAnsi="Times New Roman" w:cs="Times New Roman"/>
          <w:sz w:val="28"/>
          <w:szCs w:val="28"/>
        </w:rPr>
        <w:lastRenderedPageBreak/>
        <w:t xml:space="preserve">   </w:t>
      </w:r>
      <w:r w:rsidR="001726FB" w:rsidRPr="00633C1B">
        <w:rPr>
          <w:rFonts w:ascii="Times New Roman" w:hAnsi="Times New Roman" w:cs="Times New Roman"/>
          <w:sz w:val="28"/>
          <w:szCs w:val="28"/>
        </w:rPr>
        <w:t>11.4. Рассматривают в течение 1 месяца все возникающие в период действия коллективного договора разногласия и конфликты, связанные с его выполнением.</w:t>
      </w:r>
    </w:p>
    <w:p w:rsidR="001726FB" w:rsidRPr="00633C1B" w:rsidRDefault="00DC6550" w:rsidP="00633C1B">
      <w:pPr>
        <w:pStyle w:val="af6"/>
        <w:jc w:val="both"/>
        <w:rPr>
          <w:rFonts w:ascii="Times New Roman" w:hAnsi="Times New Roman" w:cs="Times New Roman"/>
          <w:sz w:val="28"/>
          <w:szCs w:val="28"/>
        </w:rPr>
      </w:pPr>
      <w:r w:rsidRPr="00525596">
        <w:rPr>
          <w:rFonts w:ascii="Times New Roman" w:hAnsi="Times New Roman" w:cs="Times New Roman"/>
          <w:sz w:val="28"/>
          <w:szCs w:val="28"/>
        </w:rPr>
        <w:t xml:space="preserve">   </w:t>
      </w:r>
      <w:r w:rsidR="001726FB" w:rsidRPr="00633C1B">
        <w:rPr>
          <w:rFonts w:ascii="Times New Roman" w:hAnsi="Times New Roman" w:cs="Times New Roman"/>
          <w:sz w:val="28"/>
          <w:szCs w:val="28"/>
        </w:rPr>
        <w:t>11.5.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1726FB" w:rsidRPr="00633C1B" w:rsidRDefault="00DC6550" w:rsidP="00633C1B">
      <w:pPr>
        <w:pStyle w:val="af6"/>
        <w:jc w:val="both"/>
        <w:rPr>
          <w:rFonts w:ascii="Times New Roman" w:hAnsi="Times New Roman" w:cs="Times New Roman"/>
          <w:sz w:val="28"/>
          <w:szCs w:val="28"/>
        </w:rPr>
      </w:pPr>
      <w:r w:rsidRPr="00525596">
        <w:rPr>
          <w:rFonts w:ascii="Times New Roman" w:hAnsi="Times New Roman" w:cs="Times New Roman"/>
          <w:sz w:val="28"/>
          <w:szCs w:val="28"/>
        </w:rPr>
        <w:t xml:space="preserve">   </w:t>
      </w:r>
      <w:r w:rsidR="001726FB" w:rsidRPr="00633C1B">
        <w:rPr>
          <w:rFonts w:ascii="Times New Roman" w:hAnsi="Times New Roman" w:cs="Times New Roman"/>
          <w:sz w:val="28"/>
          <w:szCs w:val="28"/>
        </w:rPr>
        <w:t>11.6.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1726FB" w:rsidRPr="00633C1B" w:rsidRDefault="00DC6550" w:rsidP="00633C1B">
      <w:pPr>
        <w:pStyle w:val="af6"/>
        <w:jc w:val="both"/>
        <w:rPr>
          <w:rFonts w:ascii="Times New Roman" w:hAnsi="Times New Roman" w:cs="Times New Roman"/>
          <w:sz w:val="28"/>
          <w:szCs w:val="28"/>
        </w:rPr>
      </w:pPr>
      <w:r w:rsidRPr="00525596">
        <w:rPr>
          <w:rFonts w:ascii="Times New Roman" w:hAnsi="Times New Roman" w:cs="Times New Roman"/>
          <w:sz w:val="28"/>
          <w:szCs w:val="28"/>
        </w:rPr>
        <w:t xml:space="preserve">   </w:t>
      </w:r>
      <w:r w:rsidR="001726FB" w:rsidRPr="00633C1B">
        <w:rPr>
          <w:rFonts w:ascii="Times New Roman" w:hAnsi="Times New Roman" w:cs="Times New Roman"/>
          <w:sz w:val="28"/>
          <w:szCs w:val="28"/>
        </w:rPr>
        <w:t>11.7. Настоящий коллективный договор действует в течение 3 лет со дня подписания.</w:t>
      </w:r>
    </w:p>
    <w:p w:rsidR="001726FB" w:rsidRPr="00633C1B" w:rsidRDefault="00DC6550" w:rsidP="00633C1B">
      <w:pPr>
        <w:pStyle w:val="af6"/>
        <w:jc w:val="both"/>
        <w:rPr>
          <w:rFonts w:ascii="Times New Roman" w:hAnsi="Times New Roman" w:cs="Times New Roman"/>
          <w:sz w:val="28"/>
          <w:szCs w:val="28"/>
        </w:rPr>
      </w:pPr>
      <w:r w:rsidRPr="00525596">
        <w:rPr>
          <w:rFonts w:ascii="Times New Roman" w:hAnsi="Times New Roman" w:cs="Times New Roman"/>
          <w:sz w:val="28"/>
          <w:szCs w:val="28"/>
        </w:rPr>
        <w:t xml:space="preserve">   </w:t>
      </w:r>
      <w:r w:rsidR="001726FB" w:rsidRPr="00633C1B">
        <w:rPr>
          <w:rFonts w:ascii="Times New Roman" w:hAnsi="Times New Roman" w:cs="Times New Roman"/>
          <w:sz w:val="28"/>
          <w:szCs w:val="28"/>
        </w:rPr>
        <w:t xml:space="preserve">11.8. Переговоры по заключению нового коллективного договора будут начаты за </w:t>
      </w:r>
      <w:r w:rsidR="001726FB" w:rsidRPr="00633C1B">
        <w:rPr>
          <w:rFonts w:ascii="Times New Roman" w:hAnsi="Times New Roman" w:cs="Times New Roman"/>
          <w:sz w:val="28"/>
          <w:szCs w:val="28"/>
        </w:rPr>
        <w:tab/>
        <w:t>3 месяца до окончания срока действия данного договора.</w:t>
      </w:r>
    </w:p>
    <w:p w:rsidR="001726FB" w:rsidRPr="00633C1B" w:rsidRDefault="001726FB" w:rsidP="00633C1B">
      <w:pPr>
        <w:pStyle w:val="af6"/>
        <w:jc w:val="both"/>
        <w:rPr>
          <w:rFonts w:ascii="Times New Roman" w:hAnsi="Times New Roman" w:cs="Times New Roman"/>
          <w:sz w:val="28"/>
          <w:szCs w:val="28"/>
        </w:rPr>
      </w:pPr>
    </w:p>
    <w:p w:rsidR="001726FB" w:rsidRPr="001726FB" w:rsidRDefault="001726FB" w:rsidP="001726FB">
      <w:pPr>
        <w:jc w:val="both"/>
        <w:rPr>
          <w:rFonts w:ascii="Times New Roman" w:hAnsi="Times New Roman" w:cs="Times New Roman"/>
          <w:sz w:val="28"/>
        </w:rPr>
      </w:pPr>
    </w:p>
    <w:p w:rsidR="001726FB" w:rsidRPr="001726FB" w:rsidRDefault="001726FB" w:rsidP="001726FB">
      <w:pPr>
        <w:ind w:firstLine="709"/>
        <w:jc w:val="both"/>
        <w:rPr>
          <w:rFonts w:ascii="Times New Roman" w:hAnsi="Times New Roman" w:cs="Times New Roman"/>
          <w:sz w:val="28"/>
        </w:rPr>
      </w:pPr>
    </w:p>
    <w:p w:rsidR="001726FB" w:rsidRPr="001726FB" w:rsidRDefault="001726FB" w:rsidP="001726FB">
      <w:pPr>
        <w:ind w:firstLine="709"/>
        <w:jc w:val="both"/>
        <w:rPr>
          <w:rFonts w:ascii="Times New Roman" w:hAnsi="Times New Roman" w:cs="Times New Roman"/>
          <w:sz w:val="28"/>
        </w:rPr>
      </w:pPr>
    </w:p>
    <w:p w:rsidR="001726FB" w:rsidRPr="001726FB" w:rsidRDefault="001726FB" w:rsidP="001726FB">
      <w:pPr>
        <w:ind w:firstLine="709"/>
        <w:jc w:val="both"/>
        <w:rPr>
          <w:rFonts w:ascii="Times New Roman" w:hAnsi="Times New Roman" w:cs="Times New Roman"/>
          <w:sz w:val="28"/>
        </w:rPr>
      </w:pPr>
    </w:p>
    <w:p w:rsidR="001726FB" w:rsidRPr="001726FB" w:rsidRDefault="001726FB" w:rsidP="001726FB">
      <w:pPr>
        <w:ind w:firstLine="709"/>
        <w:jc w:val="both"/>
        <w:rPr>
          <w:rFonts w:ascii="Times New Roman" w:hAnsi="Times New Roman" w:cs="Times New Roman"/>
          <w:sz w:val="28"/>
        </w:rPr>
      </w:pPr>
    </w:p>
    <w:p w:rsidR="001726FB" w:rsidRPr="001726FB" w:rsidRDefault="001726FB" w:rsidP="001726FB">
      <w:pPr>
        <w:ind w:firstLine="709"/>
        <w:jc w:val="both"/>
        <w:rPr>
          <w:rFonts w:ascii="Times New Roman" w:hAnsi="Times New Roman" w:cs="Times New Roman"/>
          <w:sz w:val="28"/>
        </w:rPr>
      </w:pPr>
    </w:p>
    <w:p w:rsidR="001726FB" w:rsidRPr="001726FB" w:rsidRDefault="001726FB" w:rsidP="001726FB">
      <w:pPr>
        <w:ind w:firstLine="709"/>
        <w:jc w:val="both"/>
        <w:rPr>
          <w:rFonts w:ascii="Times New Roman" w:hAnsi="Times New Roman" w:cs="Times New Roman"/>
          <w:sz w:val="28"/>
        </w:rPr>
      </w:pPr>
    </w:p>
    <w:p w:rsidR="001726FB" w:rsidRPr="001726FB" w:rsidRDefault="001726FB" w:rsidP="001726FB">
      <w:pPr>
        <w:ind w:firstLine="709"/>
        <w:jc w:val="both"/>
        <w:rPr>
          <w:rFonts w:ascii="Times New Roman" w:hAnsi="Times New Roman" w:cs="Times New Roman"/>
          <w:sz w:val="28"/>
        </w:rPr>
      </w:pPr>
    </w:p>
    <w:p w:rsidR="001726FB" w:rsidRPr="001726FB" w:rsidRDefault="001726FB" w:rsidP="001726FB">
      <w:pPr>
        <w:ind w:firstLine="709"/>
        <w:jc w:val="both"/>
        <w:rPr>
          <w:rFonts w:ascii="Times New Roman" w:hAnsi="Times New Roman" w:cs="Times New Roman"/>
          <w:sz w:val="28"/>
        </w:rPr>
      </w:pPr>
    </w:p>
    <w:p w:rsidR="001726FB" w:rsidRPr="001726FB" w:rsidRDefault="001726FB" w:rsidP="001726FB">
      <w:pPr>
        <w:ind w:firstLine="709"/>
        <w:jc w:val="both"/>
        <w:rPr>
          <w:rFonts w:ascii="Times New Roman" w:hAnsi="Times New Roman" w:cs="Times New Roman"/>
          <w:sz w:val="28"/>
        </w:rPr>
      </w:pPr>
    </w:p>
    <w:p w:rsidR="001726FB" w:rsidRPr="001726FB" w:rsidRDefault="001726FB" w:rsidP="001726FB">
      <w:pPr>
        <w:ind w:firstLine="709"/>
        <w:jc w:val="both"/>
        <w:rPr>
          <w:rFonts w:ascii="Times New Roman" w:hAnsi="Times New Roman" w:cs="Times New Roman"/>
          <w:sz w:val="28"/>
        </w:rPr>
      </w:pPr>
    </w:p>
    <w:p w:rsidR="001726FB" w:rsidRPr="001726FB" w:rsidRDefault="001726FB" w:rsidP="001726FB">
      <w:pPr>
        <w:ind w:firstLine="709"/>
        <w:jc w:val="both"/>
        <w:rPr>
          <w:rFonts w:ascii="Times New Roman" w:hAnsi="Times New Roman" w:cs="Times New Roman"/>
          <w:sz w:val="28"/>
        </w:rPr>
      </w:pPr>
    </w:p>
    <w:p w:rsidR="001726FB" w:rsidRPr="001726FB" w:rsidRDefault="001726FB" w:rsidP="001726FB">
      <w:pPr>
        <w:ind w:firstLine="709"/>
        <w:jc w:val="both"/>
        <w:rPr>
          <w:rFonts w:ascii="Times New Roman" w:hAnsi="Times New Roman" w:cs="Times New Roman"/>
          <w:sz w:val="28"/>
        </w:rPr>
      </w:pPr>
    </w:p>
    <w:p w:rsidR="001726FB" w:rsidRPr="001726FB" w:rsidRDefault="001726FB" w:rsidP="001726FB">
      <w:pPr>
        <w:ind w:firstLine="709"/>
        <w:jc w:val="both"/>
        <w:rPr>
          <w:rFonts w:ascii="Times New Roman" w:hAnsi="Times New Roman" w:cs="Times New Roman"/>
          <w:sz w:val="28"/>
        </w:rPr>
      </w:pPr>
    </w:p>
    <w:p w:rsidR="001726FB" w:rsidRPr="001726FB" w:rsidRDefault="001726FB" w:rsidP="001726FB">
      <w:pPr>
        <w:ind w:firstLine="709"/>
        <w:jc w:val="both"/>
        <w:rPr>
          <w:rFonts w:ascii="Times New Roman" w:hAnsi="Times New Roman" w:cs="Times New Roman"/>
          <w:sz w:val="28"/>
        </w:rPr>
      </w:pPr>
    </w:p>
    <w:p w:rsidR="001726FB" w:rsidRPr="001726FB" w:rsidRDefault="001726FB" w:rsidP="000913D5">
      <w:pPr>
        <w:jc w:val="both"/>
        <w:rPr>
          <w:rFonts w:ascii="Times New Roman" w:hAnsi="Times New Roman" w:cs="Times New Roman"/>
          <w:sz w:val="28"/>
        </w:rPr>
      </w:pPr>
    </w:p>
    <w:p w:rsidR="001726FB" w:rsidRPr="00525596" w:rsidRDefault="001726FB" w:rsidP="00525596">
      <w:pPr>
        <w:pStyle w:val="af6"/>
        <w:rPr>
          <w:rFonts w:ascii="Times New Roman" w:hAnsi="Times New Roman" w:cs="Times New Roman"/>
          <w:sz w:val="28"/>
          <w:szCs w:val="28"/>
        </w:rPr>
      </w:pPr>
      <w:r w:rsidRPr="00525596">
        <w:rPr>
          <w:rFonts w:ascii="Times New Roman" w:hAnsi="Times New Roman" w:cs="Times New Roman"/>
          <w:sz w:val="28"/>
          <w:szCs w:val="28"/>
        </w:rPr>
        <w:lastRenderedPageBreak/>
        <w:t>Согласовано:                                                                  Утверждаю:</w:t>
      </w:r>
    </w:p>
    <w:p w:rsidR="001726FB" w:rsidRPr="00525596" w:rsidRDefault="001726FB" w:rsidP="00525596">
      <w:pPr>
        <w:pStyle w:val="af6"/>
        <w:rPr>
          <w:rFonts w:ascii="Times New Roman" w:hAnsi="Times New Roman" w:cs="Times New Roman"/>
          <w:sz w:val="28"/>
          <w:szCs w:val="28"/>
        </w:rPr>
      </w:pPr>
      <w:r w:rsidRPr="00525596">
        <w:rPr>
          <w:rFonts w:ascii="Times New Roman" w:hAnsi="Times New Roman" w:cs="Times New Roman"/>
          <w:sz w:val="28"/>
          <w:szCs w:val="28"/>
        </w:rPr>
        <w:t>Председатель ПК                                                           заведующий МБДОУ</w:t>
      </w:r>
    </w:p>
    <w:p w:rsidR="001726FB" w:rsidRPr="00525596" w:rsidRDefault="00D8244F" w:rsidP="00525596">
      <w:pPr>
        <w:pStyle w:val="af6"/>
        <w:rPr>
          <w:rFonts w:ascii="Times New Roman" w:hAnsi="Times New Roman" w:cs="Times New Roman"/>
          <w:sz w:val="28"/>
          <w:szCs w:val="28"/>
        </w:rPr>
      </w:pPr>
      <w:r>
        <w:rPr>
          <w:rFonts w:ascii="Times New Roman" w:hAnsi="Times New Roman" w:cs="Times New Roman"/>
          <w:sz w:val="28"/>
          <w:szCs w:val="28"/>
        </w:rPr>
        <w:t>________Т.Н. Малая</w:t>
      </w:r>
      <w:r w:rsidR="00525596">
        <w:rPr>
          <w:rFonts w:ascii="Times New Roman" w:hAnsi="Times New Roman" w:cs="Times New Roman"/>
          <w:sz w:val="28"/>
          <w:szCs w:val="28"/>
        </w:rPr>
        <w:t xml:space="preserve">                                                   </w:t>
      </w:r>
      <w:r w:rsidR="00EB7E4D">
        <w:rPr>
          <w:rFonts w:ascii="Times New Roman" w:hAnsi="Times New Roman" w:cs="Times New Roman"/>
          <w:sz w:val="28"/>
          <w:szCs w:val="28"/>
        </w:rPr>
        <w:t>детским садом № 26</w:t>
      </w:r>
    </w:p>
    <w:p w:rsidR="001726FB" w:rsidRPr="00525596" w:rsidRDefault="00D8244F" w:rsidP="00525596">
      <w:pPr>
        <w:pStyle w:val="af6"/>
        <w:rPr>
          <w:rFonts w:ascii="Times New Roman" w:hAnsi="Times New Roman" w:cs="Times New Roman"/>
          <w:sz w:val="28"/>
          <w:szCs w:val="28"/>
        </w:rPr>
      </w:pPr>
      <w:r>
        <w:rPr>
          <w:rFonts w:ascii="Times New Roman" w:hAnsi="Times New Roman" w:cs="Times New Roman"/>
          <w:sz w:val="28"/>
          <w:szCs w:val="28"/>
        </w:rPr>
        <w:t xml:space="preserve">Протокол № </w:t>
      </w:r>
      <w:r w:rsidR="001726FB" w:rsidRPr="00525596">
        <w:rPr>
          <w:rFonts w:ascii="Times New Roman" w:hAnsi="Times New Roman" w:cs="Times New Roman"/>
          <w:sz w:val="28"/>
          <w:szCs w:val="28"/>
        </w:rPr>
        <w:t xml:space="preserve">                                                                </w:t>
      </w:r>
      <w:r w:rsidR="00EB7E4D">
        <w:rPr>
          <w:rFonts w:ascii="Times New Roman" w:hAnsi="Times New Roman" w:cs="Times New Roman"/>
          <w:sz w:val="28"/>
          <w:szCs w:val="28"/>
        </w:rPr>
        <w:t>______ Л.С. Леонтьева</w:t>
      </w:r>
    </w:p>
    <w:p w:rsidR="001726FB" w:rsidRPr="00525596" w:rsidRDefault="00D8244F" w:rsidP="00525596">
      <w:pPr>
        <w:pStyle w:val="af6"/>
        <w:rPr>
          <w:rFonts w:ascii="Times New Roman" w:hAnsi="Times New Roman" w:cs="Times New Roman"/>
          <w:sz w:val="28"/>
          <w:szCs w:val="28"/>
        </w:rPr>
      </w:pPr>
      <w:r>
        <w:rPr>
          <w:rFonts w:ascii="Times New Roman" w:hAnsi="Times New Roman" w:cs="Times New Roman"/>
          <w:sz w:val="28"/>
          <w:szCs w:val="28"/>
        </w:rPr>
        <w:t xml:space="preserve">от «     </w:t>
      </w:r>
      <w:r w:rsidR="001726FB" w:rsidRPr="00525596">
        <w:rPr>
          <w:rFonts w:ascii="Times New Roman" w:hAnsi="Times New Roman" w:cs="Times New Roman"/>
          <w:sz w:val="28"/>
          <w:szCs w:val="28"/>
        </w:rPr>
        <w:t xml:space="preserve">» </w:t>
      </w:r>
      <w:r w:rsidR="00375198">
        <w:rPr>
          <w:rFonts w:ascii="Times New Roman" w:hAnsi="Times New Roman" w:cs="Times New Roman"/>
          <w:sz w:val="28"/>
          <w:szCs w:val="28"/>
        </w:rPr>
        <w:t>сентября</w:t>
      </w:r>
      <w:r w:rsidR="00525596">
        <w:rPr>
          <w:rFonts w:ascii="Times New Roman" w:hAnsi="Times New Roman" w:cs="Times New Roman"/>
          <w:sz w:val="28"/>
          <w:szCs w:val="28"/>
        </w:rPr>
        <w:t xml:space="preserve">  2018</w:t>
      </w:r>
      <w:r w:rsidR="001726FB" w:rsidRPr="00525596">
        <w:rPr>
          <w:rFonts w:ascii="Times New Roman" w:hAnsi="Times New Roman" w:cs="Times New Roman"/>
          <w:sz w:val="28"/>
          <w:szCs w:val="28"/>
        </w:rPr>
        <w:t xml:space="preserve">г.                          </w:t>
      </w:r>
      <w:r w:rsidR="00EB7E4D">
        <w:rPr>
          <w:rFonts w:ascii="Times New Roman" w:hAnsi="Times New Roman" w:cs="Times New Roman"/>
          <w:sz w:val="28"/>
          <w:szCs w:val="28"/>
        </w:rPr>
        <w:t xml:space="preserve">   </w:t>
      </w:r>
      <w:r w:rsidR="00375198">
        <w:rPr>
          <w:rFonts w:ascii="Times New Roman" w:hAnsi="Times New Roman" w:cs="Times New Roman"/>
          <w:sz w:val="28"/>
          <w:szCs w:val="28"/>
        </w:rPr>
        <w:t xml:space="preserve">                </w:t>
      </w:r>
      <w:r w:rsidR="00EB7E4D">
        <w:rPr>
          <w:rFonts w:ascii="Times New Roman" w:hAnsi="Times New Roman" w:cs="Times New Roman"/>
          <w:sz w:val="28"/>
          <w:szCs w:val="28"/>
        </w:rPr>
        <w:t xml:space="preserve"> «       </w:t>
      </w:r>
      <w:r w:rsidR="001726FB" w:rsidRPr="00525596">
        <w:rPr>
          <w:rFonts w:ascii="Times New Roman" w:hAnsi="Times New Roman" w:cs="Times New Roman"/>
          <w:sz w:val="28"/>
          <w:szCs w:val="28"/>
        </w:rPr>
        <w:t>»</w:t>
      </w:r>
      <w:r w:rsidR="00375198">
        <w:rPr>
          <w:rFonts w:ascii="Times New Roman" w:hAnsi="Times New Roman" w:cs="Times New Roman"/>
          <w:sz w:val="28"/>
          <w:szCs w:val="28"/>
        </w:rPr>
        <w:t>сентября</w:t>
      </w:r>
      <w:r w:rsidR="00525596">
        <w:rPr>
          <w:rFonts w:ascii="Times New Roman" w:hAnsi="Times New Roman" w:cs="Times New Roman"/>
          <w:sz w:val="28"/>
          <w:szCs w:val="28"/>
        </w:rPr>
        <w:t xml:space="preserve"> 2018</w:t>
      </w:r>
      <w:r w:rsidR="001726FB" w:rsidRPr="00525596">
        <w:rPr>
          <w:rFonts w:ascii="Times New Roman" w:hAnsi="Times New Roman" w:cs="Times New Roman"/>
          <w:sz w:val="28"/>
          <w:szCs w:val="28"/>
        </w:rPr>
        <w:t xml:space="preserve">г.                                        </w:t>
      </w:r>
    </w:p>
    <w:p w:rsidR="001726FB" w:rsidRPr="00525596" w:rsidRDefault="001726FB" w:rsidP="00525596">
      <w:pPr>
        <w:pStyle w:val="af6"/>
        <w:rPr>
          <w:rFonts w:ascii="Times New Roman" w:hAnsi="Times New Roman" w:cs="Times New Roman"/>
          <w:sz w:val="28"/>
          <w:szCs w:val="28"/>
        </w:rPr>
      </w:pPr>
    </w:p>
    <w:p w:rsidR="001726FB" w:rsidRPr="001726FB" w:rsidRDefault="001726FB" w:rsidP="001726FB">
      <w:pPr>
        <w:pStyle w:val="Textbody"/>
        <w:jc w:val="center"/>
        <w:rPr>
          <w:rFonts w:cs="Times New Roman"/>
          <w:b/>
          <w:bCs/>
          <w:sz w:val="28"/>
          <w:szCs w:val="28"/>
          <w:lang w:val="ru-RU"/>
        </w:rPr>
      </w:pPr>
    </w:p>
    <w:p w:rsidR="001726FB" w:rsidRPr="001726FB" w:rsidRDefault="001726FB" w:rsidP="001726FB">
      <w:pPr>
        <w:pStyle w:val="Textbody"/>
        <w:jc w:val="center"/>
        <w:rPr>
          <w:rFonts w:cs="Times New Roman"/>
          <w:b/>
          <w:bCs/>
          <w:sz w:val="28"/>
          <w:szCs w:val="28"/>
          <w:lang w:val="ru-RU"/>
        </w:rPr>
      </w:pPr>
    </w:p>
    <w:p w:rsidR="001726FB" w:rsidRPr="001726FB" w:rsidRDefault="001726FB" w:rsidP="001726FB">
      <w:pPr>
        <w:pStyle w:val="Textbody"/>
        <w:jc w:val="center"/>
        <w:rPr>
          <w:rFonts w:cs="Times New Roman"/>
          <w:b/>
          <w:bCs/>
          <w:sz w:val="28"/>
          <w:szCs w:val="28"/>
          <w:lang w:val="ru-RU"/>
        </w:rPr>
      </w:pPr>
    </w:p>
    <w:p w:rsidR="001726FB" w:rsidRPr="001726FB" w:rsidRDefault="001726FB" w:rsidP="001726FB">
      <w:pPr>
        <w:pStyle w:val="Textbody"/>
        <w:jc w:val="center"/>
        <w:rPr>
          <w:rFonts w:cs="Times New Roman"/>
          <w:b/>
          <w:bCs/>
          <w:sz w:val="28"/>
          <w:szCs w:val="28"/>
          <w:lang w:val="ru-RU"/>
        </w:rPr>
      </w:pPr>
    </w:p>
    <w:p w:rsidR="001726FB" w:rsidRPr="001726FB" w:rsidRDefault="001726FB" w:rsidP="001726FB">
      <w:pPr>
        <w:pStyle w:val="Textbody"/>
        <w:jc w:val="center"/>
        <w:rPr>
          <w:rFonts w:cs="Times New Roman"/>
          <w:b/>
          <w:bCs/>
          <w:sz w:val="28"/>
          <w:szCs w:val="28"/>
          <w:lang w:val="ru-RU"/>
        </w:rPr>
      </w:pPr>
    </w:p>
    <w:p w:rsidR="001726FB" w:rsidRPr="001726FB" w:rsidRDefault="001726FB" w:rsidP="001726FB">
      <w:pPr>
        <w:pStyle w:val="Textbody"/>
        <w:jc w:val="center"/>
        <w:rPr>
          <w:rFonts w:cs="Times New Roman"/>
          <w:b/>
          <w:bCs/>
          <w:sz w:val="28"/>
          <w:szCs w:val="28"/>
          <w:lang w:val="ru-RU"/>
        </w:rPr>
      </w:pPr>
    </w:p>
    <w:p w:rsidR="001726FB" w:rsidRPr="001726FB" w:rsidRDefault="001726FB" w:rsidP="001726FB">
      <w:pPr>
        <w:pStyle w:val="Textbody"/>
        <w:jc w:val="center"/>
        <w:rPr>
          <w:rFonts w:cs="Times New Roman"/>
          <w:b/>
          <w:bCs/>
          <w:sz w:val="28"/>
          <w:szCs w:val="28"/>
          <w:lang w:val="ru-RU"/>
        </w:rPr>
      </w:pPr>
    </w:p>
    <w:p w:rsidR="001726FB" w:rsidRPr="001726FB" w:rsidRDefault="001726FB" w:rsidP="001726FB">
      <w:pPr>
        <w:pStyle w:val="Textbody"/>
        <w:jc w:val="center"/>
        <w:rPr>
          <w:rFonts w:cs="Times New Roman"/>
          <w:b/>
          <w:bCs/>
          <w:sz w:val="28"/>
          <w:szCs w:val="28"/>
          <w:lang w:val="ru-RU"/>
        </w:rPr>
      </w:pPr>
    </w:p>
    <w:p w:rsidR="00EB7E4D" w:rsidRDefault="001726FB" w:rsidP="00525596">
      <w:pPr>
        <w:pStyle w:val="af6"/>
        <w:jc w:val="center"/>
        <w:rPr>
          <w:rFonts w:ascii="Times New Roman" w:hAnsi="Times New Roman" w:cs="Times New Roman"/>
          <w:b/>
          <w:sz w:val="32"/>
          <w:szCs w:val="32"/>
        </w:rPr>
      </w:pPr>
      <w:r w:rsidRPr="00525596">
        <w:rPr>
          <w:rFonts w:ascii="Times New Roman" w:hAnsi="Times New Roman" w:cs="Times New Roman"/>
          <w:b/>
          <w:sz w:val="32"/>
          <w:szCs w:val="32"/>
        </w:rPr>
        <w:t>Правила вн</w:t>
      </w:r>
      <w:r w:rsidR="00EB7E4D">
        <w:rPr>
          <w:rFonts w:ascii="Times New Roman" w:hAnsi="Times New Roman" w:cs="Times New Roman"/>
          <w:b/>
          <w:sz w:val="32"/>
          <w:szCs w:val="32"/>
        </w:rPr>
        <w:t>утреннего трудового распорядка М</w:t>
      </w:r>
      <w:r w:rsidRPr="00525596">
        <w:rPr>
          <w:rFonts w:ascii="Times New Roman" w:hAnsi="Times New Roman" w:cs="Times New Roman"/>
          <w:b/>
          <w:sz w:val="32"/>
          <w:szCs w:val="32"/>
        </w:rPr>
        <w:t xml:space="preserve">униципального бюджетного дошкольного образовательного учреждения детского сада </w:t>
      </w:r>
      <w:r w:rsidR="00EB7E4D">
        <w:rPr>
          <w:rFonts w:ascii="Times New Roman" w:hAnsi="Times New Roman" w:cs="Times New Roman"/>
          <w:b/>
          <w:sz w:val="32"/>
          <w:szCs w:val="32"/>
        </w:rPr>
        <w:t>№ 26</w:t>
      </w:r>
    </w:p>
    <w:p w:rsidR="001726FB" w:rsidRPr="00525596" w:rsidRDefault="00EB7E4D" w:rsidP="00525596">
      <w:pPr>
        <w:pStyle w:val="af6"/>
        <w:jc w:val="center"/>
        <w:rPr>
          <w:rFonts w:ascii="Times New Roman" w:hAnsi="Times New Roman" w:cs="Times New Roman"/>
          <w:b/>
          <w:sz w:val="32"/>
          <w:szCs w:val="32"/>
        </w:rPr>
      </w:pPr>
      <w:r w:rsidRPr="00525596">
        <w:rPr>
          <w:rFonts w:ascii="Times New Roman" w:hAnsi="Times New Roman" w:cs="Times New Roman"/>
          <w:b/>
          <w:sz w:val="32"/>
          <w:szCs w:val="32"/>
        </w:rPr>
        <w:t>С</w:t>
      </w:r>
      <w:r>
        <w:rPr>
          <w:rFonts w:ascii="Times New Roman" w:hAnsi="Times New Roman" w:cs="Times New Roman"/>
          <w:b/>
          <w:sz w:val="32"/>
          <w:szCs w:val="32"/>
        </w:rPr>
        <w:t>таницы  Варениковской</w:t>
      </w:r>
    </w:p>
    <w:p w:rsidR="001726FB" w:rsidRPr="00525596" w:rsidRDefault="001726FB" w:rsidP="00525596">
      <w:pPr>
        <w:pStyle w:val="af6"/>
        <w:jc w:val="center"/>
        <w:rPr>
          <w:rFonts w:ascii="Times New Roman" w:hAnsi="Times New Roman" w:cs="Times New Roman"/>
          <w:b/>
          <w:sz w:val="32"/>
          <w:szCs w:val="32"/>
        </w:rPr>
      </w:pPr>
      <w:r w:rsidRPr="00525596">
        <w:rPr>
          <w:rFonts w:ascii="Times New Roman" w:hAnsi="Times New Roman" w:cs="Times New Roman"/>
          <w:b/>
          <w:sz w:val="32"/>
          <w:szCs w:val="32"/>
        </w:rPr>
        <w:t>муниципального образования Крымский район</w:t>
      </w:r>
    </w:p>
    <w:p w:rsidR="001726FB" w:rsidRPr="001726FB" w:rsidRDefault="001726FB" w:rsidP="001726FB">
      <w:pPr>
        <w:rPr>
          <w:rFonts w:ascii="Times New Roman" w:hAnsi="Times New Roman" w:cs="Times New Roman"/>
          <w:sz w:val="32"/>
          <w:szCs w:val="32"/>
        </w:rPr>
      </w:pPr>
    </w:p>
    <w:p w:rsidR="001726FB" w:rsidRPr="001726FB" w:rsidRDefault="001726FB" w:rsidP="001726FB">
      <w:pPr>
        <w:pStyle w:val="Textbody"/>
        <w:jc w:val="center"/>
        <w:rPr>
          <w:rFonts w:cs="Times New Roman"/>
          <w:sz w:val="28"/>
          <w:szCs w:val="28"/>
        </w:rPr>
      </w:pPr>
    </w:p>
    <w:p w:rsidR="001726FB" w:rsidRPr="001726FB" w:rsidRDefault="001726FB" w:rsidP="001726FB">
      <w:pPr>
        <w:pStyle w:val="Textbody"/>
        <w:rPr>
          <w:rFonts w:cs="Times New Roman"/>
          <w:sz w:val="28"/>
          <w:szCs w:val="28"/>
        </w:rPr>
      </w:pPr>
    </w:p>
    <w:p w:rsidR="001726FB" w:rsidRPr="001726FB" w:rsidRDefault="001726FB" w:rsidP="001726FB">
      <w:pPr>
        <w:pStyle w:val="Textbody"/>
        <w:rPr>
          <w:rFonts w:cs="Times New Roman"/>
          <w:sz w:val="28"/>
          <w:szCs w:val="28"/>
          <w:lang w:val="ru-RU"/>
        </w:rPr>
      </w:pPr>
    </w:p>
    <w:p w:rsidR="001726FB" w:rsidRPr="001726FB" w:rsidRDefault="001726FB" w:rsidP="001726FB">
      <w:pPr>
        <w:pStyle w:val="Textbody"/>
        <w:rPr>
          <w:rFonts w:cs="Times New Roman"/>
          <w:sz w:val="28"/>
          <w:szCs w:val="28"/>
          <w:lang w:val="ru-RU"/>
        </w:rPr>
      </w:pPr>
    </w:p>
    <w:p w:rsidR="001726FB" w:rsidRPr="001726FB" w:rsidRDefault="001726FB" w:rsidP="001726FB">
      <w:pPr>
        <w:pStyle w:val="Textbody"/>
        <w:rPr>
          <w:rFonts w:cs="Times New Roman"/>
          <w:sz w:val="28"/>
          <w:szCs w:val="28"/>
          <w:lang w:val="ru-RU"/>
        </w:rPr>
      </w:pPr>
    </w:p>
    <w:p w:rsidR="001726FB" w:rsidRPr="001726FB" w:rsidRDefault="001726FB" w:rsidP="001726FB">
      <w:pPr>
        <w:pStyle w:val="Textbody"/>
        <w:rPr>
          <w:rFonts w:cs="Times New Roman"/>
          <w:sz w:val="28"/>
          <w:szCs w:val="28"/>
          <w:lang w:val="ru-RU"/>
        </w:rPr>
      </w:pPr>
    </w:p>
    <w:p w:rsidR="001726FB" w:rsidRPr="001726FB" w:rsidRDefault="001726FB" w:rsidP="001726FB">
      <w:pPr>
        <w:pStyle w:val="Textbody"/>
        <w:rPr>
          <w:rFonts w:cs="Times New Roman"/>
          <w:sz w:val="28"/>
          <w:szCs w:val="28"/>
          <w:lang w:val="ru-RU"/>
        </w:rPr>
      </w:pPr>
    </w:p>
    <w:p w:rsidR="001726FB" w:rsidRPr="001726FB" w:rsidRDefault="001726FB" w:rsidP="001726FB">
      <w:pPr>
        <w:pStyle w:val="Textbody"/>
        <w:rPr>
          <w:rFonts w:cs="Times New Roman"/>
          <w:sz w:val="28"/>
          <w:szCs w:val="28"/>
          <w:lang w:val="ru-RU"/>
        </w:rPr>
      </w:pPr>
    </w:p>
    <w:p w:rsidR="001726FB" w:rsidRPr="001726FB" w:rsidRDefault="001726FB" w:rsidP="001726FB">
      <w:pPr>
        <w:pStyle w:val="Textbody"/>
        <w:rPr>
          <w:rFonts w:cs="Times New Roman"/>
          <w:sz w:val="28"/>
          <w:szCs w:val="28"/>
          <w:lang w:val="ru-RU"/>
        </w:rPr>
      </w:pPr>
    </w:p>
    <w:p w:rsidR="001726FB" w:rsidRPr="001726FB" w:rsidRDefault="001726FB" w:rsidP="001726FB">
      <w:pPr>
        <w:pStyle w:val="Textbody"/>
        <w:rPr>
          <w:rFonts w:cs="Times New Roman"/>
          <w:sz w:val="28"/>
          <w:szCs w:val="28"/>
          <w:lang w:val="ru-RU"/>
        </w:rPr>
      </w:pPr>
    </w:p>
    <w:p w:rsidR="001726FB" w:rsidRDefault="001726FB" w:rsidP="001726FB">
      <w:pPr>
        <w:pStyle w:val="Textbody"/>
        <w:rPr>
          <w:rFonts w:cs="Times New Roman"/>
          <w:sz w:val="28"/>
          <w:szCs w:val="28"/>
          <w:lang w:val="ru-RU"/>
        </w:rPr>
      </w:pPr>
    </w:p>
    <w:p w:rsidR="000913D5" w:rsidRDefault="000913D5" w:rsidP="001726FB">
      <w:pPr>
        <w:pStyle w:val="Textbody"/>
        <w:rPr>
          <w:rFonts w:cs="Times New Roman"/>
          <w:sz w:val="28"/>
          <w:szCs w:val="28"/>
          <w:lang w:val="ru-RU"/>
        </w:rPr>
      </w:pPr>
    </w:p>
    <w:p w:rsidR="000913D5" w:rsidRDefault="000913D5" w:rsidP="001726FB">
      <w:pPr>
        <w:pStyle w:val="Textbody"/>
        <w:rPr>
          <w:rFonts w:cs="Times New Roman"/>
          <w:sz w:val="28"/>
          <w:szCs w:val="28"/>
          <w:lang w:val="ru-RU"/>
        </w:rPr>
      </w:pPr>
    </w:p>
    <w:p w:rsidR="000913D5" w:rsidRPr="001726FB" w:rsidRDefault="000913D5" w:rsidP="001726FB">
      <w:pPr>
        <w:pStyle w:val="Textbody"/>
        <w:rPr>
          <w:rFonts w:cs="Times New Roman"/>
          <w:sz w:val="28"/>
          <w:szCs w:val="28"/>
          <w:lang w:val="ru-RU"/>
        </w:rPr>
      </w:pPr>
    </w:p>
    <w:p w:rsidR="001726FB" w:rsidRPr="001726FB" w:rsidRDefault="001726FB" w:rsidP="001726FB">
      <w:pPr>
        <w:pStyle w:val="Textbody"/>
        <w:rPr>
          <w:rFonts w:cs="Times New Roman"/>
          <w:sz w:val="28"/>
          <w:szCs w:val="28"/>
          <w:lang w:val="ru-RU"/>
        </w:rPr>
      </w:pPr>
    </w:p>
    <w:p w:rsidR="001726FB" w:rsidRPr="001726FB" w:rsidRDefault="001726FB" w:rsidP="001726FB">
      <w:pPr>
        <w:numPr>
          <w:ilvl w:val="0"/>
          <w:numId w:val="20"/>
        </w:numPr>
        <w:spacing w:after="0" w:line="240" w:lineRule="auto"/>
        <w:ind w:right="284"/>
        <w:jc w:val="center"/>
        <w:rPr>
          <w:rFonts w:ascii="Times New Roman" w:hAnsi="Times New Roman" w:cs="Times New Roman"/>
          <w:b/>
          <w:color w:val="000000"/>
          <w:sz w:val="28"/>
          <w:szCs w:val="28"/>
        </w:rPr>
      </w:pPr>
      <w:r w:rsidRPr="001726FB">
        <w:rPr>
          <w:rFonts w:ascii="Times New Roman" w:hAnsi="Times New Roman" w:cs="Times New Roman"/>
          <w:b/>
          <w:sz w:val="28"/>
          <w:szCs w:val="28"/>
        </w:rPr>
        <w:lastRenderedPageBreak/>
        <w:t>Общие положения</w:t>
      </w:r>
    </w:p>
    <w:p w:rsidR="001726FB" w:rsidRPr="001726FB" w:rsidRDefault="001726FB" w:rsidP="00525596">
      <w:pPr>
        <w:numPr>
          <w:ilvl w:val="0"/>
          <w:numId w:val="21"/>
        </w:numPr>
        <w:spacing w:after="0" w:line="240" w:lineRule="auto"/>
        <w:ind w:left="142" w:firstLine="218"/>
        <w:jc w:val="both"/>
        <w:rPr>
          <w:rFonts w:ascii="Times New Roman" w:hAnsi="Times New Roman" w:cs="Times New Roman"/>
          <w:sz w:val="28"/>
          <w:szCs w:val="28"/>
        </w:rPr>
      </w:pPr>
      <w:r w:rsidRPr="001726FB">
        <w:rPr>
          <w:rFonts w:ascii="Times New Roman" w:hAnsi="Times New Roman" w:cs="Times New Roman"/>
          <w:sz w:val="28"/>
          <w:szCs w:val="28"/>
        </w:rPr>
        <w:t>Настоящие Правила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учреждении.</w:t>
      </w:r>
    </w:p>
    <w:p w:rsidR="001726FB" w:rsidRPr="001726FB" w:rsidRDefault="001726FB" w:rsidP="00525596">
      <w:pPr>
        <w:numPr>
          <w:ilvl w:val="0"/>
          <w:numId w:val="21"/>
        </w:numPr>
        <w:tabs>
          <w:tab w:val="clear" w:pos="720"/>
          <w:tab w:val="num" w:pos="0"/>
        </w:tabs>
        <w:spacing w:after="0" w:line="240" w:lineRule="auto"/>
        <w:ind w:left="0" w:firstLine="360"/>
        <w:jc w:val="both"/>
        <w:rPr>
          <w:rFonts w:ascii="Times New Roman" w:hAnsi="Times New Roman" w:cs="Times New Roman"/>
          <w:sz w:val="28"/>
          <w:szCs w:val="28"/>
        </w:rPr>
      </w:pPr>
      <w:r w:rsidRPr="001726FB">
        <w:rPr>
          <w:rFonts w:ascii="Times New Roman" w:hAnsi="Times New Roman" w:cs="Times New Roman"/>
          <w:sz w:val="28"/>
          <w:szCs w:val="28"/>
        </w:rPr>
        <w:t>В соответствии с Конституцией Российской Федерации труд свободен. Каждый имеет право на труд. Каждый имеет право распоряжаться своими способностями к труду, выбирать род деятельности и профессию.</w:t>
      </w:r>
    </w:p>
    <w:p w:rsidR="001726FB" w:rsidRPr="001726FB" w:rsidRDefault="001726FB" w:rsidP="001726FB">
      <w:pPr>
        <w:numPr>
          <w:ilvl w:val="0"/>
          <w:numId w:val="21"/>
        </w:numPr>
        <w:spacing w:after="0" w:line="240" w:lineRule="auto"/>
        <w:jc w:val="both"/>
        <w:rPr>
          <w:rFonts w:ascii="Times New Roman" w:hAnsi="Times New Roman" w:cs="Times New Roman"/>
          <w:sz w:val="28"/>
          <w:szCs w:val="28"/>
        </w:rPr>
      </w:pPr>
      <w:r w:rsidRPr="001726FB">
        <w:rPr>
          <w:rFonts w:ascii="Times New Roman" w:hAnsi="Times New Roman" w:cs="Times New Roman"/>
          <w:sz w:val="28"/>
          <w:szCs w:val="28"/>
        </w:rPr>
        <w:t>Принудительный труд запрещен.</w:t>
      </w:r>
    </w:p>
    <w:p w:rsidR="001726FB" w:rsidRPr="001726FB" w:rsidRDefault="001726FB" w:rsidP="00525596">
      <w:pPr>
        <w:numPr>
          <w:ilvl w:val="0"/>
          <w:numId w:val="21"/>
        </w:numPr>
        <w:spacing w:after="0" w:line="240" w:lineRule="auto"/>
        <w:ind w:left="0" w:firstLine="360"/>
        <w:jc w:val="both"/>
        <w:rPr>
          <w:rFonts w:ascii="Times New Roman" w:hAnsi="Times New Roman" w:cs="Times New Roman"/>
          <w:sz w:val="28"/>
          <w:szCs w:val="28"/>
        </w:rPr>
      </w:pPr>
      <w:r w:rsidRPr="001726FB">
        <w:rPr>
          <w:rFonts w:ascii="Times New Roman" w:hAnsi="Times New Roman" w:cs="Times New Roman"/>
          <w:sz w:val="28"/>
          <w:szCs w:val="28"/>
        </w:rPr>
        <w:t xml:space="preserve">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1726FB">
        <w:rPr>
          <w:rFonts w:ascii="Times New Roman" w:hAnsi="Times New Roman" w:cs="Times New Roman"/>
          <w:sz w:val="28"/>
          <w:szCs w:val="28"/>
        </w:rPr>
        <w:t>размера оплаты труда</w:t>
      </w:r>
      <w:proofErr w:type="gramEnd"/>
      <w:r w:rsidRPr="001726FB">
        <w:rPr>
          <w:rFonts w:ascii="Times New Roman" w:hAnsi="Times New Roman" w:cs="Times New Roman"/>
          <w:sz w:val="28"/>
          <w:szCs w:val="28"/>
        </w:rPr>
        <w:t>, а так же право на защиту от безработицы.</w:t>
      </w:r>
    </w:p>
    <w:p w:rsidR="001726FB" w:rsidRPr="001726FB" w:rsidRDefault="001726FB" w:rsidP="00525596">
      <w:pPr>
        <w:numPr>
          <w:ilvl w:val="0"/>
          <w:numId w:val="21"/>
        </w:numPr>
        <w:tabs>
          <w:tab w:val="clear" w:pos="720"/>
          <w:tab w:val="num" w:pos="0"/>
        </w:tabs>
        <w:spacing w:after="0" w:line="240" w:lineRule="auto"/>
        <w:ind w:left="0" w:firstLine="360"/>
        <w:jc w:val="both"/>
        <w:rPr>
          <w:rFonts w:ascii="Times New Roman" w:hAnsi="Times New Roman" w:cs="Times New Roman"/>
          <w:sz w:val="28"/>
          <w:szCs w:val="28"/>
        </w:rPr>
      </w:pPr>
      <w:r w:rsidRPr="001726FB">
        <w:rPr>
          <w:rFonts w:ascii="Times New Roman" w:hAnsi="Times New Roman" w:cs="Times New Roman"/>
          <w:sz w:val="28"/>
          <w:szCs w:val="28"/>
        </w:rPr>
        <w:t>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1726FB" w:rsidRPr="001726FB" w:rsidRDefault="001726FB" w:rsidP="00525596">
      <w:pPr>
        <w:numPr>
          <w:ilvl w:val="0"/>
          <w:numId w:val="21"/>
        </w:numPr>
        <w:tabs>
          <w:tab w:val="clear" w:pos="720"/>
          <w:tab w:val="num" w:pos="0"/>
        </w:tabs>
        <w:spacing w:after="0" w:line="240" w:lineRule="auto"/>
        <w:ind w:left="0" w:firstLine="360"/>
        <w:jc w:val="both"/>
        <w:rPr>
          <w:rFonts w:ascii="Times New Roman" w:hAnsi="Times New Roman" w:cs="Times New Roman"/>
          <w:sz w:val="28"/>
          <w:szCs w:val="28"/>
        </w:rPr>
      </w:pPr>
      <w:r w:rsidRPr="001726FB">
        <w:rPr>
          <w:rFonts w:ascii="Times New Roman" w:hAnsi="Times New Roman" w:cs="Times New Roman"/>
          <w:sz w:val="28"/>
          <w:szCs w:val="28"/>
        </w:rPr>
        <w:t xml:space="preserve">Каждый имеет право на отдых. </w:t>
      </w:r>
      <w:proofErr w:type="gramStart"/>
      <w:r w:rsidRPr="001726FB">
        <w:rPr>
          <w:rFonts w:ascii="Times New Roman" w:hAnsi="Times New Roman" w:cs="Times New Roman"/>
          <w:sz w:val="28"/>
          <w:szCs w:val="28"/>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1726FB" w:rsidRPr="001726FB" w:rsidRDefault="001726FB" w:rsidP="00525596">
      <w:pPr>
        <w:numPr>
          <w:ilvl w:val="0"/>
          <w:numId w:val="21"/>
        </w:numPr>
        <w:tabs>
          <w:tab w:val="clear" w:pos="720"/>
          <w:tab w:val="num" w:pos="0"/>
        </w:tabs>
        <w:spacing w:after="0" w:line="240" w:lineRule="auto"/>
        <w:ind w:left="0" w:firstLine="360"/>
        <w:jc w:val="both"/>
        <w:rPr>
          <w:rFonts w:ascii="Times New Roman" w:hAnsi="Times New Roman" w:cs="Times New Roman"/>
          <w:sz w:val="28"/>
          <w:szCs w:val="28"/>
        </w:rPr>
      </w:pPr>
      <w:r w:rsidRPr="001726FB">
        <w:rPr>
          <w:rFonts w:ascii="Times New Roman" w:hAnsi="Times New Roman" w:cs="Times New Roman"/>
          <w:sz w:val="28"/>
          <w:szCs w:val="28"/>
        </w:rPr>
        <w:t>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методами убеждения, воспитания, а так же поощрением за добросовестный труд. К нарушителям трудовой дисциплины применяются меры дисциплинарного и общественного воздействия.</w:t>
      </w:r>
    </w:p>
    <w:p w:rsidR="001726FB" w:rsidRPr="001726FB" w:rsidRDefault="001726FB" w:rsidP="0020078E">
      <w:pPr>
        <w:numPr>
          <w:ilvl w:val="0"/>
          <w:numId w:val="21"/>
        </w:numPr>
        <w:tabs>
          <w:tab w:val="clear" w:pos="720"/>
          <w:tab w:val="num" w:pos="0"/>
        </w:tabs>
        <w:spacing w:after="0" w:line="240" w:lineRule="auto"/>
        <w:ind w:left="0" w:firstLine="360"/>
        <w:jc w:val="both"/>
        <w:rPr>
          <w:rFonts w:ascii="Times New Roman" w:hAnsi="Times New Roman" w:cs="Times New Roman"/>
          <w:sz w:val="28"/>
          <w:szCs w:val="28"/>
        </w:rPr>
      </w:pPr>
      <w:r w:rsidRPr="001726FB">
        <w:rPr>
          <w:rFonts w:ascii="Times New Roman" w:hAnsi="Times New Roman" w:cs="Times New Roman"/>
          <w:sz w:val="28"/>
          <w:szCs w:val="28"/>
        </w:rPr>
        <w:t>Все вопросы, связанные с применением Правил внутреннего трудового распорядка, решаются администрацией школы в пределах предоставленных ей прав, а в случаях, предусмотренных действующим законодательством, совместно, по согласованию с  профсоюзным комитетом.</w:t>
      </w:r>
    </w:p>
    <w:p w:rsidR="001726FB" w:rsidRPr="001726FB" w:rsidRDefault="001726FB" w:rsidP="001726FB">
      <w:pPr>
        <w:ind w:right="-105" w:firstLine="720"/>
        <w:jc w:val="both"/>
        <w:rPr>
          <w:rFonts w:ascii="Times New Roman" w:hAnsi="Times New Roman" w:cs="Times New Roman"/>
          <w:sz w:val="28"/>
          <w:szCs w:val="28"/>
        </w:rPr>
      </w:pPr>
    </w:p>
    <w:p w:rsidR="001726FB" w:rsidRPr="001726FB" w:rsidRDefault="001726FB" w:rsidP="001726FB">
      <w:pPr>
        <w:numPr>
          <w:ilvl w:val="0"/>
          <w:numId w:val="20"/>
        </w:numPr>
        <w:spacing w:after="0" w:line="240" w:lineRule="auto"/>
        <w:ind w:right="284"/>
        <w:jc w:val="center"/>
        <w:rPr>
          <w:rFonts w:ascii="Times New Roman" w:hAnsi="Times New Roman" w:cs="Times New Roman"/>
          <w:b/>
          <w:color w:val="000000"/>
          <w:sz w:val="28"/>
          <w:szCs w:val="28"/>
        </w:rPr>
      </w:pPr>
      <w:r w:rsidRPr="001726FB">
        <w:rPr>
          <w:rFonts w:ascii="Times New Roman" w:hAnsi="Times New Roman" w:cs="Times New Roman"/>
          <w:b/>
          <w:sz w:val="28"/>
          <w:szCs w:val="28"/>
        </w:rPr>
        <w:t>Порядок приема, увольнения работников</w:t>
      </w:r>
    </w:p>
    <w:p w:rsidR="001726FB" w:rsidRPr="001726FB" w:rsidRDefault="001726FB" w:rsidP="0020078E">
      <w:pPr>
        <w:numPr>
          <w:ilvl w:val="0"/>
          <w:numId w:val="22"/>
        </w:numPr>
        <w:tabs>
          <w:tab w:val="clear" w:pos="720"/>
          <w:tab w:val="num" w:pos="0"/>
        </w:tabs>
        <w:spacing w:after="0" w:line="240" w:lineRule="auto"/>
        <w:ind w:left="0" w:right="-105" w:firstLine="360"/>
        <w:jc w:val="both"/>
        <w:rPr>
          <w:rFonts w:ascii="Times New Roman" w:hAnsi="Times New Roman" w:cs="Times New Roman"/>
          <w:sz w:val="28"/>
          <w:szCs w:val="28"/>
        </w:rPr>
      </w:pPr>
      <w:r w:rsidRPr="001726FB">
        <w:rPr>
          <w:rFonts w:ascii="Times New Roman" w:hAnsi="Times New Roman" w:cs="Times New Roman"/>
          <w:sz w:val="28"/>
          <w:szCs w:val="28"/>
        </w:rPr>
        <w:t>Работники реализуют свое право на труд путем заключения трудового договора с работодателем в письменной форме. Трудовой договор составляется в двух экземплярах, один из которых передается работнику.</w:t>
      </w:r>
    </w:p>
    <w:p w:rsidR="001726FB" w:rsidRPr="001726FB" w:rsidRDefault="001726FB" w:rsidP="001726FB">
      <w:pPr>
        <w:numPr>
          <w:ilvl w:val="0"/>
          <w:numId w:val="22"/>
        </w:numPr>
        <w:spacing w:after="0" w:line="240" w:lineRule="auto"/>
        <w:ind w:right="-105"/>
        <w:jc w:val="both"/>
        <w:rPr>
          <w:rFonts w:ascii="Times New Roman" w:hAnsi="Times New Roman" w:cs="Times New Roman"/>
          <w:sz w:val="28"/>
          <w:szCs w:val="28"/>
        </w:rPr>
      </w:pPr>
      <w:r w:rsidRPr="001726FB">
        <w:rPr>
          <w:rFonts w:ascii="Times New Roman" w:hAnsi="Times New Roman" w:cs="Times New Roman"/>
          <w:sz w:val="28"/>
          <w:szCs w:val="28"/>
        </w:rPr>
        <w:t>Трудовые договоры заключаются:</w:t>
      </w:r>
    </w:p>
    <w:p w:rsidR="001726FB" w:rsidRPr="001726FB" w:rsidRDefault="001726FB" w:rsidP="001726FB">
      <w:pPr>
        <w:numPr>
          <w:ilvl w:val="1"/>
          <w:numId w:val="22"/>
        </w:numPr>
        <w:spacing w:after="0" w:line="240" w:lineRule="auto"/>
        <w:jc w:val="both"/>
        <w:rPr>
          <w:rFonts w:ascii="Times New Roman" w:hAnsi="Times New Roman" w:cs="Times New Roman"/>
          <w:sz w:val="28"/>
          <w:szCs w:val="28"/>
        </w:rPr>
      </w:pPr>
      <w:r w:rsidRPr="001726FB">
        <w:rPr>
          <w:rFonts w:ascii="Times New Roman" w:hAnsi="Times New Roman" w:cs="Times New Roman"/>
          <w:sz w:val="28"/>
          <w:szCs w:val="28"/>
        </w:rPr>
        <w:t>на неопределенный срок,</w:t>
      </w:r>
    </w:p>
    <w:p w:rsidR="001726FB" w:rsidRPr="001726FB" w:rsidRDefault="001726FB" w:rsidP="001726FB">
      <w:pPr>
        <w:numPr>
          <w:ilvl w:val="1"/>
          <w:numId w:val="22"/>
        </w:numPr>
        <w:spacing w:after="0" w:line="240" w:lineRule="auto"/>
        <w:jc w:val="both"/>
        <w:rPr>
          <w:rFonts w:ascii="Times New Roman" w:hAnsi="Times New Roman" w:cs="Times New Roman"/>
          <w:sz w:val="28"/>
          <w:szCs w:val="28"/>
        </w:rPr>
      </w:pPr>
      <w:r w:rsidRPr="001726FB">
        <w:rPr>
          <w:rFonts w:ascii="Times New Roman" w:hAnsi="Times New Roman" w:cs="Times New Roman"/>
          <w:sz w:val="28"/>
          <w:szCs w:val="28"/>
        </w:rPr>
        <w:t>на определенный срок на более 5 лет</w:t>
      </w:r>
    </w:p>
    <w:p w:rsidR="001726FB" w:rsidRPr="001726FB" w:rsidRDefault="001726FB" w:rsidP="001726FB">
      <w:pPr>
        <w:numPr>
          <w:ilvl w:val="0"/>
          <w:numId w:val="22"/>
        </w:numPr>
        <w:spacing w:after="0" w:line="240" w:lineRule="auto"/>
        <w:ind w:right="-105"/>
        <w:jc w:val="both"/>
        <w:rPr>
          <w:rFonts w:ascii="Times New Roman" w:hAnsi="Times New Roman" w:cs="Times New Roman"/>
          <w:sz w:val="28"/>
          <w:szCs w:val="28"/>
        </w:rPr>
      </w:pPr>
      <w:r w:rsidRPr="001726FB">
        <w:rPr>
          <w:rFonts w:ascii="Times New Roman" w:hAnsi="Times New Roman" w:cs="Times New Roman"/>
          <w:sz w:val="28"/>
          <w:szCs w:val="28"/>
        </w:rPr>
        <w:lastRenderedPageBreak/>
        <w:t>Срочный трудовой договор может быть заключен только в случаях, 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 а также в случаях, непосредственно предусмотренных Трудовым кодексом РФ.</w:t>
      </w:r>
    </w:p>
    <w:p w:rsidR="001726FB" w:rsidRPr="001726FB" w:rsidRDefault="001726FB" w:rsidP="001726FB">
      <w:pPr>
        <w:numPr>
          <w:ilvl w:val="0"/>
          <w:numId w:val="22"/>
        </w:numPr>
        <w:spacing w:after="0" w:line="240" w:lineRule="auto"/>
        <w:ind w:right="-105"/>
        <w:jc w:val="both"/>
        <w:rPr>
          <w:rFonts w:ascii="Times New Roman" w:hAnsi="Times New Roman" w:cs="Times New Roman"/>
          <w:sz w:val="28"/>
          <w:szCs w:val="28"/>
        </w:rPr>
      </w:pPr>
      <w:r w:rsidRPr="001726FB">
        <w:rPr>
          <w:rFonts w:ascii="Times New Roman" w:hAnsi="Times New Roman" w:cs="Times New Roman"/>
          <w:sz w:val="28"/>
          <w:szCs w:val="28"/>
        </w:rPr>
        <w:t>Работник при поступлении на работу предъявляет:</w:t>
      </w:r>
    </w:p>
    <w:p w:rsidR="001726FB" w:rsidRPr="001726FB" w:rsidRDefault="001726FB" w:rsidP="001726FB">
      <w:pPr>
        <w:numPr>
          <w:ilvl w:val="1"/>
          <w:numId w:val="22"/>
        </w:numPr>
        <w:spacing w:after="0" w:line="240" w:lineRule="auto"/>
        <w:ind w:right="-105"/>
        <w:jc w:val="both"/>
        <w:rPr>
          <w:rFonts w:ascii="Times New Roman" w:hAnsi="Times New Roman" w:cs="Times New Roman"/>
          <w:color w:val="000000"/>
          <w:sz w:val="28"/>
          <w:szCs w:val="28"/>
        </w:rPr>
      </w:pPr>
      <w:r w:rsidRPr="001726FB">
        <w:rPr>
          <w:rFonts w:ascii="Times New Roman" w:hAnsi="Times New Roman" w:cs="Times New Roman"/>
          <w:color w:val="000000"/>
          <w:sz w:val="28"/>
          <w:szCs w:val="28"/>
        </w:rPr>
        <w:t>паспорт или другой документ, удостоверяющий личность;</w:t>
      </w:r>
    </w:p>
    <w:p w:rsidR="001726FB" w:rsidRPr="001726FB" w:rsidRDefault="001726FB" w:rsidP="001726FB">
      <w:pPr>
        <w:numPr>
          <w:ilvl w:val="1"/>
          <w:numId w:val="22"/>
        </w:numPr>
        <w:spacing w:after="0" w:line="240" w:lineRule="auto"/>
        <w:ind w:right="-105"/>
        <w:jc w:val="both"/>
        <w:rPr>
          <w:rFonts w:ascii="Times New Roman" w:hAnsi="Times New Roman" w:cs="Times New Roman"/>
          <w:color w:val="000000"/>
          <w:sz w:val="28"/>
          <w:szCs w:val="28"/>
        </w:rPr>
      </w:pPr>
      <w:r w:rsidRPr="001726FB">
        <w:rPr>
          <w:rFonts w:ascii="Times New Roman" w:hAnsi="Times New Roman" w:cs="Times New Roman"/>
          <w:color w:val="000000"/>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726FB" w:rsidRPr="001726FB" w:rsidRDefault="001726FB" w:rsidP="001726FB">
      <w:pPr>
        <w:numPr>
          <w:ilvl w:val="1"/>
          <w:numId w:val="22"/>
        </w:numPr>
        <w:spacing w:after="0" w:line="240" w:lineRule="auto"/>
        <w:ind w:right="-105"/>
        <w:jc w:val="both"/>
        <w:rPr>
          <w:rFonts w:ascii="Times New Roman" w:hAnsi="Times New Roman" w:cs="Times New Roman"/>
          <w:color w:val="000000"/>
          <w:sz w:val="28"/>
          <w:szCs w:val="28"/>
        </w:rPr>
      </w:pPr>
      <w:r w:rsidRPr="001726FB">
        <w:rPr>
          <w:rFonts w:ascii="Times New Roman" w:hAnsi="Times New Roman" w:cs="Times New Roman"/>
          <w:color w:val="000000"/>
          <w:sz w:val="28"/>
          <w:szCs w:val="28"/>
        </w:rPr>
        <w:t>страховое свидетельство государственного пенсионного страхования;</w:t>
      </w:r>
    </w:p>
    <w:p w:rsidR="001726FB" w:rsidRPr="001726FB" w:rsidRDefault="001726FB" w:rsidP="001726FB">
      <w:pPr>
        <w:numPr>
          <w:ilvl w:val="1"/>
          <w:numId w:val="22"/>
        </w:numPr>
        <w:spacing w:after="0" w:line="240" w:lineRule="auto"/>
        <w:ind w:right="-105"/>
        <w:jc w:val="both"/>
        <w:rPr>
          <w:rFonts w:ascii="Times New Roman" w:hAnsi="Times New Roman" w:cs="Times New Roman"/>
          <w:color w:val="000000"/>
          <w:sz w:val="28"/>
          <w:szCs w:val="28"/>
        </w:rPr>
      </w:pPr>
      <w:r w:rsidRPr="001726FB">
        <w:rPr>
          <w:rFonts w:ascii="Times New Roman" w:hAnsi="Times New Roman" w:cs="Times New Roman"/>
          <w:color w:val="000000"/>
          <w:sz w:val="28"/>
          <w:szCs w:val="28"/>
        </w:rPr>
        <w:t>документы воинского учета - для военнообязанных и лиц, подлежащих призыву на военную службу;</w:t>
      </w:r>
    </w:p>
    <w:p w:rsidR="001726FB" w:rsidRPr="001726FB" w:rsidRDefault="001726FB" w:rsidP="001726FB">
      <w:pPr>
        <w:numPr>
          <w:ilvl w:val="1"/>
          <w:numId w:val="22"/>
        </w:numPr>
        <w:spacing w:after="0" w:line="240" w:lineRule="auto"/>
        <w:ind w:right="-105"/>
        <w:jc w:val="both"/>
        <w:rPr>
          <w:rFonts w:ascii="Times New Roman" w:hAnsi="Times New Roman" w:cs="Times New Roman"/>
          <w:color w:val="000000"/>
          <w:sz w:val="28"/>
          <w:szCs w:val="28"/>
        </w:rPr>
      </w:pPr>
      <w:r w:rsidRPr="001726FB">
        <w:rPr>
          <w:rFonts w:ascii="Times New Roman" w:hAnsi="Times New Roman" w:cs="Times New Roman"/>
          <w:color w:val="000000"/>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726FB" w:rsidRPr="001726FB" w:rsidRDefault="001726FB" w:rsidP="001726FB">
      <w:pPr>
        <w:numPr>
          <w:ilvl w:val="1"/>
          <w:numId w:val="22"/>
        </w:numPr>
        <w:spacing w:after="0" w:line="240" w:lineRule="auto"/>
        <w:ind w:right="-105"/>
        <w:jc w:val="both"/>
        <w:rPr>
          <w:rFonts w:ascii="Times New Roman" w:hAnsi="Times New Roman" w:cs="Times New Roman"/>
          <w:color w:val="000000"/>
          <w:sz w:val="28"/>
          <w:szCs w:val="28"/>
        </w:rPr>
      </w:pPr>
      <w:r w:rsidRPr="001726FB">
        <w:rPr>
          <w:rFonts w:ascii="Times New Roman" w:hAnsi="Times New Roman" w:cs="Times New Roman"/>
          <w:color w:val="000000"/>
          <w:sz w:val="28"/>
          <w:szCs w:val="28"/>
        </w:rPr>
        <w:t xml:space="preserve"> </w:t>
      </w:r>
      <w:r w:rsidRPr="001726FB">
        <w:rPr>
          <w:rFonts w:ascii="Times New Roman" w:hAnsi="Times New Roman" w:cs="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726FB" w:rsidRPr="001726FB" w:rsidRDefault="001726FB" w:rsidP="001726FB">
      <w:pPr>
        <w:ind w:left="1068" w:right="-105"/>
        <w:jc w:val="both"/>
        <w:rPr>
          <w:rFonts w:ascii="Times New Roman" w:hAnsi="Times New Roman" w:cs="Times New Roman"/>
          <w:color w:val="000000"/>
          <w:sz w:val="28"/>
          <w:szCs w:val="28"/>
        </w:rPr>
      </w:pPr>
    </w:p>
    <w:p w:rsidR="001726FB" w:rsidRPr="001726FB" w:rsidRDefault="001726FB" w:rsidP="0020078E">
      <w:pPr>
        <w:ind w:right="-105" w:firstLine="1068"/>
        <w:jc w:val="both"/>
        <w:rPr>
          <w:rFonts w:ascii="Times New Roman" w:hAnsi="Times New Roman" w:cs="Times New Roman"/>
          <w:color w:val="000000"/>
          <w:sz w:val="28"/>
          <w:szCs w:val="28"/>
        </w:rPr>
      </w:pPr>
      <w:r w:rsidRPr="001726FB">
        <w:rPr>
          <w:rFonts w:ascii="Times New Roman" w:hAnsi="Times New Roman" w:cs="Times New Roman"/>
          <w:color w:val="000000"/>
          <w:sz w:val="28"/>
          <w:szCs w:val="28"/>
        </w:rPr>
        <w:t>Без предъявления указанных документов прием на работу не допускается.</w:t>
      </w:r>
    </w:p>
    <w:p w:rsidR="001726FB" w:rsidRPr="001726FB" w:rsidRDefault="001726FB" w:rsidP="0020078E">
      <w:pPr>
        <w:numPr>
          <w:ilvl w:val="0"/>
          <w:numId w:val="22"/>
        </w:numPr>
        <w:tabs>
          <w:tab w:val="clear" w:pos="720"/>
          <w:tab w:val="num" w:pos="0"/>
        </w:tabs>
        <w:spacing w:after="0" w:line="240" w:lineRule="auto"/>
        <w:ind w:left="0" w:right="-105" w:firstLine="360"/>
        <w:jc w:val="both"/>
        <w:rPr>
          <w:rFonts w:ascii="Times New Roman" w:hAnsi="Times New Roman" w:cs="Times New Roman"/>
          <w:color w:val="000000"/>
          <w:sz w:val="28"/>
          <w:szCs w:val="28"/>
        </w:rPr>
      </w:pPr>
      <w:r w:rsidRPr="001726FB">
        <w:rPr>
          <w:rFonts w:ascii="Times New Roman" w:hAnsi="Times New Roman" w:cs="Times New Roman"/>
          <w:color w:val="000000"/>
          <w:sz w:val="28"/>
          <w:szCs w:val="28"/>
        </w:rPr>
        <w:t>При приеме на работу работнику может быть установлено испытание продолжительностью не более 3 месяцев, для отдельных категорий работников – руководителей организаций, их заместителей, главных бухгалтеров и их заместителей – 6 месяцев.</w:t>
      </w:r>
    </w:p>
    <w:p w:rsidR="001726FB" w:rsidRPr="001726FB" w:rsidRDefault="001726FB" w:rsidP="0020078E">
      <w:pPr>
        <w:numPr>
          <w:ilvl w:val="0"/>
          <w:numId w:val="22"/>
        </w:numPr>
        <w:tabs>
          <w:tab w:val="clear" w:pos="720"/>
          <w:tab w:val="num" w:pos="0"/>
        </w:tabs>
        <w:spacing w:after="0" w:line="240" w:lineRule="auto"/>
        <w:ind w:left="0" w:right="75" w:firstLine="360"/>
        <w:jc w:val="both"/>
        <w:rPr>
          <w:rFonts w:ascii="Times New Roman" w:hAnsi="Times New Roman" w:cs="Times New Roman"/>
          <w:bCs/>
          <w:color w:val="000000"/>
          <w:sz w:val="28"/>
          <w:szCs w:val="28"/>
        </w:rPr>
      </w:pPr>
      <w:r w:rsidRPr="001726FB">
        <w:rPr>
          <w:rFonts w:ascii="Times New Roman" w:hAnsi="Times New Roman" w:cs="Times New Roman"/>
          <w:color w:val="000000"/>
          <w:sz w:val="28"/>
          <w:szCs w:val="28"/>
        </w:rPr>
        <w:t xml:space="preserve">Приказ (распоряжение) работодателя о приеме работника на работу, изданный на основании заключенного трудового договора, объявляется работнику под расписку в 3-дневный </w:t>
      </w:r>
      <w:r w:rsidRPr="001726FB">
        <w:rPr>
          <w:rFonts w:ascii="Times New Roman" w:hAnsi="Times New Roman" w:cs="Times New Roman"/>
          <w:bCs/>
          <w:color w:val="000000"/>
          <w:sz w:val="28"/>
          <w:szCs w:val="28"/>
        </w:rPr>
        <w:t>срок со дня фактического начала работы.</w:t>
      </w:r>
    </w:p>
    <w:p w:rsidR="001726FB" w:rsidRPr="001726FB" w:rsidRDefault="001726FB" w:rsidP="0020078E">
      <w:pPr>
        <w:numPr>
          <w:ilvl w:val="0"/>
          <w:numId w:val="22"/>
        </w:numPr>
        <w:tabs>
          <w:tab w:val="clear" w:pos="720"/>
          <w:tab w:val="num" w:pos="0"/>
        </w:tabs>
        <w:spacing w:after="0" w:line="240" w:lineRule="auto"/>
        <w:ind w:left="0" w:right="75" w:firstLine="360"/>
        <w:jc w:val="both"/>
        <w:rPr>
          <w:rFonts w:ascii="Times New Roman" w:hAnsi="Times New Roman" w:cs="Times New Roman"/>
          <w:bCs/>
          <w:color w:val="000000"/>
          <w:sz w:val="28"/>
          <w:szCs w:val="28"/>
        </w:rPr>
      </w:pPr>
      <w:r w:rsidRPr="001726FB">
        <w:rPr>
          <w:rFonts w:ascii="Times New Roman" w:hAnsi="Times New Roman" w:cs="Times New Roman"/>
          <w:sz w:val="28"/>
          <w:szCs w:val="28"/>
        </w:rPr>
        <w:t>Условия трудового договора должны соответствовать требованиям законодательных и иных актов о труде и об охране труда. В трудовом договоре указываются достоверные характеристики условий труда, размеры заработной платы, компенсаций и льгот за выполнение тяжелых работ и работ с вредными и опасными условиями труда, а также условия материального поощрения работников.</w:t>
      </w:r>
    </w:p>
    <w:p w:rsidR="001726FB" w:rsidRPr="001726FB" w:rsidRDefault="001726FB" w:rsidP="0020078E">
      <w:pPr>
        <w:numPr>
          <w:ilvl w:val="0"/>
          <w:numId w:val="22"/>
        </w:numPr>
        <w:tabs>
          <w:tab w:val="clear" w:pos="720"/>
          <w:tab w:val="num" w:pos="0"/>
        </w:tabs>
        <w:spacing w:after="0" w:line="240" w:lineRule="auto"/>
        <w:ind w:left="0" w:right="75" w:firstLine="360"/>
        <w:jc w:val="both"/>
        <w:rPr>
          <w:rFonts w:ascii="Times New Roman" w:hAnsi="Times New Roman" w:cs="Times New Roman"/>
          <w:bCs/>
          <w:color w:val="000000"/>
          <w:sz w:val="28"/>
          <w:szCs w:val="28"/>
        </w:rPr>
      </w:pPr>
      <w:r w:rsidRPr="001726FB">
        <w:rPr>
          <w:rFonts w:ascii="Times New Roman" w:hAnsi="Times New Roman" w:cs="Times New Roman"/>
          <w:sz w:val="28"/>
          <w:szCs w:val="28"/>
        </w:rPr>
        <w:lastRenderedPageBreak/>
        <w:t>При поступлении на работу или при переводе в                                                                       установленном порядке на другую работу администрация обязана ознакомить работника:</w:t>
      </w:r>
    </w:p>
    <w:p w:rsidR="001726FB" w:rsidRPr="001726FB" w:rsidRDefault="001726FB" w:rsidP="001726FB">
      <w:pPr>
        <w:numPr>
          <w:ilvl w:val="1"/>
          <w:numId w:val="22"/>
        </w:numPr>
        <w:spacing w:after="0" w:line="240" w:lineRule="auto"/>
        <w:jc w:val="both"/>
        <w:rPr>
          <w:rFonts w:ascii="Times New Roman" w:hAnsi="Times New Roman" w:cs="Times New Roman"/>
          <w:sz w:val="28"/>
          <w:szCs w:val="28"/>
        </w:rPr>
      </w:pPr>
      <w:r w:rsidRPr="001726FB">
        <w:rPr>
          <w:rFonts w:ascii="Times New Roman" w:hAnsi="Times New Roman" w:cs="Times New Roman"/>
          <w:sz w:val="28"/>
          <w:szCs w:val="28"/>
        </w:rPr>
        <w:t>с порученной работой, условиями и оплатой труда, разъяснить его права и обязанности,</w:t>
      </w:r>
    </w:p>
    <w:p w:rsidR="001726FB" w:rsidRPr="001726FB" w:rsidRDefault="001726FB" w:rsidP="001726FB">
      <w:pPr>
        <w:numPr>
          <w:ilvl w:val="1"/>
          <w:numId w:val="22"/>
        </w:numPr>
        <w:spacing w:after="0" w:line="240" w:lineRule="auto"/>
        <w:jc w:val="both"/>
        <w:rPr>
          <w:rFonts w:ascii="Times New Roman" w:hAnsi="Times New Roman" w:cs="Times New Roman"/>
          <w:sz w:val="28"/>
          <w:szCs w:val="28"/>
        </w:rPr>
      </w:pPr>
      <w:r w:rsidRPr="001726FB">
        <w:rPr>
          <w:rFonts w:ascii="Times New Roman" w:hAnsi="Times New Roman" w:cs="Times New Roman"/>
          <w:sz w:val="28"/>
          <w:szCs w:val="28"/>
        </w:rPr>
        <w:t>с правилами внутреннего трудового распорядка и коллективным договором, действующим в данной организации,</w:t>
      </w:r>
    </w:p>
    <w:p w:rsidR="001726FB" w:rsidRPr="001726FB" w:rsidRDefault="001726FB" w:rsidP="001726FB">
      <w:pPr>
        <w:numPr>
          <w:ilvl w:val="1"/>
          <w:numId w:val="22"/>
        </w:numPr>
        <w:spacing w:after="0" w:line="240" w:lineRule="auto"/>
        <w:jc w:val="both"/>
        <w:rPr>
          <w:rFonts w:ascii="Times New Roman" w:hAnsi="Times New Roman" w:cs="Times New Roman"/>
          <w:sz w:val="28"/>
          <w:szCs w:val="28"/>
        </w:rPr>
      </w:pPr>
      <w:r w:rsidRPr="001726FB">
        <w:rPr>
          <w:rFonts w:ascii="Times New Roman" w:hAnsi="Times New Roman" w:cs="Times New Roman"/>
          <w:sz w:val="28"/>
          <w:szCs w:val="28"/>
        </w:rPr>
        <w:t>с состоянием условий труда на рабочем месте, о существующем риске повреждения здоровья и полагающихся работникам</w:t>
      </w:r>
    </w:p>
    <w:p w:rsidR="001726FB" w:rsidRPr="001726FB" w:rsidRDefault="001726FB" w:rsidP="001726FB">
      <w:pPr>
        <w:numPr>
          <w:ilvl w:val="1"/>
          <w:numId w:val="22"/>
        </w:numPr>
        <w:spacing w:after="0" w:line="240" w:lineRule="auto"/>
        <w:jc w:val="both"/>
        <w:rPr>
          <w:rFonts w:ascii="Times New Roman" w:hAnsi="Times New Roman" w:cs="Times New Roman"/>
          <w:sz w:val="28"/>
          <w:szCs w:val="28"/>
        </w:rPr>
      </w:pPr>
      <w:proofErr w:type="gramStart"/>
      <w:r w:rsidRPr="001726FB">
        <w:rPr>
          <w:rFonts w:ascii="Times New Roman" w:hAnsi="Times New Roman" w:cs="Times New Roman"/>
          <w:sz w:val="28"/>
          <w:szCs w:val="28"/>
        </w:rPr>
        <w:t>средствах</w:t>
      </w:r>
      <w:proofErr w:type="gramEnd"/>
      <w:r w:rsidRPr="001726FB">
        <w:rPr>
          <w:rFonts w:ascii="Times New Roman" w:hAnsi="Times New Roman" w:cs="Times New Roman"/>
          <w:sz w:val="28"/>
          <w:szCs w:val="28"/>
        </w:rPr>
        <w:t xml:space="preserve"> индивидуальной защиты, льготах и компенсациях.</w:t>
      </w:r>
    </w:p>
    <w:p w:rsidR="001726FB" w:rsidRPr="001726FB" w:rsidRDefault="001726FB" w:rsidP="0020078E">
      <w:pPr>
        <w:ind w:firstLine="1260"/>
        <w:jc w:val="both"/>
        <w:rPr>
          <w:rFonts w:ascii="Times New Roman" w:hAnsi="Times New Roman" w:cs="Times New Roman"/>
          <w:sz w:val="28"/>
          <w:szCs w:val="28"/>
        </w:rPr>
      </w:pPr>
      <w:r w:rsidRPr="001726FB">
        <w:rPr>
          <w:rFonts w:ascii="Times New Roman" w:hAnsi="Times New Roman" w:cs="Times New Roman"/>
          <w:sz w:val="28"/>
          <w:szCs w:val="28"/>
        </w:rPr>
        <w:t>Кроме того, администрация обязана проинструктировать работника по технике безопасности, производственной санитарии, гигиене труда, противопожарной безопасности и другим правилам по охране труда.</w:t>
      </w:r>
    </w:p>
    <w:p w:rsidR="001726FB" w:rsidRPr="001726FB" w:rsidRDefault="001726FB" w:rsidP="0020078E">
      <w:pPr>
        <w:numPr>
          <w:ilvl w:val="0"/>
          <w:numId w:val="22"/>
        </w:numPr>
        <w:tabs>
          <w:tab w:val="clear" w:pos="720"/>
          <w:tab w:val="num" w:pos="0"/>
        </w:tabs>
        <w:spacing w:after="0" w:line="240" w:lineRule="auto"/>
        <w:ind w:left="0" w:right="75" w:firstLine="360"/>
        <w:jc w:val="both"/>
        <w:rPr>
          <w:rFonts w:ascii="Times New Roman" w:hAnsi="Times New Roman" w:cs="Times New Roman"/>
          <w:color w:val="000000"/>
          <w:sz w:val="28"/>
          <w:szCs w:val="28"/>
        </w:rPr>
      </w:pPr>
      <w:r w:rsidRPr="001726FB">
        <w:rPr>
          <w:rFonts w:ascii="Times New Roman" w:hAnsi="Times New Roman" w:cs="Times New Roman"/>
          <w:sz w:val="28"/>
          <w:szCs w:val="28"/>
        </w:rPr>
        <w:t>На всех работников, проработавших свыше 5 дней, оформляются трудовые книжки в порядке, установленном действующим законодательством.</w:t>
      </w:r>
    </w:p>
    <w:p w:rsidR="001726FB" w:rsidRPr="001726FB" w:rsidRDefault="001726FB" w:rsidP="0020078E">
      <w:pPr>
        <w:numPr>
          <w:ilvl w:val="0"/>
          <w:numId w:val="22"/>
        </w:numPr>
        <w:tabs>
          <w:tab w:val="clear" w:pos="720"/>
          <w:tab w:val="num" w:pos="0"/>
        </w:tabs>
        <w:spacing w:after="0" w:line="240" w:lineRule="auto"/>
        <w:ind w:left="0" w:right="75" w:firstLine="360"/>
        <w:jc w:val="both"/>
        <w:rPr>
          <w:rFonts w:ascii="Times New Roman" w:hAnsi="Times New Roman" w:cs="Times New Roman"/>
          <w:color w:val="000000"/>
          <w:sz w:val="28"/>
          <w:szCs w:val="28"/>
        </w:rPr>
      </w:pPr>
      <w:r w:rsidRPr="001726FB">
        <w:rPr>
          <w:rFonts w:ascii="Times New Roman" w:hAnsi="Times New Roman" w:cs="Times New Roman"/>
          <w:color w:val="000000"/>
          <w:sz w:val="28"/>
          <w:szCs w:val="28"/>
        </w:rPr>
        <w:t>Прекращение (расторжение) трудового договора производится только по основаниям, предусмотренным Трудовым кодексом РФ, иными федеральными законами.</w:t>
      </w:r>
    </w:p>
    <w:p w:rsidR="001726FB" w:rsidRPr="001726FB" w:rsidRDefault="001726FB" w:rsidP="0020078E">
      <w:pPr>
        <w:numPr>
          <w:ilvl w:val="0"/>
          <w:numId w:val="22"/>
        </w:numPr>
        <w:tabs>
          <w:tab w:val="clear" w:pos="720"/>
          <w:tab w:val="num" w:pos="0"/>
        </w:tabs>
        <w:spacing w:after="0" w:line="240" w:lineRule="auto"/>
        <w:ind w:left="0" w:right="75" w:firstLine="360"/>
        <w:jc w:val="both"/>
        <w:rPr>
          <w:rFonts w:ascii="Times New Roman" w:hAnsi="Times New Roman" w:cs="Times New Roman"/>
          <w:color w:val="000000"/>
          <w:sz w:val="28"/>
          <w:szCs w:val="28"/>
        </w:rPr>
      </w:pPr>
      <w:r w:rsidRPr="001726FB">
        <w:rPr>
          <w:rFonts w:ascii="Times New Roman" w:hAnsi="Times New Roman" w:cs="Times New Roman"/>
          <w:color w:val="000000"/>
          <w:sz w:val="28"/>
          <w:szCs w:val="28"/>
        </w:rPr>
        <w:t xml:space="preserve">Работник вправе расторгнуть трудовой договор, предупредив об этом работодателя в письменной форме </w:t>
      </w:r>
      <w:r w:rsidRPr="001726FB">
        <w:rPr>
          <w:rFonts w:ascii="Times New Roman" w:hAnsi="Times New Roman" w:cs="Times New Roman"/>
          <w:bCs/>
          <w:color w:val="000000"/>
          <w:sz w:val="28"/>
          <w:szCs w:val="28"/>
        </w:rPr>
        <w:t>не позднее, чем за две недели,</w:t>
      </w:r>
      <w:r w:rsidRPr="001726FB">
        <w:rPr>
          <w:rFonts w:ascii="Times New Roman" w:hAnsi="Times New Roman" w:cs="Times New Roman"/>
          <w:color w:val="000000"/>
          <w:sz w:val="28"/>
          <w:szCs w:val="28"/>
        </w:rPr>
        <w:t xml:space="preserve"> и по истечении срока предупреждения – прекратить работу. По соглашению между работником и работодателем трудовой </w:t>
      </w:r>
      <w:proofErr w:type="gramStart"/>
      <w:r w:rsidRPr="001726FB">
        <w:rPr>
          <w:rFonts w:ascii="Times New Roman" w:hAnsi="Times New Roman" w:cs="Times New Roman"/>
          <w:color w:val="000000"/>
          <w:sz w:val="28"/>
          <w:szCs w:val="28"/>
        </w:rPr>
        <w:t>договор</w:t>
      </w:r>
      <w:proofErr w:type="gramEnd"/>
      <w:r w:rsidRPr="001726FB">
        <w:rPr>
          <w:rFonts w:ascii="Times New Roman" w:hAnsi="Times New Roman" w:cs="Times New Roman"/>
          <w:color w:val="000000"/>
          <w:sz w:val="28"/>
          <w:szCs w:val="28"/>
        </w:rPr>
        <w:t xml:space="preserve"> может быть расторгнут и до истечения срока предупреждения об увольнении. </w:t>
      </w:r>
    </w:p>
    <w:p w:rsidR="001726FB" w:rsidRPr="001726FB" w:rsidRDefault="001726FB" w:rsidP="0020078E">
      <w:pPr>
        <w:ind w:right="75" w:firstLine="900"/>
        <w:jc w:val="both"/>
        <w:rPr>
          <w:rFonts w:ascii="Times New Roman" w:hAnsi="Times New Roman" w:cs="Times New Roman"/>
          <w:color w:val="000000"/>
          <w:sz w:val="28"/>
          <w:szCs w:val="28"/>
        </w:rPr>
      </w:pPr>
      <w:r w:rsidRPr="001726FB">
        <w:rPr>
          <w:rFonts w:ascii="Times New Roman" w:hAnsi="Times New Roman" w:cs="Times New Roman"/>
          <w:sz w:val="28"/>
          <w:szCs w:val="28"/>
        </w:rPr>
        <w:t>В случаях, когда заявление работника об увольнении по собственному желанию обусловлено невозможностью продолжения им работы (зачисление в учебное заведение, переход на пенсию и другие случаи), администрация расторгает трудовой договор в срок, о котором просит работник.</w:t>
      </w:r>
    </w:p>
    <w:p w:rsidR="001726FB" w:rsidRPr="001726FB" w:rsidRDefault="001726FB" w:rsidP="0020078E">
      <w:pPr>
        <w:numPr>
          <w:ilvl w:val="0"/>
          <w:numId w:val="22"/>
        </w:numPr>
        <w:tabs>
          <w:tab w:val="clear" w:pos="720"/>
          <w:tab w:val="num" w:pos="0"/>
        </w:tabs>
        <w:spacing w:after="0" w:line="240" w:lineRule="auto"/>
        <w:ind w:left="0" w:right="75" w:firstLine="360"/>
        <w:jc w:val="both"/>
        <w:rPr>
          <w:rFonts w:ascii="Times New Roman" w:hAnsi="Times New Roman" w:cs="Times New Roman"/>
          <w:color w:val="000000"/>
          <w:sz w:val="28"/>
          <w:szCs w:val="28"/>
        </w:rPr>
      </w:pPr>
      <w:r w:rsidRPr="001726FB">
        <w:rPr>
          <w:rFonts w:ascii="Times New Roman" w:hAnsi="Times New Roman" w:cs="Times New Roman"/>
          <w:sz w:val="28"/>
          <w:szCs w:val="28"/>
        </w:rPr>
        <w:t>По истечении срока предупреждения об увольнении работник вправе прекратить работу, а администрация организации обязана выдать работнику трудовую книжку и произвести с ним расчет.</w:t>
      </w:r>
    </w:p>
    <w:p w:rsidR="001726FB" w:rsidRPr="001726FB" w:rsidRDefault="001726FB" w:rsidP="0020078E">
      <w:pPr>
        <w:numPr>
          <w:ilvl w:val="0"/>
          <w:numId w:val="22"/>
        </w:numPr>
        <w:tabs>
          <w:tab w:val="clear" w:pos="720"/>
          <w:tab w:val="num" w:pos="0"/>
        </w:tabs>
        <w:spacing w:after="0" w:line="240" w:lineRule="auto"/>
        <w:ind w:left="0" w:right="75" w:firstLine="360"/>
        <w:jc w:val="both"/>
        <w:rPr>
          <w:rFonts w:ascii="Times New Roman" w:hAnsi="Times New Roman" w:cs="Times New Roman"/>
          <w:color w:val="000000"/>
          <w:sz w:val="28"/>
          <w:szCs w:val="28"/>
        </w:rPr>
      </w:pPr>
      <w:r w:rsidRPr="001726FB">
        <w:rPr>
          <w:rFonts w:ascii="Times New Roman" w:hAnsi="Times New Roman" w:cs="Times New Roman"/>
          <w:sz w:val="28"/>
          <w:szCs w:val="28"/>
        </w:rPr>
        <w:t>Расторжение трудового договора по инициативе администрации организации производится с предварительного согласия выборного профсоюзного органа организации, за исключением случаев, предусмотренных законодательством.</w:t>
      </w:r>
    </w:p>
    <w:p w:rsidR="001726FB" w:rsidRPr="001726FB" w:rsidRDefault="001726FB" w:rsidP="0020078E">
      <w:pPr>
        <w:numPr>
          <w:ilvl w:val="0"/>
          <w:numId w:val="22"/>
        </w:numPr>
        <w:spacing w:after="0" w:line="240" w:lineRule="auto"/>
        <w:ind w:left="0" w:right="75" w:firstLine="360"/>
        <w:jc w:val="both"/>
        <w:rPr>
          <w:rFonts w:ascii="Times New Roman" w:hAnsi="Times New Roman" w:cs="Times New Roman"/>
          <w:color w:val="000000"/>
          <w:sz w:val="28"/>
          <w:szCs w:val="28"/>
        </w:rPr>
      </w:pPr>
      <w:r w:rsidRPr="001726FB">
        <w:rPr>
          <w:rFonts w:ascii="Times New Roman" w:hAnsi="Times New Roman" w:cs="Times New Roman"/>
          <w:sz w:val="28"/>
          <w:szCs w:val="28"/>
        </w:rPr>
        <w:t>Прекращение трудового договора оформляется приказом (распоряжением) администрации.</w:t>
      </w:r>
    </w:p>
    <w:p w:rsidR="001726FB" w:rsidRPr="001726FB" w:rsidRDefault="001726FB" w:rsidP="0020078E">
      <w:pPr>
        <w:numPr>
          <w:ilvl w:val="0"/>
          <w:numId w:val="22"/>
        </w:numPr>
        <w:spacing w:after="0" w:line="240" w:lineRule="auto"/>
        <w:ind w:left="0" w:right="75" w:firstLine="360"/>
        <w:jc w:val="both"/>
        <w:rPr>
          <w:rFonts w:ascii="Times New Roman" w:hAnsi="Times New Roman" w:cs="Times New Roman"/>
          <w:color w:val="000000"/>
          <w:sz w:val="28"/>
          <w:szCs w:val="28"/>
        </w:rPr>
      </w:pPr>
      <w:r w:rsidRPr="001726FB">
        <w:rPr>
          <w:rFonts w:ascii="Times New Roman" w:hAnsi="Times New Roman" w:cs="Times New Roman"/>
          <w:sz w:val="28"/>
          <w:szCs w:val="28"/>
        </w:rPr>
        <w:lastRenderedPageBreak/>
        <w:t>В день увольнения администрация обязана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полном соответствии с формулировками действующего законодательства и ссылкой на соответствующую статью, пункт закона. Днем увольнения считается последний день работы.</w:t>
      </w:r>
    </w:p>
    <w:p w:rsidR="001726FB" w:rsidRPr="001726FB" w:rsidRDefault="001726FB" w:rsidP="0020078E">
      <w:pPr>
        <w:widowControl w:val="0"/>
        <w:numPr>
          <w:ilvl w:val="0"/>
          <w:numId w:val="22"/>
        </w:numPr>
        <w:tabs>
          <w:tab w:val="clear" w:pos="720"/>
          <w:tab w:val="num" w:pos="0"/>
        </w:tabs>
        <w:autoSpaceDE w:val="0"/>
        <w:autoSpaceDN w:val="0"/>
        <w:adjustRightInd w:val="0"/>
        <w:spacing w:after="0" w:line="240" w:lineRule="auto"/>
        <w:ind w:left="0" w:right="75" w:firstLine="360"/>
        <w:jc w:val="both"/>
        <w:rPr>
          <w:rFonts w:ascii="Times New Roman" w:hAnsi="Times New Roman" w:cs="Times New Roman"/>
          <w:sz w:val="28"/>
          <w:szCs w:val="28"/>
        </w:rPr>
      </w:pPr>
      <w:proofErr w:type="gramStart"/>
      <w:r w:rsidRPr="001726FB">
        <w:rPr>
          <w:rFonts w:ascii="Times New Roman" w:hAnsi="Times New Roman" w:cs="Times New Roman"/>
          <w:color w:val="000000"/>
          <w:sz w:val="28"/>
          <w:szCs w:val="28"/>
        </w:rPr>
        <w:t>В соответствии с Трудовым кодексом РФ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roofErr w:type="gramEnd"/>
      <w:r w:rsidRPr="001726FB">
        <w:rPr>
          <w:rFonts w:ascii="Times New Roman" w:hAnsi="Times New Roman" w:cs="Times New Roman"/>
          <w:color w:val="000000"/>
          <w:sz w:val="28"/>
          <w:szCs w:val="28"/>
        </w:rPr>
        <w:t xml:space="preserve"> В исключительных случаях средний месячный заработок сохраняется </w:t>
      </w:r>
      <w:proofErr w:type="gramStart"/>
      <w:r w:rsidRPr="001726FB">
        <w:rPr>
          <w:rFonts w:ascii="Times New Roman" w:hAnsi="Times New Roman" w:cs="Times New Roman"/>
          <w:color w:val="000000"/>
          <w:sz w:val="28"/>
          <w:szCs w:val="28"/>
        </w:rPr>
        <w:t>за уволенным работником в течение третьего месяца со дня увольнения по решению органа службы занятости населения при условии</w:t>
      </w:r>
      <w:proofErr w:type="gramEnd"/>
      <w:r w:rsidRPr="001726FB">
        <w:rPr>
          <w:rFonts w:ascii="Times New Roman" w:hAnsi="Times New Roman" w:cs="Times New Roman"/>
          <w:color w:val="000000"/>
          <w:sz w:val="28"/>
          <w:szCs w:val="28"/>
        </w:rPr>
        <w:t>, если в двухнедельный срок после увольнения работник обратился в этот орган и не был им трудоустроен.</w:t>
      </w:r>
    </w:p>
    <w:p w:rsidR="001726FB" w:rsidRPr="001726FB" w:rsidRDefault="001726FB" w:rsidP="0020078E">
      <w:pPr>
        <w:widowControl w:val="0"/>
        <w:numPr>
          <w:ilvl w:val="0"/>
          <w:numId w:val="22"/>
        </w:numPr>
        <w:tabs>
          <w:tab w:val="clear" w:pos="720"/>
          <w:tab w:val="num" w:pos="0"/>
        </w:tabs>
        <w:autoSpaceDE w:val="0"/>
        <w:autoSpaceDN w:val="0"/>
        <w:adjustRightInd w:val="0"/>
        <w:spacing w:after="0" w:line="240" w:lineRule="auto"/>
        <w:ind w:left="0" w:right="75" w:firstLine="360"/>
        <w:jc w:val="both"/>
        <w:rPr>
          <w:rFonts w:ascii="Times New Roman" w:hAnsi="Times New Roman" w:cs="Times New Roman"/>
          <w:color w:val="000000"/>
          <w:sz w:val="28"/>
          <w:szCs w:val="28"/>
        </w:rPr>
      </w:pPr>
      <w:r w:rsidRPr="001726FB">
        <w:rPr>
          <w:rFonts w:ascii="Times New Roman" w:hAnsi="Times New Roman" w:cs="Times New Roman"/>
          <w:color w:val="000000"/>
          <w:sz w:val="28"/>
          <w:szCs w:val="28"/>
        </w:rPr>
        <w:t xml:space="preserve">Выходное пособие в размере двухнедельного среднего заработка выплачивается работникам при расторжении трудового договора в связи </w:t>
      </w:r>
      <w:proofErr w:type="gramStart"/>
      <w:r w:rsidRPr="001726FB">
        <w:rPr>
          <w:rFonts w:ascii="Times New Roman" w:hAnsi="Times New Roman" w:cs="Times New Roman"/>
          <w:color w:val="000000"/>
          <w:sz w:val="28"/>
          <w:szCs w:val="28"/>
        </w:rPr>
        <w:t>с</w:t>
      </w:r>
      <w:proofErr w:type="gramEnd"/>
      <w:r w:rsidRPr="001726FB">
        <w:rPr>
          <w:rFonts w:ascii="Times New Roman" w:hAnsi="Times New Roman" w:cs="Times New Roman"/>
          <w:color w:val="000000"/>
          <w:sz w:val="28"/>
          <w:szCs w:val="28"/>
        </w:rPr>
        <w:t>:</w:t>
      </w:r>
    </w:p>
    <w:p w:rsidR="001726FB" w:rsidRPr="001726FB" w:rsidRDefault="0020078E" w:rsidP="0020078E">
      <w:pPr>
        <w:widowControl w:val="0"/>
        <w:autoSpaceDE w:val="0"/>
        <w:autoSpaceDN w:val="0"/>
        <w:adjustRightInd w:val="0"/>
        <w:spacing w:after="0" w:line="240" w:lineRule="auto"/>
        <w:ind w:right="75"/>
        <w:jc w:val="both"/>
        <w:rPr>
          <w:rFonts w:ascii="Times New Roman" w:hAnsi="Times New Roman" w:cs="Times New Roman"/>
          <w:sz w:val="28"/>
          <w:szCs w:val="28"/>
        </w:rPr>
      </w:pPr>
      <w:r>
        <w:rPr>
          <w:rFonts w:ascii="Times New Roman" w:hAnsi="Times New Roman" w:cs="Times New Roman"/>
          <w:color w:val="000000"/>
          <w:sz w:val="28"/>
          <w:szCs w:val="28"/>
        </w:rPr>
        <w:t xml:space="preserve">     2.17.1.</w:t>
      </w:r>
      <w:r w:rsidR="001726FB" w:rsidRPr="001726FB">
        <w:rPr>
          <w:rFonts w:ascii="Times New Roman" w:hAnsi="Times New Roman" w:cs="Times New Roman"/>
          <w:color w:val="000000"/>
          <w:sz w:val="28"/>
          <w:szCs w:val="28"/>
        </w:rP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w:t>
      </w:r>
    </w:p>
    <w:p w:rsidR="001726FB" w:rsidRPr="001726FB" w:rsidRDefault="0020078E" w:rsidP="0020078E">
      <w:pPr>
        <w:widowControl w:val="0"/>
        <w:autoSpaceDE w:val="0"/>
        <w:autoSpaceDN w:val="0"/>
        <w:adjustRightInd w:val="0"/>
        <w:spacing w:after="0" w:line="240" w:lineRule="auto"/>
        <w:ind w:right="75" w:firstLine="360"/>
        <w:jc w:val="both"/>
        <w:rPr>
          <w:rFonts w:ascii="Times New Roman" w:hAnsi="Times New Roman" w:cs="Times New Roman"/>
          <w:sz w:val="28"/>
          <w:szCs w:val="28"/>
        </w:rPr>
      </w:pPr>
      <w:r>
        <w:rPr>
          <w:rFonts w:ascii="Times New Roman" w:hAnsi="Times New Roman" w:cs="Times New Roman"/>
          <w:color w:val="000000"/>
          <w:sz w:val="28"/>
          <w:szCs w:val="28"/>
        </w:rPr>
        <w:t>2.17.2.</w:t>
      </w:r>
      <w:r w:rsidR="001726FB" w:rsidRPr="001726FB">
        <w:rPr>
          <w:rFonts w:ascii="Times New Roman" w:hAnsi="Times New Roman" w:cs="Times New Roman"/>
          <w:color w:val="000000"/>
          <w:sz w:val="28"/>
          <w:szCs w:val="28"/>
        </w:rP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1726FB" w:rsidRPr="001726FB" w:rsidRDefault="0020078E" w:rsidP="0020078E">
      <w:pPr>
        <w:widowControl w:val="0"/>
        <w:autoSpaceDE w:val="0"/>
        <w:autoSpaceDN w:val="0"/>
        <w:adjustRightInd w:val="0"/>
        <w:spacing w:after="0" w:line="240" w:lineRule="auto"/>
        <w:ind w:right="75" w:firstLine="360"/>
        <w:jc w:val="both"/>
        <w:rPr>
          <w:rFonts w:ascii="Times New Roman" w:hAnsi="Times New Roman" w:cs="Times New Roman"/>
          <w:sz w:val="28"/>
          <w:szCs w:val="28"/>
        </w:rPr>
      </w:pPr>
      <w:r>
        <w:rPr>
          <w:rFonts w:ascii="Times New Roman" w:hAnsi="Times New Roman" w:cs="Times New Roman"/>
          <w:color w:val="000000"/>
          <w:sz w:val="28"/>
          <w:szCs w:val="28"/>
        </w:rPr>
        <w:t>2.17.3.</w:t>
      </w:r>
      <w:r w:rsidR="001726FB" w:rsidRPr="001726FB">
        <w:rPr>
          <w:rFonts w:ascii="Times New Roman" w:hAnsi="Times New Roman" w:cs="Times New Roman"/>
          <w:color w:val="000000"/>
          <w:sz w:val="28"/>
          <w:szCs w:val="28"/>
        </w:rPr>
        <w:t>призывом работника на военную службу или направлением его на заменяющую ее альтернативную гражданскую службу;</w:t>
      </w:r>
    </w:p>
    <w:p w:rsidR="001726FB" w:rsidRPr="001726FB" w:rsidRDefault="0020078E" w:rsidP="0020078E">
      <w:pPr>
        <w:widowControl w:val="0"/>
        <w:autoSpaceDE w:val="0"/>
        <w:autoSpaceDN w:val="0"/>
        <w:adjustRightInd w:val="0"/>
        <w:spacing w:after="0" w:line="240" w:lineRule="auto"/>
        <w:ind w:right="75"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2.17.4.</w:t>
      </w:r>
      <w:r w:rsidR="001726FB" w:rsidRPr="001726FB">
        <w:rPr>
          <w:rFonts w:ascii="Times New Roman" w:hAnsi="Times New Roman" w:cs="Times New Roman"/>
          <w:color w:val="000000"/>
          <w:sz w:val="28"/>
          <w:szCs w:val="28"/>
        </w:rPr>
        <w:t>восстановлением по решению органа, рассматривавшего индивидуальный трудовой спор, на работе работника, ранее выполнявшего эту работу;</w:t>
      </w:r>
    </w:p>
    <w:p w:rsidR="001726FB" w:rsidRPr="001726FB" w:rsidRDefault="0020078E" w:rsidP="0020078E">
      <w:pPr>
        <w:widowControl w:val="0"/>
        <w:autoSpaceDE w:val="0"/>
        <w:autoSpaceDN w:val="0"/>
        <w:adjustRightInd w:val="0"/>
        <w:spacing w:after="0" w:line="240" w:lineRule="auto"/>
        <w:ind w:right="75"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2.17.5.</w:t>
      </w:r>
      <w:r w:rsidR="001726FB" w:rsidRPr="001726FB">
        <w:rPr>
          <w:rFonts w:ascii="Times New Roman" w:hAnsi="Times New Roman" w:cs="Times New Roman"/>
          <w:color w:val="000000"/>
          <w:sz w:val="28"/>
          <w:szCs w:val="28"/>
        </w:rPr>
        <w:t>отказом работника от продолжения работы в связи с изменением определенных сторонами условий трудового договора;</w:t>
      </w:r>
    </w:p>
    <w:p w:rsidR="001726FB" w:rsidRPr="001726FB" w:rsidRDefault="0020078E" w:rsidP="0020078E">
      <w:pPr>
        <w:widowControl w:val="0"/>
        <w:autoSpaceDE w:val="0"/>
        <w:autoSpaceDN w:val="0"/>
        <w:adjustRightInd w:val="0"/>
        <w:spacing w:after="0" w:line="240" w:lineRule="auto"/>
        <w:ind w:right="75" w:firstLine="360"/>
        <w:jc w:val="both"/>
        <w:rPr>
          <w:rFonts w:ascii="Times New Roman" w:hAnsi="Times New Roman" w:cs="Times New Roman"/>
          <w:sz w:val="28"/>
          <w:szCs w:val="28"/>
        </w:rPr>
      </w:pPr>
      <w:r>
        <w:rPr>
          <w:rFonts w:ascii="Times New Roman" w:hAnsi="Times New Roman" w:cs="Times New Roman"/>
          <w:color w:val="000000"/>
          <w:sz w:val="28"/>
          <w:szCs w:val="28"/>
        </w:rPr>
        <w:t>2.17.6.</w:t>
      </w:r>
      <w:r w:rsidR="001726FB" w:rsidRPr="001726FB">
        <w:rPr>
          <w:rFonts w:ascii="Times New Roman" w:hAnsi="Times New Roman" w:cs="Times New Roman"/>
          <w:color w:val="000000"/>
          <w:sz w:val="28"/>
          <w:szCs w:val="28"/>
        </w:rPr>
        <w:t>отказом работника от перевода на другую работу в другую местность вместе с работодателем.</w:t>
      </w:r>
    </w:p>
    <w:p w:rsidR="001726FB" w:rsidRPr="001726FB" w:rsidRDefault="0020078E" w:rsidP="0020078E">
      <w:pPr>
        <w:widowControl w:val="0"/>
        <w:autoSpaceDE w:val="0"/>
        <w:autoSpaceDN w:val="0"/>
        <w:adjustRightInd w:val="0"/>
        <w:spacing w:after="0" w:line="240" w:lineRule="auto"/>
        <w:ind w:right="75" w:firstLine="360"/>
        <w:jc w:val="both"/>
        <w:rPr>
          <w:rFonts w:ascii="Times New Roman" w:hAnsi="Times New Roman" w:cs="Times New Roman"/>
          <w:sz w:val="28"/>
          <w:szCs w:val="28"/>
        </w:rPr>
      </w:pPr>
      <w:r>
        <w:rPr>
          <w:rFonts w:ascii="Times New Roman" w:hAnsi="Times New Roman" w:cs="Times New Roman"/>
          <w:sz w:val="28"/>
          <w:szCs w:val="28"/>
        </w:rPr>
        <w:t>2.18.</w:t>
      </w:r>
      <w:r w:rsidR="001726FB" w:rsidRPr="001726FB">
        <w:rPr>
          <w:rFonts w:ascii="Times New Roman" w:hAnsi="Times New Roman" w:cs="Times New Roman"/>
          <w:sz w:val="28"/>
          <w:szCs w:val="28"/>
        </w:rPr>
        <w:t xml:space="preserve">При проведении мероприятий по сокращению численности или штата работников работодатель обязан предложить все имеющиеся в данной местности вакансии (как вакантную должность или работу, соответствующую квалификации работника, так и вакантную нижестоящую должность или работу), которую работник может </w:t>
      </w:r>
      <w:r w:rsidR="001726FB" w:rsidRPr="001726FB">
        <w:rPr>
          <w:rFonts w:ascii="Times New Roman" w:hAnsi="Times New Roman" w:cs="Times New Roman"/>
          <w:sz w:val="28"/>
          <w:szCs w:val="28"/>
        </w:rPr>
        <w:lastRenderedPageBreak/>
        <w:t xml:space="preserve">выполнять с учетом его состояния здоровья. </w:t>
      </w:r>
    </w:p>
    <w:p w:rsidR="001726FB" w:rsidRPr="001726FB" w:rsidRDefault="0020078E" w:rsidP="0020078E">
      <w:pPr>
        <w:widowControl w:val="0"/>
        <w:autoSpaceDE w:val="0"/>
        <w:autoSpaceDN w:val="0"/>
        <w:adjustRightInd w:val="0"/>
        <w:spacing w:after="0" w:line="240" w:lineRule="auto"/>
        <w:ind w:right="75"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2.19.</w:t>
      </w:r>
      <w:r w:rsidR="001726FB" w:rsidRPr="001726FB">
        <w:rPr>
          <w:rFonts w:ascii="Times New Roman" w:hAnsi="Times New Roman" w:cs="Times New Roman"/>
          <w:color w:val="000000"/>
          <w:sz w:val="28"/>
          <w:szCs w:val="28"/>
        </w:rPr>
        <w:t xml:space="preserve">О предстоящем увольнении в связи с ликвидацией, сокращением численности или штата работников организации работники предупреждаются работодателем персонально и под расписку не менее чем за два месяца до увольнения. Высвобождаемым работникам предоставляется 6 часов в неделю свободного от работы времени для поиска новой работы. </w:t>
      </w:r>
    </w:p>
    <w:p w:rsidR="001726FB" w:rsidRPr="001726FB" w:rsidRDefault="0020078E" w:rsidP="0020078E">
      <w:pPr>
        <w:widowControl w:val="0"/>
        <w:autoSpaceDE w:val="0"/>
        <w:autoSpaceDN w:val="0"/>
        <w:adjustRightInd w:val="0"/>
        <w:spacing w:after="0" w:line="240" w:lineRule="auto"/>
        <w:ind w:right="284" w:firstLine="360"/>
        <w:jc w:val="both"/>
        <w:rPr>
          <w:rFonts w:ascii="Times New Roman" w:hAnsi="Times New Roman" w:cs="Times New Roman"/>
          <w:sz w:val="28"/>
          <w:szCs w:val="28"/>
        </w:rPr>
      </w:pPr>
      <w:r>
        <w:rPr>
          <w:rFonts w:ascii="Times New Roman" w:hAnsi="Times New Roman" w:cs="Times New Roman"/>
          <w:sz w:val="28"/>
          <w:szCs w:val="28"/>
        </w:rPr>
        <w:t>2.20.</w:t>
      </w:r>
      <w:r w:rsidR="001726FB" w:rsidRPr="001726FB">
        <w:rPr>
          <w:rFonts w:ascii="Times New Roman" w:hAnsi="Times New Roman" w:cs="Times New Roman"/>
          <w:sz w:val="28"/>
          <w:szCs w:val="28"/>
        </w:rPr>
        <w:t>Работодатель с письменного согласия работника имеет право расторгнуть с ним трудовой договор до истечения 2-х месячного срока предупреждения об увольнении,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1726FB" w:rsidRPr="001726FB" w:rsidRDefault="0020078E" w:rsidP="0020078E">
      <w:pPr>
        <w:widowControl w:val="0"/>
        <w:autoSpaceDE w:val="0"/>
        <w:autoSpaceDN w:val="0"/>
        <w:adjustRightInd w:val="0"/>
        <w:spacing w:after="0" w:line="240" w:lineRule="auto"/>
        <w:ind w:left="360" w:right="284"/>
        <w:jc w:val="both"/>
        <w:rPr>
          <w:rFonts w:ascii="Times New Roman" w:hAnsi="Times New Roman" w:cs="Times New Roman"/>
          <w:color w:val="000000"/>
          <w:sz w:val="28"/>
          <w:szCs w:val="28"/>
        </w:rPr>
      </w:pPr>
      <w:r>
        <w:rPr>
          <w:rFonts w:ascii="Times New Roman" w:hAnsi="Times New Roman" w:cs="Times New Roman"/>
          <w:color w:val="000000"/>
          <w:sz w:val="28"/>
          <w:szCs w:val="28"/>
        </w:rPr>
        <w:t>2.21.</w:t>
      </w:r>
      <w:r w:rsidR="001726FB" w:rsidRPr="001726FB">
        <w:rPr>
          <w:rFonts w:ascii="Times New Roman" w:hAnsi="Times New Roman" w:cs="Times New Roman"/>
          <w:color w:val="000000"/>
          <w:sz w:val="28"/>
          <w:szCs w:val="28"/>
        </w:rPr>
        <w:t>С целью сохранения рабочих мест работодатель:</w:t>
      </w:r>
    </w:p>
    <w:p w:rsidR="001726FB" w:rsidRPr="001726FB" w:rsidRDefault="001726FB" w:rsidP="001726FB">
      <w:pPr>
        <w:widowControl w:val="0"/>
        <w:numPr>
          <w:ilvl w:val="0"/>
          <w:numId w:val="25"/>
        </w:numPr>
        <w:autoSpaceDE w:val="0"/>
        <w:autoSpaceDN w:val="0"/>
        <w:adjustRightInd w:val="0"/>
        <w:spacing w:after="0" w:line="240" w:lineRule="auto"/>
        <w:ind w:right="284"/>
        <w:jc w:val="both"/>
        <w:rPr>
          <w:rFonts w:ascii="Times New Roman" w:hAnsi="Times New Roman" w:cs="Times New Roman"/>
          <w:color w:val="000000"/>
          <w:sz w:val="28"/>
          <w:szCs w:val="28"/>
        </w:rPr>
      </w:pPr>
      <w:r w:rsidRPr="001726FB">
        <w:rPr>
          <w:rFonts w:ascii="Times New Roman" w:hAnsi="Times New Roman" w:cs="Times New Roman"/>
          <w:color w:val="000000"/>
          <w:sz w:val="28"/>
          <w:szCs w:val="28"/>
        </w:rPr>
        <w:t>приостанавливает найм новых работников;</w:t>
      </w:r>
    </w:p>
    <w:p w:rsidR="001726FB" w:rsidRPr="001726FB" w:rsidRDefault="001726FB" w:rsidP="001726FB">
      <w:pPr>
        <w:widowControl w:val="0"/>
        <w:numPr>
          <w:ilvl w:val="0"/>
          <w:numId w:val="25"/>
        </w:numPr>
        <w:autoSpaceDE w:val="0"/>
        <w:autoSpaceDN w:val="0"/>
        <w:adjustRightInd w:val="0"/>
        <w:spacing w:after="0" w:line="240" w:lineRule="auto"/>
        <w:ind w:right="284"/>
        <w:jc w:val="both"/>
        <w:rPr>
          <w:rFonts w:ascii="Times New Roman" w:hAnsi="Times New Roman" w:cs="Times New Roman"/>
          <w:color w:val="000000"/>
          <w:sz w:val="28"/>
          <w:szCs w:val="28"/>
        </w:rPr>
      </w:pPr>
      <w:r w:rsidRPr="001726FB">
        <w:rPr>
          <w:rFonts w:ascii="Times New Roman" w:hAnsi="Times New Roman" w:cs="Times New Roman"/>
          <w:color w:val="000000"/>
          <w:sz w:val="28"/>
          <w:szCs w:val="28"/>
        </w:rPr>
        <w:t>не использует иностранную рабочую силу.</w:t>
      </w:r>
    </w:p>
    <w:p w:rsidR="001726FB" w:rsidRPr="001726FB" w:rsidRDefault="0020078E" w:rsidP="0020078E">
      <w:pPr>
        <w:widowControl w:val="0"/>
        <w:autoSpaceDE w:val="0"/>
        <w:autoSpaceDN w:val="0"/>
        <w:adjustRightInd w:val="0"/>
        <w:spacing w:after="0" w:line="240" w:lineRule="auto"/>
        <w:ind w:right="284" w:firstLine="360"/>
        <w:jc w:val="both"/>
        <w:rPr>
          <w:rFonts w:ascii="Times New Roman" w:hAnsi="Times New Roman" w:cs="Times New Roman"/>
          <w:sz w:val="28"/>
          <w:szCs w:val="28"/>
        </w:rPr>
      </w:pPr>
      <w:r>
        <w:rPr>
          <w:rFonts w:ascii="Times New Roman" w:hAnsi="Times New Roman" w:cs="Times New Roman"/>
          <w:color w:val="000000"/>
          <w:sz w:val="28"/>
          <w:szCs w:val="28"/>
        </w:rPr>
        <w:t>2.22.</w:t>
      </w:r>
      <w:r w:rsidR="001726FB" w:rsidRPr="001726FB">
        <w:rPr>
          <w:rFonts w:ascii="Times New Roman" w:hAnsi="Times New Roman" w:cs="Times New Roman"/>
          <w:color w:val="000000"/>
          <w:sz w:val="28"/>
          <w:szCs w:val="28"/>
        </w:rPr>
        <w:t>При угрозе массовых увольнений работодатель с учетом мнения выборного профсоюзного органа принимает необходимые меры, предусмотренные Трудовым кодексом РФ, иными федеральными законами, коллективным договором, соглашением.</w:t>
      </w:r>
    </w:p>
    <w:p w:rsidR="001726FB" w:rsidRPr="001726FB" w:rsidRDefault="001726FB" w:rsidP="001726FB">
      <w:pPr>
        <w:pStyle w:val="Heading"/>
        <w:ind w:right="284" w:firstLine="709"/>
        <w:jc w:val="both"/>
        <w:rPr>
          <w:rFonts w:ascii="Times New Roman" w:hAnsi="Times New Roman" w:cs="Times New Roman"/>
          <w:color w:val="000000"/>
          <w:sz w:val="28"/>
          <w:szCs w:val="28"/>
        </w:rPr>
      </w:pPr>
    </w:p>
    <w:p w:rsidR="001726FB" w:rsidRPr="001726FB" w:rsidRDefault="001726FB" w:rsidP="001726FB">
      <w:pPr>
        <w:pStyle w:val="Heading"/>
        <w:numPr>
          <w:ilvl w:val="0"/>
          <w:numId w:val="26"/>
        </w:numPr>
        <w:ind w:right="284"/>
        <w:jc w:val="both"/>
        <w:rPr>
          <w:rFonts w:ascii="Times New Roman" w:hAnsi="Times New Roman" w:cs="Times New Roman"/>
          <w:color w:val="000000"/>
          <w:sz w:val="28"/>
          <w:szCs w:val="28"/>
        </w:rPr>
      </w:pPr>
      <w:r w:rsidRPr="001726FB">
        <w:rPr>
          <w:rFonts w:ascii="Times New Roman" w:hAnsi="Times New Roman" w:cs="Times New Roman"/>
          <w:color w:val="000000"/>
          <w:sz w:val="28"/>
          <w:szCs w:val="28"/>
        </w:rPr>
        <w:t>Основные права и обязанности работника</w:t>
      </w:r>
    </w:p>
    <w:p w:rsidR="001726FB" w:rsidRPr="001726FB" w:rsidRDefault="001726FB" w:rsidP="001726FB">
      <w:pPr>
        <w:numPr>
          <w:ilvl w:val="1"/>
          <w:numId w:val="26"/>
        </w:numPr>
        <w:tabs>
          <w:tab w:val="clear" w:pos="1440"/>
          <w:tab w:val="num" w:pos="540"/>
        </w:tabs>
        <w:spacing w:after="0" w:line="240" w:lineRule="auto"/>
        <w:ind w:left="720" w:right="284"/>
        <w:jc w:val="both"/>
        <w:rPr>
          <w:rFonts w:ascii="Times New Roman" w:hAnsi="Times New Roman" w:cs="Times New Roman"/>
          <w:color w:val="000000"/>
          <w:sz w:val="28"/>
          <w:szCs w:val="28"/>
        </w:rPr>
      </w:pPr>
      <w:r w:rsidRPr="001726FB">
        <w:rPr>
          <w:rFonts w:ascii="Times New Roman" w:hAnsi="Times New Roman" w:cs="Times New Roman"/>
          <w:color w:val="000000"/>
          <w:sz w:val="28"/>
          <w:szCs w:val="28"/>
        </w:rPr>
        <w:t xml:space="preserve">Работник имеет право </w:t>
      </w:r>
      <w:proofErr w:type="gramStart"/>
      <w:r w:rsidRPr="001726FB">
        <w:rPr>
          <w:rFonts w:ascii="Times New Roman" w:hAnsi="Times New Roman" w:cs="Times New Roman"/>
          <w:color w:val="000000"/>
          <w:sz w:val="28"/>
          <w:szCs w:val="28"/>
        </w:rPr>
        <w:t>на</w:t>
      </w:r>
      <w:proofErr w:type="gramEnd"/>
      <w:r w:rsidRPr="001726FB">
        <w:rPr>
          <w:rFonts w:ascii="Times New Roman" w:hAnsi="Times New Roman" w:cs="Times New Roman"/>
          <w:color w:val="000000"/>
          <w:sz w:val="28"/>
          <w:szCs w:val="28"/>
        </w:rPr>
        <w:t>:</w:t>
      </w:r>
    </w:p>
    <w:p w:rsidR="001726FB" w:rsidRPr="001726FB" w:rsidRDefault="001726FB" w:rsidP="0020078E">
      <w:pPr>
        <w:numPr>
          <w:ilvl w:val="0"/>
          <w:numId w:val="27"/>
        </w:numPr>
        <w:tabs>
          <w:tab w:val="clear" w:pos="1080"/>
          <w:tab w:val="num" w:pos="900"/>
        </w:tabs>
        <w:spacing w:after="0" w:line="240" w:lineRule="auto"/>
        <w:ind w:left="0" w:right="284" w:firstLine="360"/>
        <w:jc w:val="both"/>
        <w:rPr>
          <w:rFonts w:ascii="Times New Roman" w:hAnsi="Times New Roman" w:cs="Times New Roman"/>
          <w:color w:val="000000"/>
          <w:sz w:val="28"/>
          <w:szCs w:val="28"/>
        </w:rPr>
      </w:pPr>
      <w:r w:rsidRPr="001726FB">
        <w:rPr>
          <w:rFonts w:ascii="Times New Roman" w:hAnsi="Times New Roman" w:cs="Times New Roman"/>
          <w:color w:val="000000"/>
          <w:sz w:val="28"/>
          <w:szCs w:val="28"/>
        </w:rPr>
        <w:t>заключение, изменение и расторжение трудового договора в порядке и на условиях, установленных Трудовым кодексом РФ, иными федеральными законами;</w:t>
      </w:r>
    </w:p>
    <w:p w:rsidR="001726FB" w:rsidRPr="001726FB" w:rsidRDefault="001726FB" w:rsidP="0020078E">
      <w:pPr>
        <w:numPr>
          <w:ilvl w:val="0"/>
          <w:numId w:val="27"/>
        </w:numPr>
        <w:tabs>
          <w:tab w:val="clear" w:pos="1080"/>
          <w:tab w:val="num" w:pos="900"/>
        </w:tabs>
        <w:spacing w:after="0" w:line="240" w:lineRule="auto"/>
        <w:ind w:left="0" w:right="284" w:firstLine="360"/>
        <w:jc w:val="both"/>
        <w:rPr>
          <w:rFonts w:ascii="Times New Roman" w:hAnsi="Times New Roman" w:cs="Times New Roman"/>
          <w:color w:val="000000"/>
          <w:sz w:val="28"/>
          <w:szCs w:val="28"/>
        </w:rPr>
      </w:pPr>
      <w:r w:rsidRPr="001726FB">
        <w:rPr>
          <w:rFonts w:ascii="Times New Roman" w:hAnsi="Times New Roman" w:cs="Times New Roman"/>
          <w:color w:val="000000"/>
          <w:sz w:val="28"/>
          <w:szCs w:val="28"/>
        </w:rPr>
        <w:t>предоставление работы, обусловленной трудовым договором;</w:t>
      </w:r>
    </w:p>
    <w:p w:rsidR="001726FB" w:rsidRPr="001726FB" w:rsidRDefault="001726FB" w:rsidP="0020078E">
      <w:pPr>
        <w:numPr>
          <w:ilvl w:val="0"/>
          <w:numId w:val="27"/>
        </w:numPr>
        <w:tabs>
          <w:tab w:val="clear" w:pos="1080"/>
          <w:tab w:val="num" w:pos="900"/>
        </w:tabs>
        <w:spacing w:after="0" w:line="240" w:lineRule="auto"/>
        <w:ind w:left="0" w:right="284" w:firstLine="360"/>
        <w:jc w:val="both"/>
        <w:rPr>
          <w:rFonts w:ascii="Times New Roman" w:hAnsi="Times New Roman" w:cs="Times New Roman"/>
          <w:color w:val="000000"/>
          <w:sz w:val="28"/>
          <w:szCs w:val="28"/>
        </w:rPr>
      </w:pPr>
      <w:r w:rsidRPr="001726FB">
        <w:rPr>
          <w:rFonts w:ascii="Times New Roman" w:hAnsi="Times New Roman" w:cs="Times New Roman"/>
          <w:color w:val="000000"/>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1726FB" w:rsidRPr="001726FB" w:rsidRDefault="001726FB" w:rsidP="0020078E">
      <w:pPr>
        <w:numPr>
          <w:ilvl w:val="0"/>
          <w:numId w:val="27"/>
        </w:numPr>
        <w:tabs>
          <w:tab w:val="clear" w:pos="1080"/>
          <w:tab w:val="num" w:pos="900"/>
        </w:tabs>
        <w:spacing w:after="0" w:line="240" w:lineRule="auto"/>
        <w:ind w:left="0" w:right="284" w:firstLine="360"/>
        <w:jc w:val="both"/>
        <w:rPr>
          <w:rFonts w:ascii="Times New Roman" w:hAnsi="Times New Roman" w:cs="Times New Roman"/>
          <w:color w:val="000000"/>
          <w:sz w:val="28"/>
          <w:szCs w:val="28"/>
        </w:rPr>
      </w:pPr>
      <w:r w:rsidRPr="001726FB">
        <w:rPr>
          <w:rFonts w:ascii="Times New Roman" w:hAnsi="Times New Roman" w:cs="Times New Roman"/>
          <w:color w:val="000000"/>
          <w:sz w:val="28"/>
          <w:szCs w:val="28"/>
        </w:rPr>
        <w:t>своевременно и в полном объеме выплату заработной платы;</w:t>
      </w:r>
    </w:p>
    <w:p w:rsidR="001726FB" w:rsidRPr="001726FB" w:rsidRDefault="001726FB" w:rsidP="0020078E">
      <w:pPr>
        <w:numPr>
          <w:ilvl w:val="0"/>
          <w:numId w:val="27"/>
        </w:numPr>
        <w:tabs>
          <w:tab w:val="clear" w:pos="1080"/>
          <w:tab w:val="num" w:pos="900"/>
        </w:tabs>
        <w:spacing w:after="0" w:line="240" w:lineRule="auto"/>
        <w:ind w:left="0" w:right="284" w:firstLine="360"/>
        <w:jc w:val="both"/>
        <w:rPr>
          <w:rFonts w:ascii="Times New Roman" w:hAnsi="Times New Roman" w:cs="Times New Roman"/>
          <w:color w:val="000000"/>
          <w:sz w:val="28"/>
          <w:szCs w:val="28"/>
        </w:rPr>
      </w:pPr>
      <w:r w:rsidRPr="001726FB">
        <w:rPr>
          <w:rFonts w:ascii="Times New Roman" w:hAnsi="Times New Roman" w:cs="Times New Roman"/>
          <w:color w:val="000000"/>
          <w:sz w:val="28"/>
          <w:szCs w:val="28"/>
        </w:rPr>
        <w:t>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 выходных и нерабочих праздничных дней, ежегодных оплачиваемых отпусков;</w:t>
      </w:r>
    </w:p>
    <w:p w:rsidR="001726FB" w:rsidRPr="001726FB" w:rsidRDefault="001726FB" w:rsidP="0020078E">
      <w:pPr>
        <w:numPr>
          <w:ilvl w:val="0"/>
          <w:numId w:val="27"/>
        </w:numPr>
        <w:tabs>
          <w:tab w:val="clear" w:pos="1080"/>
          <w:tab w:val="num" w:pos="900"/>
        </w:tabs>
        <w:spacing w:after="0" w:line="240" w:lineRule="auto"/>
        <w:ind w:left="0" w:right="284" w:firstLine="360"/>
        <w:jc w:val="both"/>
        <w:rPr>
          <w:rFonts w:ascii="Times New Roman" w:hAnsi="Times New Roman" w:cs="Times New Roman"/>
          <w:color w:val="000000"/>
          <w:sz w:val="28"/>
          <w:szCs w:val="28"/>
        </w:rPr>
      </w:pPr>
      <w:r w:rsidRPr="001726FB">
        <w:rPr>
          <w:rFonts w:ascii="Times New Roman" w:hAnsi="Times New Roman" w:cs="Times New Roman"/>
          <w:color w:val="000000"/>
          <w:sz w:val="28"/>
          <w:szCs w:val="28"/>
        </w:rPr>
        <w:t>ведение коллективных переговоров и заключение коллективного договора через своих представителей, а также на информацию о выполнении коллективного договора и другие.</w:t>
      </w:r>
    </w:p>
    <w:p w:rsidR="001726FB" w:rsidRPr="001726FB" w:rsidRDefault="001726FB" w:rsidP="001726FB">
      <w:pPr>
        <w:numPr>
          <w:ilvl w:val="0"/>
          <w:numId w:val="28"/>
        </w:numPr>
        <w:tabs>
          <w:tab w:val="num" w:pos="900"/>
        </w:tabs>
        <w:spacing w:after="0" w:line="240" w:lineRule="auto"/>
        <w:ind w:left="540" w:right="284" w:hanging="180"/>
        <w:jc w:val="both"/>
        <w:rPr>
          <w:rFonts w:ascii="Times New Roman" w:hAnsi="Times New Roman" w:cs="Times New Roman"/>
          <w:color w:val="000000"/>
          <w:sz w:val="28"/>
          <w:szCs w:val="28"/>
        </w:rPr>
      </w:pPr>
      <w:r w:rsidRPr="001726FB">
        <w:rPr>
          <w:rFonts w:ascii="Times New Roman" w:hAnsi="Times New Roman" w:cs="Times New Roman"/>
          <w:color w:val="000000"/>
          <w:sz w:val="28"/>
          <w:szCs w:val="28"/>
        </w:rPr>
        <w:t>Работник обязуется:</w:t>
      </w:r>
    </w:p>
    <w:p w:rsidR="001726FB" w:rsidRPr="001726FB" w:rsidRDefault="001726FB" w:rsidP="0020078E">
      <w:pPr>
        <w:numPr>
          <w:ilvl w:val="1"/>
          <w:numId w:val="28"/>
        </w:numPr>
        <w:tabs>
          <w:tab w:val="clear" w:pos="1080"/>
          <w:tab w:val="num" w:pos="900"/>
        </w:tabs>
        <w:spacing w:after="0" w:line="240" w:lineRule="auto"/>
        <w:ind w:left="0" w:firstLine="360"/>
        <w:jc w:val="both"/>
        <w:rPr>
          <w:rFonts w:ascii="Times New Roman" w:hAnsi="Times New Roman" w:cs="Times New Roman"/>
          <w:sz w:val="28"/>
          <w:szCs w:val="28"/>
        </w:rPr>
      </w:pPr>
      <w:r w:rsidRPr="001726FB">
        <w:rPr>
          <w:rFonts w:ascii="Times New Roman" w:hAnsi="Times New Roman" w:cs="Times New Roman"/>
          <w:sz w:val="28"/>
          <w:szCs w:val="28"/>
        </w:rPr>
        <w:t xml:space="preserve">работать честно и добросовестно, соблюдать дисциплину труда – основу порядка в учреждении, своевременно и точно исполнять распоряжения администрации, использовать все рабочее время для </w:t>
      </w:r>
      <w:r w:rsidRPr="001726FB">
        <w:rPr>
          <w:rFonts w:ascii="Times New Roman" w:hAnsi="Times New Roman" w:cs="Times New Roman"/>
          <w:sz w:val="28"/>
          <w:szCs w:val="28"/>
        </w:rPr>
        <w:lastRenderedPageBreak/>
        <w:t>обуч</w:t>
      </w:r>
      <w:r w:rsidR="00EB7E4D">
        <w:rPr>
          <w:rFonts w:ascii="Times New Roman" w:hAnsi="Times New Roman" w:cs="Times New Roman"/>
          <w:sz w:val="28"/>
          <w:szCs w:val="28"/>
        </w:rPr>
        <w:t>ения и воспитания учащихся ДОУ</w:t>
      </w:r>
      <w:r w:rsidRPr="001726FB">
        <w:rPr>
          <w:rFonts w:ascii="Times New Roman" w:hAnsi="Times New Roman" w:cs="Times New Roman"/>
          <w:sz w:val="28"/>
          <w:szCs w:val="28"/>
        </w:rPr>
        <w:t>, воздерживаться от действий, мешающих другим работникам выполнять свои обязанности;</w:t>
      </w:r>
    </w:p>
    <w:p w:rsidR="001726FB" w:rsidRPr="001726FB" w:rsidRDefault="001726FB" w:rsidP="0020078E">
      <w:pPr>
        <w:numPr>
          <w:ilvl w:val="1"/>
          <w:numId w:val="28"/>
        </w:numPr>
        <w:tabs>
          <w:tab w:val="clear" w:pos="1080"/>
          <w:tab w:val="num" w:pos="900"/>
        </w:tabs>
        <w:spacing w:after="0" w:line="240" w:lineRule="auto"/>
        <w:ind w:left="0" w:firstLine="360"/>
        <w:jc w:val="both"/>
        <w:rPr>
          <w:rFonts w:ascii="Times New Roman" w:hAnsi="Times New Roman" w:cs="Times New Roman"/>
          <w:sz w:val="28"/>
          <w:szCs w:val="28"/>
        </w:rPr>
      </w:pPr>
      <w:r w:rsidRPr="001726FB">
        <w:rPr>
          <w:rFonts w:ascii="Times New Roman" w:hAnsi="Times New Roman" w:cs="Times New Roman"/>
          <w:sz w:val="28"/>
          <w:szCs w:val="28"/>
        </w:rPr>
        <w:t>своевременно и тщательно выполнять работы по выполнению учебного плана и образовательных программ;</w:t>
      </w:r>
    </w:p>
    <w:p w:rsidR="001726FB" w:rsidRPr="001726FB" w:rsidRDefault="001726FB" w:rsidP="0020078E">
      <w:pPr>
        <w:numPr>
          <w:ilvl w:val="1"/>
          <w:numId w:val="28"/>
        </w:numPr>
        <w:tabs>
          <w:tab w:val="clear" w:pos="1080"/>
          <w:tab w:val="num" w:pos="900"/>
        </w:tabs>
        <w:spacing w:after="0" w:line="240" w:lineRule="auto"/>
        <w:ind w:left="0" w:firstLine="360"/>
        <w:jc w:val="both"/>
        <w:rPr>
          <w:rFonts w:ascii="Times New Roman" w:hAnsi="Times New Roman" w:cs="Times New Roman"/>
          <w:sz w:val="28"/>
          <w:szCs w:val="28"/>
        </w:rPr>
      </w:pPr>
      <w:r w:rsidRPr="001726FB">
        <w:rPr>
          <w:rFonts w:ascii="Times New Roman" w:hAnsi="Times New Roman" w:cs="Times New Roman"/>
          <w:sz w:val="28"/>
          <w:szCs w:val="28"/>
        </w:rPr>
        <w:t>соблюдать требования по охране труда, технике безопасности, производственной санитарии, гигиене труда и противопожарной охране, предусмотренные соответствующими правилами и инструкциями, пользоваться необходимыми средствами индивидуальной защиты;</w:t>
      </w:r>
    </w:p>
    <w:p w:rsidR="001726FB" w:rsidRPr="001726FB" w:rsidRDefault="001726FB" w:rsidP="0020078E">
      <w:pPr>
        <w:numPr>
          <w:ilvl w:val="1"/>
          <w:numId w:val="28"/>
        </w:numPr>
        <w:tabs>
          <w:tab w:val="clear" w:pos="1080"/>
          <w:tab w:val="num" w:pos="900"/>
        </w:tabs>
        <w:spacing w:after="0" w:line="240" w:lineRule="auto"/>
        <w:ind w:left="0" w:firstLine="360"/>
        <w:jc w:val="both"/>
        <w:rPr>
          <w:rFonts w:ascii="Times New Roman" w:hAnsi="Times New Roman" w:cs="Times New Roman"/>
          <w:sz w:val="28"/>
          <w:szCs w:val="28"/>
        </w:rPr>
      </w:pPr>
      <w:r w:rsidRPr="001726FB">
        <w:rPr>
          <w:rFonts w:ascii="Times New Roman" w:hAnsi="Times New Roman" w:cs="Times New Roman"/>
          <w:sz w:val="28"/>
          <w:szCs w:val="28"/>
        </w:rPr>
        <w:t>проходить в установленном порядке обучение, инструктаж и проверку знаний по охране труда;</w:t>
      </w:r>
    </w:p>
    <w:p w:rsidR="001726FB" w:rsidRPr="001726FB" w:rsidRDefault="001726FB" w:rsidP="0020078E">
      <w:pPr>
        <w:numPr>
          <w:ilvl w:val="1"/>
          <w:numId w:val="28"/>
        </w:numPr>
        <w:tabs>
          <w:tab w:val="clear" w:pos="1080"/>
          <w:tab w:val="num" w:pos="900"/>
        </w:tabs>
        <w:spacing w:after="0" w:line="240" w:lineRule="auto"/>
        <w:ind w:left="0" w:firstLine="360"/>
        <w:jc w:val="both"/>
        <w:rPr>
          <w:rFonts w:ascii="Times New Roman" w:hAnsi="Times New Roman" w:cs="Times New Roman"/>
          <w:sz w:val="28"/>
          <w:szCs w:val="28"/>
        </w:rPr>
      </w:pPr>
      <w:r w:rsidRPr="001726FB">
        <w:rPr>
          <w:rFonts w:ascii="Times New Roman" w:hAnsi="Times New Roman" w:cs="Times New Roman"/>
          <w:sz w:val="28"/>
          <w:szCs w:val="28"/>
        </w:rPr>
        <w:t>не перемещать, не демонтировать, не удалять средства безопасности и гигиены труда на своем рабочем месте, не предпринимать действия, приводящие к снижению уровня безопасности труда других лиц;</w:t>
      </w:r>
    </w:p>
    <w:p w:rsidR="001726FB" w:rsidRPr="001726FB" w:rsidRDefault="001726FB" w:rsidP="0020078E">
      <w:pPr>
        <w:numPr>
          <w:ilvl w:val="1"/>
          <w:numId w:val="28"/>
        </w:numPr>
        <w:tabs>
          <w:tab w:val="clear" w:pos="1080"/>
          <w:tab w:val="num" w:pos="900"/>
        </w:tabs>
        <w:spacing w:after="0" w:line="240" w:lineRule="auto"/>
        <w:ind w:left="0" w:firstLine="360"/>
        <w:jc w:val="both"/>
        <w:rPr>
          <w:rFonts w:ascii="Times New Roman" w:hAnsi="Times New Roman" w:cs="Times New Roman"/>
          <w:sz w:val="28"/>
          <w:szCs w:val="28"/>
        </w:rPr>
      </w:pPr>
      <w:r w:rsidRPr="001726FB">
        <w:rPr>
          <w:rFonts w:ascii="Times New Roman" w:hAnsi="Times New Roman" w:cs="Times New Roman"/>
          <w:sz w:val="28"/>
          <w:szCs w:val="28"/>
        </w:rPr>
        <w:t>проходить в установленном порядке предварительные (при поступлении на работу) и периодические медицинские осмотры;</w:t>
      </w:r>
    </w:p>
    <w:p w:rsidR="001726FB" w:rsidRPr="001726FB" w:rsidRDefault="001726FB" w:rsidP="00DB68E5">
      <w:pPr>
        <w:numPr>
          <w:ilvl w:val="1"/>
          <w:numId w:val="28"/>
        </w:numPr>
        <w:tabs>
          <w:tab w:val="clear" w:pos="1080"/>
          <w:tab w:val="num" w:pos="0"/>
        </w:tabs>
        <w:spacing w:after="0" w:line="240" w:lineRule="auto"/>
        <w:ind w:left="0" w:firstLine="360"/>
        <w:jc w:val="both"/>
        <w:rPr>
          <w:rFonts w:ascii="Times New Roman" w:hAnsi="Times New Roman" w:cs="Times New Roman"/>
          <w:sz w:val="28"/>
          <w:szCs w:val="28"/>
        </w:rPr>
      </w:pPr>
      <w:r w:rsidRPr="001726FB">
        <w:rPr>
          <w:rFonts w:ascii="Times New Roman" w:hAnsi="Times New Roman" w:cs="Times New Roman"/>
          <w:sz w:val="28"/>
          <w:szCs w:val="28"/>
        </w:rPr>
        <w:t>принимать меры к немедленному устранению причин и условий, препятствующих или затрудняющих нормальное ведение образовательной деятельности и немедленно сообщать о случившемся администрации;</w:t>
      </w:r>
    </w:p>
    <w:p w:rsidR="001726FB" w:rsidRPr="001726FB" w:rsidRDefault="001726FB" w:rsidP="00DB68E5">
      <w:pPr>
        <w:numPr>
          <w:ilvl w:val="1"/>
          <w:numId w:val="28"/>
        </w:numPr>
        <w:tabs>
          <w:tab w:val="clear" w:pos="1080"/>
          <w:tab w:val="num" w:pos="0"/>
        </w:tabs>
        <w:spacing w:after="0" w:line="240" w:lineRule="auto"/>
        <w:ind w:left="0" w:firstLine="360"/>
        <w:jc w:val="both"/>
        <w:rPr>
          <w:rFonts w:ascii="Times New Roman" w:hAnsi="Times New Roman" w:cs="Times New Roman"/>
          <w:sz w:val="28"/>
          <w:szCs w:val="28"/>
        </w:rPr>
      </w:pPr>
      <w:r w:rsidRPr="001726FB">
        <w:rPr>
          <w:rFonts w:ascii="Times New Roman" w:hAnsi="Times New Roman" w:cs="Times New Roman"/>
          <w:sz w:val="28"/>
          <w:szCs w:val="28"/>
        </w:rPr>
        <w:t>содержать свое рабочее место, оборудование в исправном состоянии, а также соблюдать чистоту в помещениях и на территории учреждения;</w:t>
      </w:r>
    </w:p>
    <w:p w:rsidR="001726FB" w:rsidRPr="001726FB" w:rsidRDefault="001726FB" w:rsidP="00DB68E5">
      <w:pPr>
        <w:numPr>
          <w:ilvl w:val="1"/>
          <w:numId w:val="28"/>
        </w:numPr>
        <w:tabs>
          <w:tab w:val="clear" w:pos="1080"/>
          <w:tab w:val="num" w:pos="900"/>
        </w:tabs>
        <w:spacing w:after="0" w:line="240" w:lineRule="auto"/>
        <w:ind w:left="0" w:firstLine="360"/>
        <w:jc w:val="both"/>
        <w:rPr>
          <w:rFonts w:ascii="Times New Roman" w:hAnsi="Times New Roman" w:cs="Times New Roman"/>
          <w:sz w:val="28"/>
          <w:szCs w:val="28"/>
        </w:rPr>
      </w:pPr>
      <w:r w:rsidRPr="001726FB">
        <w:rPr>
          <w:rFonts w:ascii="Times New Roman" w:hAnsi="Times New Roman" w:cs="Times New Roman"/>
          <w:sz w:val="28"/>
          <w:szCs w:val="28"/>
        </w:rPr>
        <w:t>соблюдать установленный порядок хранения материальных ценностей и документов;</w:t>
      </w:r>
    </w:p>
    <w:p w:rsidR="001726FB" w:rsidRPr="001726FB" w:rsidRDefault="001726FB" w:rsidP="00DB68E5">
      <w:pPr>
        <w:numPr>
          <w:ilvl w:val="1"/>
          <w:numId w:val="28"/>
        </w:numPr>
        <w:tabs>
          <w:tab w:val="clear" w:pos="1080"/>
          <w:tab w:val="num" w:pos="900"/>
        </w:tabs>
        <w:spacing w:after="0" w:line="240" w:lineRule="auto"/>
        <w:ind w:left="0" w:firstLine="360"/>
        <w:jc w:val="both"/>
        <w:rPr>
          <w:rFonts w:ascii="Times New Roman" w:hAnsi="Times New Roman" w:cs="Times New Roman"/>
          <w:sz w:val="28"/>
          <w:szCs w:val="28"/>
        </w:rPr>
      </w:pPr>
      <w:r w:rsidRPr="001726FB">
        <w:rPr>
          <w:rFonts w:ascii="Times New Roman" w:hAnsi="Times New Roman" w:cs="Times New Roman"/>
          <w:sz w:val="28"/>
          <w:szCs w:val="28"/>
        </w:rPr>
        <w:t>беречь имущество учреждения, эффективно использовать оборудование, бережно относиться к инструментам, приборам, спецодежде и другим предметам, выдаваемым в пользование работникам, экономно и рационально расходовать материалы, энергию и другие материальные ресурсы.</w:t>
      </w:r>
    </w:p>
    <w:p w:rsidR="001726FB" w:rsidRPr="001726FB" w:rsidRDefault="001726FB" w:rsidP="00DB68E5">
      <w:pPr>
        <w:numPr>
          <w:ilvl w:val="0"/>
          <w:numId w:val="28"/>
        </w:numPr>
        <w:tabs>
          <w:tab w:val="clear" w:pos="1440"/>
          <w:tab w:val="num" w:pos="900"/>
        </w:tabs>
        <w:spacing w:after="0" w:line="240" w:lineRule="auto"/>
        <w:ind w:left="0" w:firstLine="360"/>
        <w:jc w:val="both"/>
        <w:rPr>
          <w:rFonts w:ascii="Times New Roman" w:hAnsi="Times New Roman" w:cs="Times New Roman"/>
          <w:color w:val="000000"/>
          <w:sz w:val="28"/>
          <w:szCs w:val="28"/>
        </w:rPr>
      </w:pPr>
      <w:r w:rsidRPr="001726FB">
        <w:rPr>
          <w:rFonts w:ascii="Times New Roman" w:hAnsi="Times New Roman" w:cs="Times New Roman"/>
          <w:sz w:val="28"/>
          <w:szCs w:val="28"/>
        </w:rPr>
        <w:t>Круг обязанностей (работ), которые выполняет каждый работник по своей специальности, квалификации или должности, определяется единым тарифно-квалификационным справочником работ и профессий рабочих, квалификационным справочником должностей руководителей, специалистов и служащих, должностными инструкциями и положениями, утвержденными в установленном порядке.</w:t>
      </w:r>
    </w:p>
    <w:p w:rsidR="001726FB" w:rsidRPr="001726FB" w:rsidRDefault="001726FB" w:rsidP="00DB68E5">
      <w:pPr>
        <w:pStyle w:val="Heading"/>
        <w:numPr>
          <w:ilvl w:val="0"/>
          <w:numId w:val="28"/>
        </w:numPr>
        <w:tabs>
          <w:tab w:val="clear" w:pos="1440"/>
          <w:tab w:val="num" w:pos="900"/>
        </w:tabs>
        <w:ind w:left="0" w:right="284" w:firstLine="360"/>
        <w:jc w:val="both"/>
        <w:rPr>
          <w:rFonts w:ascii="Times New Roman" w:hAnsi="Times New Roman" w:cs="Times New Roman"/>
          <w:b w:val="0"/>
          <w:color w:val="000000"/>
          <w:sz w:val="28"/>
          <w:szCs w:val="28"/>
        </w:rPr>
      </w:pPr>
      <w:r w:rsidRPr="001726FB">
        <w:rPr>
          <w:rFonts w:ascii="Times New Roman" w:hAnsi="Times New Roman" w:cs="Times New Roman"/>
          <w:b w:val="0"/>
          <w:color w:val="000000"/>
          <w:sz w:val="28"/>
          <w:szCs w:val="28"/>
        </w:rPr>
        <w:t>Должностные обязанности работника в полном объеме отражаются в трудовом договоре либо должностной инструкции, прилагаемой к трудовому договору.</w:t>
      </w:r>
    </w:p>
    <w:p w:rsidR="001726FB" w:rsidRPr="001726FB" w:rsidRDefault="001726FB" w:rsidP="001726FB">
      <w:pPr>
        <w:pStyle w:val="Heading"/>
        <w:ind w:right="284" w:firstLine="709"/>
        <w:jc w:val="center"/>
        <w:rPr>
          <w:rFonts w:ascii="Times New Roman" w:hAnsi="Times New Roman" w:cs="Times New Roman"/>
          <w:color w:val="000000"/>
          <w:sz w:val="28"/>
          <w:szCs w:val="28"/>
        </w:rPr>
      </w:pPr>
    </w:p>
    <w:p w:rsidR="001726FB" w:rsidRDefault="001726FB" w:rsidP="001726FB">
      <w:pPr>
        <w:pStyle w:val="Heading"/>
        <w:ind w:right="284" w:firstLine="709"/>
        <w:jc w:val="center"/>
        <w:rPr>
          <w:rFonts w:ascii="Times New Roman" w:hAnsi="Times New Roman" w:cs="Times New Roman"/>
          <w:color w:val="000000"/>
          <w:sz w:val="28"/>
          <w:szCs w:val="28"/>
        </w:rPr>
      </w:pPr>
    </w:p>
    <w:p w:rsidR="00553198" w:rsidRDefault="00553198" w:rsidP="001726FB">
      <w:pPr>
        <w:pStyle w:val="Heading"/>
        <w:ind w:right="284" w:firstLine="709"/>
        <w:jc w:val="center"/>
        <w:rPr>
          <w:rFonts w:ascii="Times New Roman" w:hAnsi="Times New Roman" w:cs="Times New Roman"/>
          <w:color w:val="000000"/>
          <w:sz w:val="28"/>
          <w:szCs w:val="28"/>
        </w:rPr>
      </w:pPr>
    </w:p>
    <w:p w:rsidR="00553198" w:rsidRDefault="00553198" w:rsidP="001726FB">
      <w:pPr>
        <w:pStyle w:val="Heading"/>
        <w:ind w:right="284" w:firstLine="709"/>
        <w:jc w:val="center"/>
        <w:rPr>
          <w:rFonts w:ascii="Times New Roman" w:hAnsi="Times New Roman" w:cs="Times New Roman"/>
          <w:color w:val="000000"/>
          <w:sz w:val="28"/>
          <w:szCs w:val="28"/>
        </w:rPr>
      </w:pPr>
    </w:p>
    <w:p w:rsidR="00553198" w:rsidRDefault="00553198" w:rsidP="001726FB">
      <w:pPr>
        <w:pStyle w:val="Heading"/>
        <w:ind w:right="284" w:firstLine="709"/>
        <w:jc w:val="center"/>
        <w:rPr>
          <w:rFonts w:ascii="Times New Roman" w:hAnsi="Times New Roman" w:cs="Times New Roman"/>
          <w:color w:val="000000"/>
          <w:sz w:val="28"/>
          <w:szCs w:val="28"/>
        </w:rPr>
      </w:pPr>
    </w:p>
    <w:p w:rsidR="00553198" w:rsidRPr="001726FB" w:rsidRDefault="00553198" w:rsidP="001726FB">
      <w:pPr>
        <w:pStyle w:val="Heading"/>
        <w:ind w:right="284" w:firstLine="709"/>
        <w:jc w:val="center"/>
        <w:rPr>
          <w:rFonts w:ascii="Times New Roman" w:hAnsi="Times New Roman" w:cs="Times New Roman"/>
          <w:color w:val="000000"/>
          <w:sz w:val="28"/>
          <w:szCs w:val="28"/>
        </w:rPr>
      </w:pPr>
    </w:p>
    <w:p w:rsidR="001726FB" w:rsidRPr="001726FB" w:rsidRDefault="001726FB" w:rsidP="001726FB">
      <w:pPr>
        <w:pStyle w:val="Heading"/>
        <w:numPr>
          <w:ilvl w:val="0"/>
          <w:numId w:val="26"/>
        </w:numPr>
        <w:ind w:right="284"/>
        <w:jc w:val="both"/>
        <w:rPr>
          <w:rFonts w:ascii="Times New Roman" w:hAnsi="Times New Roman" w:cs="Times New Roman"/>
          <w:color w:val="000000"/>
          <w:sz w:val="28"/>
          <w:szCs w:val="28"/>
        </w:rPr>
      </w:pPr>
      <w:r w:rsidRPr="001726FB">
        <w:rPr>
          <w:rFonts w:ascii="Times New Roman" w:hAnsi="Times New Roman" w:cs="Times New Roman"/>
          <w:color w:val="000000"/>
          <w:sz w:val="28"/>
          <w:szCs w:val="28"/>
        </w:rPr>
        <w:lastRenderedPageBreak/>
        <w:t>Основные права и обязанности работодателя</w:t>
      </w:r>
    </w:p>
    <w:p w:rsidR="001726FB" w:rsidRPr="001726FB" w:rsidRDefault="001726FB" w:rsidP="001726FB">
      <w:pPr>
        <w:numPr>
          <w:ilvl w:val="0"/>
          <w:numId w:val="29"/>
        </w:numPr>
        <w:tabs>
          <w:tab w:val="clear" w:pos="2149"/>
          <w:tab w:val="num" w:pos="0"/>
        </w:tabs>
        <w:spacing w:after="0" w:line="240" w:lineRule="auto"/>
        <w:ind w:left="360" w:right="284"/>
        <w:jc w:val="both"/>
        <w:rPr>
          <w:rFonts w:ascii="Times New Roman" w:hAnsi="Times New Roman" w:cs="Times New Roman"/>
          <w:color w:val="000000"/>
          <w:sz w:val="28"/>
          <w:szCs w:val="28"/>
        </w:rPr>
      </w:pPr>
      <w:r w:rsidRPr="001726FB">
        <w:rPr>
          <w:rFonts w:ascii="Times New Roman" w:hAnsi="Times New Roman" w:cs="Times New Roman"/>
          <w:color w:val="000000"/>
          <w:sz w:val="28"/>
          <w:szCs w:val="28"/>
        </w:rPr>
        <w:t>Работодатель имеет право:</w:t>
      </w:r>
    </w:p>
    <w:p w:rsidR="001726FB" w:rsidRPr="001726FB" w:rsidRDefault="00BD5DD8" w:rsidP="001726FB">
      <w:pPr>
        <w:ind w:right="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726FB" w:rsidRPr="001726FB">
        <w:rPr>
          <w:rFonts w:ascii="Times New Roman" w:hAnsi="Times New Roman" w:cs="Times New Roman"/>
          <w:color w:val="000000"/>
          <w:sz w:val="28"/>
          <w:szCs w:val="28"/>
        </w:rPr>
        <w:t>4.1.1.заключать, изменять и расторгать трудовые договоры в порядке и на условиях, установленных Трудовым кодексом РФ, иными федеральными законами;</w:t>
      </w:r>
    </w:p>
    <w:p w:rsidR="001726FB" w:rsidRPr="001726FB" w:rsidRDefault="00BD5DD8" w:rsidP="001726FB">
      <w:pPr>
        <w:ind w:right="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726FB" w:rsidRPr="001726FB">
        <w:rPr>
          <w:rFonts w:ascii="Times New Roman" w:hAnsi="Times New Roman" w:cs="Times New Roman"/>
          <w:color w:val="000000"/>
          <w:sz w:val="28"/>
          <w:szCs w:val="28"/>
        </w:rPr>
        <w:t>4.1.2.вести коллективные переговоры и заключать коллективный договор;</w:t>
      </w:r>
    </w:p>
    <w:p w:rsidR="001726FB" w:rsidRPr="001726FB" w:rsidRDefault="00BD5DD8" w:rsidP="001726FB">
      <w:pPr>
        <w:ind w:right="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726FB" w:rsidRPr="001726FB">
        <w:rPr>
          <w:rFonts w:ascii="Times New Roman" w:hAnsi="Times New Roman" w:cs="Times New Roman"/>
          <w:color w:val="000000"/>
          <w:sz w:val="28"/>
          <w:szCs w:val="28"/>
        </w:rPr>
        <w:t>4.1.3.поощрять работников за добросовестный труд;</w:t>
      </w:r>
    </w:p>
    <w:p w:rsidR="001726FB" w:rsidRPr="001726FB" w:rsidRDefault="00BD5DD8" w:rsidP="001726FB">
      <w:pPr>
        <w:ind w:right="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726FB" w:rsidRPr="001726FB">
        <w:rPr>
          <w:rFonts w:ascii="Times New Roman" w:hAnsi="Times New Roman" w:cs="Times New Roman"/>
          <w:color w:val="000000"/>
          <w:sz w:val="28"/>
          <w:szCs w:val="28"/>
        </w:rPr>
        <w:t>4.1.4.привлекать работников к дисциплинарной и материальной ответственности;</w:t>
      </w:r>
    </w:p>
    <w:p w:rsidR="001726FB" w:rsidRPr="001726FB" w:rsidRDefault="00BD5DD8" w:rsidP="001726FB">
      <w:pPr>
        <w:ind w:right="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726FB" w:rsidRPr="001726FB">
        <w:rPr>
          <w:rFonts w:ascii="Times New Roman" w:hAnsi="Times New Roman" w:cs="Times New Roman"/>
          <w:color w:val="000000"/>
          <w:sz w:val="28"/>
          <w:szCs w:val="28"/>
        </w:rPr>
        <w:t>4.1.5принимать локальные нормативные акты;</w:t>
      </w:r>
    </w:p>
    <w:p w:rsidR="001726FB" w:rsidRPr="001726FB" w:rsidRDefault="00BD5DD8" w:rsidP="001726FB">
      <w:pPr>
        <w:ind w:right="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726FB" w:rsidRPr="001726FB">
        <w:rPr>
          <w:rFonts w:ascii="Times New Roman" w:hAnsi="Times New Roman" w:cs="Times New Roman"/>
          <w:color w:val="000000"/>
          <w:sz w:val="28"/>
          <w:szCs w:val="28"/>
        </w:rPr>
        <w:t>4.1.6.создавать объединения работодателей в целях представительства и защиты своих интересов и вступать в них.</w:t>
      </w:r>
    </w:p>
    <w:p w:rsidR="001726FB" w:rsidRPr="001726FB" w:rsidRDefault="001726FB" w:rsidP="001726FB">
      <w:pPr>
        <w:numPr>
          <w:ilvl w:val="0"/>
          <w:numId w:val="29"/>
        </w:numPr>
        <w:tabs>
          <w:tab w:val="clear" w:pos="2149"/>
        </w:tabs>
        <w:spacing w:after="0" w:line="240" w:lineRule="auto"/>
        <w:ind w:left="360" w:right="284"/>
        <w:jc w:val="both"/>
        <w:rPr>
          <w:rFonts w:ascii="Times New Roman" w:hAnsi="Times New Roman" w:cs="Times New Roman"/>
          <w:color w:val="000000"/>
          <w:sz w:val="28"/>
          <w:szCs w:val="28"/>
        </w:rPr>
      </w:pPr>
      <w:r w:rsidRPr="001726FB">
        <w:rPr>
          <w:rFonts w:ascii="Times New Roman" w:hAnsi="Times New Roman" w:cs="Times New Roman"/>
          <w:color w:val="000000"/>
          <w:sz w:val="28"/>
          <w:szCs w:val="28"/>
        </w:rPr>
        <w:t xml:space="preserve"> Работодатель обязуется:</w:t>
      </w:r>
    </w:p>
    <w:p w:rsidR="001726FB" w:rsidRPr="001726FB" w:rsidRDefault="001726FB" w:rsidP="001726FB">
      <w:pPr>
        <w:numPr>
          <w:ilvl w:val="1"/>
          <w:numId w:val="29"/>
        </w:numPr>
        <w:tabs>
          <w:tab w:val="clear" w:pos="1080"/>
          <w:tab w:val="num" w:pos="360"/>
        </w:tabs>
        <w:spacing w:after="0" w:line="240" w:lineRule="auto"/>
        <w:ind w:left="180" w:right="284"/>
        <w:jc w:val="both"/>
        <w:rPr>
          <w:rFonts w:ascii="Times New Roman" w:hAnsi="Times New Roman" w:cs="Times New Roman"/>
          <w:color w:val="000000"/>
          <w:sz w:val="28"/>
          <w:szCs w:val="28"/>
        </w:rPr>
      </w:pPr>
      <w:r w:rsidRPr="001726FB">
        <w:rPr>
          <w:rFonts w:ascii="Times New Roman" w:hAnsi="Times New Roman" w:cs="Times New Roman"/>
          <w:color w:val="000000"/>
          <w:sz w:val="28"/>
          <w:szCs w:val="28"/>
        </w:rPr>
        <w:t>соблюдать трудовое законодательство;</w:t>
      </w:r>
    </w:p>
    <w:p w:rsidR="001726FB" w:rsidRPr="001726FB" w:rsidRDefault="001726FB" w:rsidP="00BD5DD8">
      <w:pPr>
        <w:numPr>
          <w:ilvl w:val="1"/>
          <w:numId w:val="29"/>
        </w:numPr>
        <w:tabs>
          <w:tab w:val="clear" w:pos="1080"/>
          <w:tab w:val="num" w:pos="360"/>
        </w:tabs>
        <w:spacing w:after="0" w:line="240" w:lineRule="auto"/>
        <w:ind w:left="0" w:right="284" w:firstLine="180"/>
        <w:jc w:val="both"/>
        <w:rPr>
          <w:rFonts w:ascii="Times New Roman" w:hAnsi="Times New Roman" w:cs="Times New Roman"/>
          <w:color w:val="000000"/>
          <w:sz w:val="28"/>
          <w:szCs w:val="28"/>
        </w:rPr>
      </w:pPr>
      <w:r w:rsidRPr="001726FB">
        <w:rPr>
          <w:rFonts w:ascii="Times New Roman" w:hAnsi="Times New Roman" w:cs="Times New Roman"/>
          <w:color w:val="000000"/>
          <w:sz w:val="28"/>
          <w:szCs w:val="28"/>
        </w:rPr>
        <w:t>предоставить работнику работу, определенную трудовым договором;</w:t>
      </w:r>
    </w:p>
    <w:p w:rsidR="001726FB" w:rsidRPr="001726FB" w:rsidRDefault="001726FB" w:rsidP="00BD5DD8">
      <w:pPr>
        <w:numPr>
          <w:ilvl w:val="1"/>
          <w:numId w:val="29"/>
        </w:numPr>
        <w:tabs>
          <w:tab w:val="clear" w:pos="1080"/>
          <w:tab w:val="num" w:pos="360"/>
        </w:tabs>
        <w:spacing w:after="0" w:line="240" w:lineRule="auto"/>
        <w:ind w:left="0" w:right="284" w:firstLine="180"/>
        <w:jc w:val="both"/>
        <w:rPr>
          <w:rFonts w:ascii="Times New Roman" w:hAnsi="Times New Roman" w:cs="Times New Roman"/>
          <w:color w:val="000000"/>
          <w:sz w:val="28"/>
          <w:szCs w:val="28"/>
        </w:rPr>
      </w:pPr>
      <w:r w:rsidRPr="001726FB">
        <w:rPr>
          <w:rFonts w:ascii="Times New Roman" w:hAnsi="Times New Roman" w:cs="Times New Roman"/>
          <w:color w:val="000000"/>
          <w:sz w:val="28"/>
          <w:szCs w:val="28"/>
        </w:rPr>
        <w:t>обеспечить работника оборудованием, инструментами оборудованием и иными средствами, необходимыми для исполнения им трудовых обязанностей;</w:t>
      </w:r>
    </w:p>
    <w:p w:rsidR="001726FB" w:rsidRPr="001726FB" w:rsidRDefault="001726FB" w:rsidP="00BD5DD8">
      <w:pPr>
        <w:numPr>
          <w:ilvl w:val="1"/>
          <w:numId w:val="29"/>
        </w:numPr>
        <w:tabs>
          <w:tab w:val="clear" w:pos="1080"/>
          <w:tab w:val="num" w:pos="360"/>
        </w:tabs>
        <w:spacing w:after="0" w:line="240" w:lineRule="auto"/>
        <w:ind w:left="180" w:right="284" w:firstLine="104"/>
        <w:jc w:val="both"/>
        <w:rPr>
          <w:rFonts w:ascii="Times New Roman" w:hAnsi="Times New Roman" w:cs="Times New Roman"/>
          <w:color w:val="000000"/>
          <w:sz w:val="28"/>
          <w:szCs w:val="28"/>
        </w:rPr>
      </w:pPr>
      <w:r w:rsidRPr="001726FB">
        <w:rPr>
          <w:rFonts w:ascii="Times New Roman" w:hAnsi="Times New Roman" w:cs="Times New Roman"/>
          <w:color w:val="000000"/>
          <w:sz w:val="28"/>
          <w:szCs w:val="28"/>
        </w:rPr>
        <w:t>обеспечить безопасность труда и условия, отвечающие требованиям охраны и гигиены труда;</w:t>
      </w:r>
    </w:p>
    <w:p w:rsidR="001726FB" w:rsidRPr="001726FB" w:rsidRDefault="001726FB" w:rsidP="00BD5DD8">
      <w:pPr>
        <w:numPr>
          <w:ilvl w:val="1"/>
          <w:numId w:val="29"/>
        </w:numPr>
        <w:tabs>
          <w:tab w:val="clear" w:pos="1080"/>
          <w:tab w:val="num" w:pos="360"/>
        </w:tabs>
        <w:spacing w:after="0" w:line="240" w:lineRule="auto"/>
        <w:ind w:left="180" w:right="284" w:firstLine="104"/>
        <w:jc w:val="both"/>
        <w:rPr>
          <w:rFonts w:ascii="Times New Roman" w:hAnsi="Times New Roman" w:cs="Times New Roman"/>
          <w:color w:val="000000"/>
          <w:sz w:val="28"/>
          <w:szCs w:val="28"/>
        </w:rPr>
      </w:pPr>
      <w:r w:rsidRPr="001726FB">
        <w:rPr>
          <w:rFonts w:ascii="Times New Roman" w:hAnsi="Times New Roman" w:cs="Times New Roman"/>
          <w:sz w:val="28"/>
          <w:szCs w:val="28"/>
        </w:rPr>
        <w:t xml:space="preserve">постоянно совершенствовать организацию оплаты труда, обеспечивать материальную заинтересованность работников в результатах их личного труда и в общих итогах работы, обеспечить правильное применение действующих условий оплаты и нормирования труда, </w:t>
      </w:r>
      <w:r w:rsidRPr="001726FB">
        <w:rPr>
          <w:rFonts w:ascii="Times New Roman" w:hAnsi="Times New Roman" w:cs="Times New Roman"/>
          <w:color w:val="000000"/>
          <w:sz w:val="28"/>
          <w:szCs w:val="28"/>
        </w:rPr>
        <w:t>выплачивать в полном объеме причитающуюся работнику заработную плату;</w:t>
      </w:r>
    </w:p>
    <w:p w:rsidR="001726FB" w:rsidRPr="001726FB" w:rsidRDefault="001726FB" w:rsidP="00BD5DD8">
      <w:pPr>
        <w:numPr>
          <w:ilvl w:val="1"/>
          <w:numId w:val="29"/>
        </w:numPr>
        <w:tabs>
          <w:tab w:val="clear" w:pos="1080"/>
          <w:tab w:val="num" w:pos="360"/>
        </w:tabs>
        <w:spacing w:after="0" w:line="240" w:lineRule="auto"/>
        <w:ind w:left="180" w:right="284" w:firstLine="104"/>
        <w:jc w:val="both"/>
        <w:rPr>
          <w:rFonts w:ascii="Times New Roman" w:hAnsi="Times New Roman" w:cs="Times New Roman"/>
          <w:color w:val="000000"/>
          <w:sz w:val="28"/>
          <w:szCs w:val="28"/>
        </w:rPr>
      </w:pPr>
      <w:r w:rsidRPr="001726FB">
        <w:rPr>
          <w:rFonts w:ascii="Times New Roman" w:hAnsi="Times New Roman" w:cs="Times New Roman"/>
          <w:color w:val="000000"/>
          <w:sz w:val="28"/>
          <w:szCs w:val="28"/>
        </w:rPr>
        <w:t>способствовать в повышении работниками своей квалификации, совершенствовании профессиональных навыков;</w:t>
      </w:r>
    </w:p>
    <w:p w:rsidR="001726FB" w:rsidRPr="001726FB" w:rsidRDefault="001726FB" w:rsidP="00BD5DD8">
      <w:pPr>
        <w:numPr>
          <w:ilvl w:val="1"/>
          <w:numId w:val="29"/>
        </w:numPr>
        <w:tabs>
          <w:tab w:val="clear" w:pos="1080"/>
          <w:tab w:val="num" w:pos="360"/>
        </w:tabs>
        <w:spacing w:after="0" w:line="240" w:lineRule="auto"/>
        <w:ind w:left="180" w:firstLine="104"/>
        <w:jc w:val="both"/>
        <w:rPr>
          <w:rFonts w:ascii="Times New Roman" w:hAnsi="Times New Roman" w:cs="Times New Roman"/>
          <w:sz w:val="28"/>
          <w:szCs w:val="28"/>
        </w:rPr>
      </w:pPr>
      <w:r w:rsidRPr="001726FB">
        <w:rPr>
          <w:rFonts w:ascii="Times New Roman" w:hAnsi="Times New Roman" w:cs="Times New Roman"/>
          <w:sz w:val="28"/>
          <w:szCs w:val="28"/>
        </w:rPr>
        <w:t>создавать условия трудовому коллективу для улучшения качества работ, рационального использования рабочего времени, повышения роли морального и материального стимулирования высокопрофессионального труда, решения вопросов о поощрении передовых работников, обеспечивать распространение передового опыта и ценных инициатив работников данного и других образовательных учреждений;</w:t>
      </w:r>
    </w:p>
    <w:p w:rsidR="001726FB" w:rsidRPr="001726FB" w:rsidRDefault="001726FB" w:rsidP="00BD5DD8">
      <w:pPr>
        <w:numPr>
          <w:ilvl w:val="1"/>
          <w:numId w:val="29"/>
        </w:numPr>
        <w:tabs>
          <w:tab w:val="clear" w:pos="1080"/>
          <w:tab w:val="num" w:pos="360"/>
        </w:tabs>
        <w:spacing w:after="0" w:line="240" w:lineRule="auto"/>
        <w:ind w:left="180" w:firstLine="104"/>
        <w:jc w:val="both"/>
        <w:rPr>
          <w:rFonts w:ascii="Times New Roman" w:hAnsi="Times New Roman" w:cs="Times New Roman"/>
          <w:sz w:val="28"/>
          <w:szCs w:val="28"/>
        </w:rPr>
      </w:pPr>
      <w:proofErr w:type="gramStart"/>
      <w:r w:rsidRPr="001726FB">
        <w:rPr>
          <w:rFonts w:ascii="Times New Roman" w:hAnsi="Times New Roman" w:cs="Times New Roman"/>
          <w:sz w:val="28"/>
          <w:szCs w:val="28"/>
        </w:rPr>
        <w:t xml:space="preserve">создавать трудовому коллективу необходимые условия для выполнения своих полномочий, предусмотренных законодательством </w:t>
      </w:r>
      <w:r w:rsidRPr="001726FB">
        <w:rPr>
          <w:rFonts w:ascii="Times New Roman" w:hAnsi="Times New Roman" w:cs="Times New Roman"/>
          <w:sz w:val="28"/>
          <w:szCs w:val="28"/>
        </w:rPr>
        <w:lastRenderedPageBreak/>
        <w:t>РФ, способствовать созданию в трудовом коллективе деловой, творческой обстановки, всемерно поддерживать и развивать инициативу и активность педагогов, обеспечивать их участие в управлении организациями, в полной мере используя собрания трудового коллектива, постоянно действующие производственные совещания, конференции и различные формы общественной самодеятельности, своевременно рассматривать критические замечания работников и сообщать им о</w:t>
      </w:r>
      <w:proofErr w:type="gramEnd"/>
      <w:r w:rsidRPr="001726FB">
        <w:rPr>
          <w:rFonts w:ascii="Times New Roman" w:hAnsi="Times New Roman" w:cs="Times New Roman"/>
          <w:sz w:val="28"/>
          <w:szCs w:val="28"/>
        </w:rPr>
        <w:t xml:space="preserve"> принятых </w:t>
      </w:r>
      <w:proofErr w:type="gramStart"/>
      <w:r w:rsidRPr="001726FB">
        <w:rPr>
          <w:rFonts w:ascii="Times New Roman" w:hAnsi="Times New Roman" w:cs="Times New Roman"/>
          <w:sz w:val="28"/>
          <w:szCs w:val="28"/>
        </w:rPr>
        <w:t>мерах</w:t>
      </w:r>
      <w:proofErr w:type="gramEnd"/>
      <w:r w:rsidRPr="001726FB">
        <w:rPr>
          <w:rFonts w:ascii="Times New Roman" w:hAnsi="Times New Roman" w:cs="Times New Roman"/>
          <w:sz w:val="28"/>
          <w:szCs w:val="28"/>
        </w:rPr>
        <w:t>.</w:t>
      </w:r>
    </w:p>
    <w:p w:rsidR="001726FB" w:rsidRPr="001726FB" w:rsidRDefault="001726FB" w:rsidP="00BD5DD8">
      <w:pPr>
        <w:ind w:firstLine="180"/>
        <w:jc w:val="both"/>
        <w:rPr>
          <w:rFonts w:ascii="Times New Roman" w:hAnsi="Times New Roman" w:cs="Times New Roman"/>
          <w:sz w:val="28"/>
          <w:szCs w:val="28"/>
        </w:rPr>
      </w:pPr>
      <w:r w:rsidRPr="001726FB">
        <w:rPr>
          <w:rFonts w:ascii="Times New Roman" w:hAnsi="Times New Roman" w:cs="Times New Roman"/>
          <w:sz w:val="28"/>
          <w:szCs w:val="28"/>
        </w:rPr>
        <w:t>4.3. Взаимоотношения администрации с трудовым коллективом, охрана труда, социальное развитие, участие работников в распределении стимулирующего фонда учреждения регулируются законодательством Российской Федерации, уставом и коллективным договором организации.</w:t>
      </w:r>
    </w:p>
    <w:p w:rsidR="001726FB" w:rsidRPr="001726FB" w:rsidRDefault="00BD5DD8" w:rsidP="001726FB">
      <w:pPr>
        <w:jc w:val="both"/>
        <w:rPr>
          <w:rFonts w:ascii="Times New Roman" w:eastAsia="MS Mincho" w:hAnsi="Times New Roman" w:cs="Times New Roman"/>
          <w:sz w:val="28"/>
          <w:szCs w:val="28"/>
        </w:rPr>
      </w:pPr>
      <w:r>
        <w:rPr>
          <w:rFonts w:ascii="Times New Roman" w:eastAsia="MS Mincho" w:hAnsi="Times New Roman" w:cs="Times New Roman"/>
          <w:sz w:val="28"/>
          <w:szCs w:val="20"/>
        </w:rPr>
        <w:t xml:space="preserve">  </w:t>
      </w:r>
      <w:r w:rsidR="001726FB" w:rsidRPr="001726FB">
        <w:rPr>
          <w:rFonts w:ascii="Times New Roman" w:eastAsia="MS Mincho" w:hAnsi="Times New Roman" w:cs="Times New Roman"/>
          <w:sz w:val="28"/>
          <w:szCs w:val="20"/>
        </w:rPr>
        <w:t xml:space="preserve">4.4. 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 ТК РФ, в размере </w:t>
      </w:r>
      <w:r w:rsidR="001726FB" w:rsidRPr="001726FB">
        <w:rPr>
          <w:rFonts w:ascii="Times New Roman" w:eastAsia="MS Mincho" w:hAnsi="Times New Roman" w:cs="Times New Roman"/>
          <w:sz w:val="28"/>
          <w:szCs w:val="28"/>
        </w:rPr>
        <w:t xml:space="preserve">не полученной заработной платы.   </w:t>
      </w:r>
    </w:p>
    <w:p w:rsidR="001726FB" w:rsidRPr="001726FB" w:rsidRDefault="00BD5DD8" w:rsidP="001726FB">
      <w:pPr>
        <w:jc w:val="both"/>
        <w:rPr>
          <w:rFonts w:ascii="Times New Roman" w:eastAsia="MS Mincho" w:hAnsi="Times New Roman" w:cs="Times New Roman"/>
          <w:sz w:val="28"/>
          <w:szCs w:val="20"/>
        </w:rPr>
      </w:pPr>
      <w:r>
        <w:rPr>
          <w:rFonts w:ascii="Times New Roman" w:eastAsia="MS Mincho" w:hAnsi="Times New Roman" w:cs="Times New Roman"/>
          <w:sz w:val="28"/>
          <w:szCs w:val="20"/>
        </w:rPr>
        <w:t xml:space="preserve">  </w:t>
      </w:r>
      <w:r w:rsidR="001726FB" w:rsidRPr="001726FB">
        <w:rPr>
          <w:rFonts w:ascii="Times New Roman" w:eastAsia="MS Mincho" w:hAnsi="Times New Roman" w:cs="Times New Roman"/>
          <w:sz w:val="28"/>
          <w:szCs w:val="20"/>
        </w:rPr>
        <w:t>4.5.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размере   1/150 ключевой ставки.</w:t>
      </w:r>
    </w:p>
    <w:p w:rsidR="001726FB" w:rsidRPr="001726FB" w:rsidRDefault="001726FB" w:rsidP="001726FB">
      <w:pPr>
        <w:jc w:val="both"/>
        <w:rPr>
          <w:rFonts w:ascii="Times New Roman" w:eastAsia="MS Mincho" w:hAnsi="Times New Roman" w:cs="Times New Roman"/>
          <w:sz w:val="28"/>
          <w:szCs w:val="20"/>
        </w:rPr>
      </w:pPr>
      <w:r w:rsidRPr="001726FB">
        <w:rPr>
          <w:rFonts w:ascii="Times New Roman" w:eastAsia="MS Mincho" w:hAnsi="Times New Roman" w:cs="Times New Roman"/>
          <w:sz w:val="28"/>
          <w:szCs w:val="20"/>
        </w:rPr>
        <w:t xml:space="preserve">    4.6. 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 </w:t>
      </w:r>
    </w:p>
    <w:p w:rsidR="001726FB" w:rsidRPr="001726FB" w:rsidRDefault="00BD5DD8" w:rsidP="001726FB">
      <w:pPr>
        <w:jc w:val="both"/>
        <w:rPr>
          <w:rFonts w:ascii="Times New Roman" w:eastAsia="MS Mincho" w:hAnsi="Times New Roman" w:cs="Times New Roman"/>
          <w:sz w:val="28"/>
          <w:szCs w:val="20"/>
        </w:rPr>
      </w:pPr>
      <w:r>
        <w:rPr>
          <w:rFonts w:ascii="Times New Roman" w:eastAsia="MS Mincho" w:hAnsi="Times New Roman" w:cs="Times New Roman"/>
          <w:sz w:val="28"/>
          <w:szCs w:val="20"/>
        </w:rPr>
        <w:t xml:space="preserve">  </w:t>
      </w:r>
      <w:r w:rsidR="001726FB" w:rsidRPr="001726FB">
        <w:rPr>
          <w:rFonts w:ascii="Times New Roman" w:eastAsia="MS Mincho" w:hAnsi="Times New Roman" w:cs="Times New Roman"/>
          <w:sz w:val="28"/>
          <w:szCs w:val="20"/>
        </w:rPr>
        <w:t xml:space="preserve">  4.7.Ответственность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1726FB" w:rsidRPr="001726FB" w:rsidRDefault="001726FB" w:rsidP="001726FB">
      <w:pPr>
        <w:ind w:firstLine="709"/>
        <w:jc w:val="both"/>
        <w:rPr>
          <w:rFonts w:ascii="Times New Roman" w:eastAsia="MS Mincho" w:hAnsi="Times New Roman" w:cs="Times New Roman"/>
          <w:sz w:val="28"/>
          <w:szCs w:val="20"/>
        </w:rPr>
      </w:pPr>
    </w:p>
    <w:p w:rsidR="001726FB" w:rsidRPr="001726FB" w:rsidRDefault="001726FB" w:rsidP="001726FB">
      <w:pPr>
        <w:ind w:left="-180"/>
        <w:jc w:val="both"/>
        <w:rPr>
          <w:rFonts w:ascii="Times New Roman" w:hAnsi="Times New Roman" w:cs="Times New Roman"/>
          <w:sz w:val="28"/>
          <w:szCs w:val="28"/>
        </w:rPr>
      </w:pPr>
    </w:p>
    <w:p w:rsidR="001726FB" w:rsidRDefault="00BD5DD8" w:rsidP="001726FB">
      <w:pPr>
        <w:pStyle w:val="Standard"/>
        <w:rPr>
          <w:rFonts w:cs="Times New Roman"/>
          <w:b/>
          <w:sz w:val="28"/>
          <w:szCs w:val="28"/>
          <w:lang w:val="ru-RU"/>
        </w:rPr>
      </w:pPr>
      <w:proofErr w:type="gramStart"/>
      <w:r>
        <w:rPr>
          <w:rFonts w:cs="Times New Roman"/>
          <w:b/>
          <w:sz w:val="28"/>
          <w:szCs w:val="28"/>
          <w:lang w:val="en-US"/>
        </w:rPr>
        <w:t>V</w:t>
      </w:r>
      <w:r w:rsidR="001726FB" w:rsidRPr="001726FB">
        <w:rPr>
          <w:rFonts w:cs="Times New Roman"/>
          <w:b/>
          <w:sz w:val="28"/>
          <w:szCs w:val="28"/>
          <w:lang w:val="ru-RU"/>
        </w:rPr>
        <w:t xml:space="preserve">.  </w:t>
      </w:r>
      <w:r w:rsidR="001726FB" w:rsidRPr="001726FB">
        <w:rPr>
          <w:rFonts w:cs="Times New Roman"/>
          <w:b/>
          <w:sz w:val="28"/>
          <w:szCs w:val="28"/>
        </w:rPr>
        <w:t>Рабочее</w:t>
      </w:r>
      <w:proofErr w:type="gramEnd"/>
      <w:r w:rsidR="001726FB" w:rsidRPr="001726FB">
        <w:rPr>
          <w:rFonts w:cs="Times New Roman"/>
          <w:b/>
          <w:sz w:val="28"/>
          <w:szCs w:val="28"/>
        </w:rPr>
        <w:t xml:space="preserve"> время и его использование:</w:t>
      </w:r>
    </w:p>
    <w:p w:rsidR="00BD5DD8" w:rsidRPr="00BD5DD8" w:rsidRDefault="00BD5DD8" w:rsidP="001726FB">
      <w:pPr>
        <w:pStyle w:val="Standard"/>
        <w:rPr>
          <w:rFonts w:cs="Times New Roman"/>
          <w:b/>
          <w:sz w:val="28"/>
          <w:szCs w:val="28"/>
          <w:lang w:val="ru-RU"/>
        </w:rPr>
      </w:pPr>
    </w:p>
    <w:p w:rsidR="001726FB" w:rsidRPr="001726FB" w:rsidRDefault="00BD5DD8" w:rsidP="001726FB">
      <w:pPr>
        <w:pStyle w:val="Standard"/>
        <w:rPr>
          <w:rFonts w:cs="Times New Roman"/>
          <w:sz w:val="28"/>
          <w:szCs w:val="28"/>
          <w:lang w:val="ru-RU"/>
        </w:rPr>
      </w:pPr>
      <w:r>
        <w:rPr>
          <w:rFonts w:cs="Times New Roman"/>
          <w:sz w:val="28"/>
          <w:szCs w:val="28"/>
          <w:lang w:val="ru-RU"/>
        </w:rPr>
        <w:t xml:space="preserve">   </w:t>
      </w:r>
      <w:r w:rsidR="001726FB" w:rsidRPr="001726FB">
        <w:rPr>
          <w:rFonts w:cs="Times New Roman"/>
          <w:sz w:val="28"/>
          <w:szCs w:val="28"/>
          <w:lang w:val="ru-RU"/>
        </w:rPr>
        <w:t xml:space="preserve">5.1. </w:t>
      </w:r>
      <w:r w:rsidR="001726FB" w:rsidRPr="001726FB">
        <w:rPr>
          <w:rFonts w:cs="Times New Roman"/>
          <w:sz w:val="28"/>
          <w:szCs w:val="28"/>
        </w:rPr>
        <w:t xml:space="preserve">Работа в детском саду начинается и оканчивается в часы, установленные </w:t>
      </w:r>
      <w:r w:rsidR="001726FB" w:rsidRPr="001726FB">
        <w:rPr>
          <w:rFonts w:cs="Times New Roman"/>
          <w:sz w:val="28"/>
          <w:szCs w:val="28"/>
          <w:lang w:val="ru-RU"/>
        </w:rPr>
        <w:t xml:space="preserve">управлением образования </w:t>
      </w:r>
      <w:r w:rsidR="001726FB" w:rsidRPr="001726FB">
        <w:rPr>
          <w:rFonts w:cs="Times New Roman"/>
          <w:sz w:val="28"/>
          <w:szCs w:val="28"/>
        </w:rPr>
        <w:t>с</w:t>
      </w:r>
      <w:r w:rsidR="001726FB" w:rsidRPr="001726FB">
        <w:rPr>
          <w:rFonts w:cs="Times New Roman"/>
          <w:sz w:val="28"/>
          <w:szCs w:val="28"/>
          <w:lang w:val="ru-RU"/>
        </w:rPr>
        <w:t xml:space="preserve"> 7.</w:t>
      </w:r>
      <w:r w:rsidRPr="00BD5DD8">
        <w:rPr>
          <w:rFonts w:cs="Times New Roman"/>
          <w:sz w:val="28"/>
          <w:szCs w:val="28"/>
          <w:lang w:val="ru-RU"/>
        </w:rPr>
        <w:t>00</w:t>
      </w:r>
      <w:r>
        <w:rPr>
          <w:rFonts w:cs="Times New Roman"/>
          <w:sz w:val="28"/>
          <w:szCs w:val="28"/>
          <w:lang w:val="ru-RU"/>
        </w:rPr>
        <w:t xml:space="preserve"> до 17.</w:t>
      </w:r>
      <w:r w:rsidRPr="00BD5DD8">
        <w:rPr>
          <w:rFonts w:cs="Times New Roman"/>
          <w:sz w:val="28"/>
          <w:szCs w:val="28"/>
          <w:lang w:val="ru-RU"/>
        </w:rPr>
        <w:t>30</w:t>
      </w:r>
      <w:r w:rsidR="001726FB" w:rsidRPr="001726FB">
        <w:rPr>
          <w:rFonts w:cs="Times New Roman"/>
          <w:sz w:val="28"/>
          <w:szCs w:val="28"/>
          <w:lang w:val="ru-RU"/>
        </w:rPr>
        <w:t xml:space="preserve"> часов </w:t>
      </w:r>
    </w:p>
    <w:p w:rsidR="001726FB" w:rsidRPr="001726FB" w:rsidRDefault="00BD5DD8" w:rsidP="001726FB">
      <w:pPr>
        <w:pStyle w:val="Standard"/>
        <w:rPr>
          <w:rFonts w:cs="Times New Roman"/>
          <w:sz w:val="28"/>
          <w:szCs w:val="28"/>
          <w:lang w:val="ru-RU"/>
        </w:rPr>
      </w:pPr>
      <w:r>
        <w:rPr>
          <w:rFonts w:cs="Times New Roman"/>
          <w:sz w:val="28"/>
          <w:szCs w:val="28"/>
          <w:lang w:val="ru-RU"/>
        </w:rPr>
        <w:t xml:space="preserve">   </w:t>
      </w:r>
      <w:r w:rsidR="001726FB" w:rsidRPr="001726FB">
        <w:rPr>
          <w:rFonts w:cs="Times New Roman"/>
          <w:sz w:val="28"/>
          <w:szCs w:val="28"/>
          <w:lang w:val="ru-RU"/>
        </w:rPr>
        <w:t>5.2.</w:t>
      </w:r>
      <w:r w:rsidRPr="00BD5DD8">
        <w:rPr>
          <w:rFonts w:cs="Times New Roman"/>
          <w:sz w:val="28"/>
          <w:szCs w:val="28"/>
          <w:lang w:val="ru-RU"/>
        </w:rPr>
        <w:t xml:space="preserve"> </w:t>
      </w:r>
      <w:r w:rsidR="001726FB" w:rsidRPr="001726FB">
        <w:rPr>
          <w:rFonts w:cs="Times New Roman"/>
          <w:sz w:val="28"/>
          <w:szCs w:val="28"/>
        </w:rPr>
        <w:t>Каждый работник МБДОУ</w:t>
      </w:r>
      <w:r w:rsidR="001726FB" w:rsidRPr="001726FB">
        <w:rPr>
          <w:rFonts w:cs="Times New Roman"/>
          <w:sz w:val="28"/>
          <w:szCs w:val="28"/>
          <w:lang w:val="ru-RU"/>
        </w:rPr>
        <w:t xml:space="preserve"> детского сада</w:t>
      </w:r>
      <w:r w:rsidR="001726FB" w:rsidRPr="001726FB">
        <w:rPr>
          <w:rFonts w:cs="Times New Roman"/>
          <w:sz w:val="28"/>
          <w:szCs w:val="28"/>
        </w:rPr>
        <w:t xml:space="preserve"> работает по графику, установленному руководителем</w:t>
      </w:r>
      <w:r w:rsidR="001726FB" w:rsidRPr="001726FB">
        <w:rPr>
          <w:rFonts w:cs="Times New Roman"/>
          <w:sz w:val="28"/>
          <w:szCs w:val="28"/>
          <w:lang w:val="ru-RU"/>
        </w:rPr>
        <w:t xml:space="preserve"> </w:t>
      </w:r>
      <w:r w:rsidR="001726FB" w:rsidRPr="001726FB">
        <w:rPr>
          <w:rFonts w:cs="Times New Roman"/>
          <w:sz w:val="28"/>
          <w:szCs w:val="28"/>
        </w:rPr>
        <w:t xml:space="preserve"> учреждения в соответствии с кругом обязанностей каждого и согласованному с профорганизацией.</w:t>
      </w:r>
    </w:p>
    <w:p w:rsidR="001726FB" w:rsidRPr="001726FB" w:rsidRDefault="001726FB" w:rsidP="001726FB">
      <w:pPr>
        <w:pStyle w:val="Standard"/>
        <w:rPr>
          <w:rFonts w:cs="Times New Roman"/>
          <w:sz w:val="28"/>
          <w:szCs w:val="28"/>
          <w:lang w:val="ru-RU"/>
        </w:rPr>
      </w:pPr>
      <w:r w:rsidRPr="001726FB">
        <w:rPr>
          <w:rFonts w:cs="Times New Roman"/>
          <w:sz w:val="28"/>
          <w:szCs w:val="28"/>
          <w:lang w:val="ru-RU"/>
        </w:rPr>
        <w:lastRenderedPageBreak/>
        <w:t xml:space="preserve">При сменной работе продолжительность рабочего времени устанавливается графиками сменности, которые доводятся до сведения работников, не </w:t>
      </w:r>
      <w:proofErr w:type="gramStart"/>
      <w:r w:rsidRPr="001726FB">
        <w:rPr>
          <w:rFonts w:cs="Times New Roman"/>
          <w:sz w:val="28"/>
          <w:szCs w:val="28"/>
          <w:lang w:val="ru-RU"/>
        </w:rPr>
        <w:t>позднее</w:t>
      </w:r>
      <w:proofErr w:type="gramEnd"/>
      <w:r w:rsidRPr="001726FB">
        <w:rPr>
          <w:rFonts w:cs="Times New Roman"/>
          <w:sz w:val="28"/>
          <w:szCs w:val="28"/>
          <w:lang w:val="ru-RU"/>
        </w:rPr>
        <w:t xml:space="preserve"> чем за один месяц до введение их в действие.</w:t>
      </w:r>
    </w:p>
    <w:p w:rsidR="001726FB" w:rsidRPr="001726FB" w:rsidRDefault="00BD5DD8" w:rsidP="001726FB">
      <w:pPr>
        <w:pStyle w:val="Standard"/>
        <w:rPr>
          <w:rFonts w:cs="Times New Roman"/>
          <w:sz w:val="28"/>
          <w:szCs w:val="28"/>
        </w:rPr>
      </w:pPr>
      <w:r>
        <w:rPr>
          <w:rFonts w:cs="Times New Roman"/>
          <w:sz w:val="28"/>
          <w:szCs w:val="28"/>
          <w:lang w:val="ru-RU"/>
        </w:rPr>
        <w:t xml:space="preserve">   </w:t>
      </w:r>
      <w:r w:rsidR="001726FB" w:rsidRPr="001726FB">
        <w:rPr>
          <w:rFonts w:cs="Times New Roman"/>
          <w:sz w:val="28"/>
          <w:szCs w:val="28"/>
          <w:lang w:val="ru-RU"/>
        </w:rPr>
        <w:t xml:space="preserve">5.3. </w:t>
      </w:r>
      <w:r w:rsidR="001726FB" w:rsidRPr="001726FB">
        <w:rPr>
          <w:rFonts w:cs="Times New Roman"/>
          <w:sz w:val="28"/>
          <w:szCs w:val="28"/>
        </w:rPr>
        <w:t>Для воспитателей, обучающихся заочно, предоставляются</w:t>
      </w:r>
      <w:r w:rsidR="001726FB" w:rsidRPr="001726FB">
        <w:rPr>
          <w:rFonts w:cs="Times New Roman"/>
          <w:sz w:val="28"/>
          <w:szCs w:val="28"/>
          <w:lang w:val="ru-RU"/>
        </w:rPr>
        <w:t xml:space="preserve"> </w:t>
      </w:r>
      <w:r w:rsidR="001726FB" w:rsidRPr="001726FB">
        <w:rPr>
          <w:rFonts w:cs="Times New Roman"/>
          <w:sz w:val="28"/>
          <w:szCs w:val="28"/>
        </w:rPr>
        <w:t xml:space="preserve"> льготы</w:t>
      </w:r>
      <w:r w:rsidR="001726FB" w:rsidRPr="001726FB">
        <w:rPr>
          <w:rFonts w:cs="Times New Roman"/>
          <w:sz w:val="28"/>
          <w:szCs w:val="28"/>
          <w:lang w:val="ru-RU"/>
        </w:rPr>
        <w:t xml:space="preserve"> </w:t>
      </w:r>
      <w:r w:rsidR="001726FB" w:rsidRPr="001726FB">
        <w:rPr>
          <w:rFonts w:cs="Times New Roman"/>
          <w:sz w:val="28"/>
          <w:szCs w:val="28"/>
        </w:rPr>
        <w:t xml:space="preserve"> в соответствии с трудовым законодательством.</w:t>
      </w:r>
    </w:p>
    <w:p w:rsidR="001726FB" w:rsidRPr="001726FB" w:rsidRDefault="00BD5DD8" w:rsidP="001726FB">
      <w:pPr>
        <w:pStyle w:val="Standard"/>
        <w:rPr>
          <w:rFonts w:cs="Times New Roman"/>
          <w:sz w:val="28"/>
          <w:szCs w:val="28"/>
        </w:rPr>
      </w:pPr>
      <w:r>
        <w:rPr>
          <w:rFonts w:cs="Times New Roman"/>
          <w:sz w:val="28"/>
          <w:szCs w:val="28"/>
          <w:lang w:val="ru-RU"/>
        </w:rPr>
        <w:t xml:space="preserve">   </w:t>
      </w:r>
      <w:r w:rsidR="001726FB" w:rsidRPr="001726FB">
        <w:rPr>
          <w:rFonts w:cs="Times New Roman"/>
          <w:sz w:val="28"/>
          <w:szCs w:val="28"/>
          <w:lang w:val="ru-RU"/>
        </w:rPr>
        <w:t xml:space="preserve">5.4. </w:t>
      </w:r>
      <w:r w:rsidR="001726FB" w:rsidRPr="001726FB">
        <w:rPr>
          <w:rFonts w:cs="Times New Roman"/>
          <w:sz w:val="28"/>
          <w:szCs w:val="28"/>
        </w:rPr>
        <w:t>О каждом изменении часов работы воспитатели и другие работники должны быть оповещены заблаговременно под расписку.</w:t>
      </w:r>
    </w:p>
    <w:p w:rsidR="001726FB" w:rsidRPr="001726FB" w:rsidRDefault="00BD5DD8" w:rsidP="001726FB">
      <w:pPr>
        <w:pStyle w:val="Standard"/>
        <w:rPr>
          <w:rFonts w:cs="Times New Roman"/>
          <w:sz w:val="28"/>
          <w:szCs w:val="28"/>
        </w:rPr>
      </w:pPr>
      <w:r>
        <w:rPr>
          <w:rFonts w:cs="Times New Roman"/>
          <w:sz w:val="28"/>
          <w:szCs w:val="28"/>
          <w:lang w:val="ru-RU"/>
        </w:rPr>
        <w:t xml:space="preserve">   </w:t>
      </w:r>
      <w:r w:rsidR="001726FB" w:rsidRPr="001726FB">
        <w:rPr>
          <w:rFonts w:cs="Times New Roman"/>
          <w:sz w:val="28"/>
          <w:szCs w:val="28"/>
          <w:lang w:val="ru-RU"/>
        </w:rPr>
        <w:t xml:space="preserve">5.5. </w:t>
      </w:r>
      <w:r w:rsidR="001726FB" w:rsidRPr="001726FB">
        <w:rPr>
          <w:rFonts w:cs="Times New Roman"/>
          <w:sz w:val="28"/>
          <w:szCs w:val="28"/>
        </w:rPr>
        <w:t>Руководитель детского сада обязан строго контролировать приход и уход работников с работы.</w:t>
      </w:r>
    </w:p>
    <w:p w:rsidR="001726FB" w:rsidRPr="001726FB" w:rsidRDefault="001726FB" w:rsidP="001726FB">
      <w:pPr>
        <w:pStyle w:val="Standard"/>
        <w:rPr>
          <w:rFonts w:cs="Times New Roman"/>
          <w:sz w:val="28"/>
          <w:szCs w:val="28"/>
        </w:rPr>
      </w:pPr>
      <w:r w:rsidRPr="001726FB">
        <w:rPr>
          <w:rFonts w:cs="Times New Roman"/>
          <w:sz w:val="28"/>
          <w:szCs w:val="28"/>
          <w:lang w:val="ru-RU"/>
        </w:rPr>
        <w:t xml:space="preserve">5.6. </w:t>
      </w:r>
      <w:r w:rsidRPr="001726FB">
        <w:rPr>
          <w:rFonts w:cs="Times New Roman"/>
          <w:sz w:val="28"/>
          <w:szCs w:val="28"/>
        </w:rPr>
        <w:t>Уход в рабочее время по служебным делам или другим уважительным причинам допускается только с разрешения руководителя.</w:t>
      </w:r>
    </w:p>
    <w:p w:rsidR="001726FB" w:rsidRPr="001726FB" w:rsidRDefault="001726FB" w:rsidP="001726FB">
      <w:pPr>
        <w:pStyle w:val="Standard"/>
        <w:rPr>
          <w:rFonts w:cs="Times New Roman"/>
          <w:sz w:val="28"/>
          <w:szCs w:val="28"/>
        </w:rPr>
      </w:pPr>
      <w:r w:rsidRPr="001726FB">
        <w:rPr>
          <w:rFonts w:cs="Times New Roman"/>
          <w:sz w:val="28"/>
          <w:szCs w:val="28"/>
          <w:lang w:val="ru-RU"/>
        </w:rPr>
        <w:t xml:space="preserve">5.7. </w:t>
      </w:r>
      <w:r w:rsidRPr="001726FB">
        <w:rPr>
          <w:rFonts w:cs="Times New Roman"/>
          <w:sz w:val="28"/>
          <w:szCs w:val="28"/>
        </w:rPr>
        <w:t>Работнику детского сада запрещается оставлять свою работу до прихода сменяющего. В случае неявки сменяющего, работник должен об этом сообщить администрации, которая принимает меры к замене.</w:t>
      </w:r>
    </w:p>
    <w:p w:rsidR="001726FB" w:rsidRPr="001726FB" w:rsidRDefault="001726FB" w:rsidP="001726FB">
      <w:pPr>
        <w:pStyle w:val="Standard"/>
        <w:rPr>
          <w:rFonts w:cs="Times New Roman"/>
          <w:sz w:val="28"/>
          <w:szCs w:val="28"/>
        </w:rPr>
      </w:pPr>
      <w:r w:rsidRPr="001726FB">
        <w:rPr>
          <w:rFonts w:cs="Times New Roman"/>
          <w:sz w:val="28"/>
          <w:szCs w:val="28"/>
          <w:lang w:val="ru-RU"/>
        </w:rPr>
        <w:t xml:space="preserve">5.8. </w:t>
      </w:r>
      <w:r w:rsidRPr="001726FB">
        <w:rPr>
          <w:rFonts w:cs="Times New Roman"/>
          <w:sz w:val="28"/>
          <w:szCs w:val="28"/>
        </w:rPr>
        <w:t>В случае если работник не может явиться на работу по уважительной причине, он обязан известить об этом администрацию с последующим представлением оправдательных документов.</w:t>
      </w:r>
    </w:p>
    <w:p w:rsidR="001726FB" w:rsidRPr="001726FB" w:rsidRDefault="001726FB" w:rsidP="001726FB">
      <w:pPr>
        <w:pStyle w:val="Standard"/>
        <w:rPr>
          <w:rFonts w:cs="Times New Roman"/>
          <w:sz w:val="28"/>
          <w:szCs w:val="28"/>
        </w:rPr>
      </w:pPr>
      <w:r w:rsidRPr="001726FB">
        <w:rPr>
          <w:rFonts w:cs="Times New Roman"/>
          <w:sz w:val="28"/>
          <w:szCs w:val="28"/>
          <w:lang w:val="ru-RU"/>
        </w:rPr>
        <w:t xml:space="preserve">5.9. </w:t>
      </w:r>
      <w:r w:rsidRPr="001726FB">
        <w:rPr>
          <w:rFonts w:cs="Times New Roman"/>
          <w:sz w:val="28"/>
          <w:szCs w:val="28"/>
        </w:rPr>
        <w:t>Изменение графика работы и временная замена одного сотрудника другим без разрешения заведующ</w:t>
      </w:r>
      <w:r w:rsidRPr="001726FB">
        <w:rPr>
          <w:rFonts w:cs="Times New Roman"/>
          <w:sz w:val="28"/>
          <w:szCs w:val="28"/>
          <w:lang w:val="ru-RU"/>
        </w:rPr>
        <w:t>им</w:t>
      </w:r>
      <w:r w:rsidRPr="001726FB">
        <w:rPr>
          <w:rFonts w:cs="Times New Roman"/>
          <w:sz w:val="28"/>
          <w:szCs w:val="28"/>
        </w:rPr>
        <w:t xml:space="preserve"> МБДОУ</w:t>
      </w:r>
      <w:r w:rsidRPr="001726FB">
        <w:rPr>
          <w:rFonts w:cs="Times New Roman"/>
          <w:sz w:val="28"/>
          <w:szCs w:val="28"/>
          <w:lang w:val="ru-RU"/>
        </w:rPr>
        <w:t xml:space="preserve"> детским садом</w:t>
      </w:r>
      <w:r w:rsidRPr="001726FB">
        <w:rPr>
          <w:rFonts w:cs="Times New Roman"/>
          <w:sz w:val="28"/>
          <w:szCs w:val="28"/>
        </w:rPr>
        <w:t xml:space="preserve"> запрещается.</w:t>
      </w:r>
    </w:p>
    <w:p w:rsidR="001726FB" w:rsidRPr="001726FB" w:rsidRDefault="001726FB" w:rsidP="001726FB">
      <w:pPr>
        <w:pStyle w:val="Standard"/>
        <w:rPr>
          <w:rFonts w:cs="Times New Roman"/>
          <w:sz w:val="28"/>
          <w:szCs w:val="28"/>
        </w:rPr>
      </w:pPr>
      <w:r w:rsidRPr="001726FB">
        <w:rPr>
          <w:rFonts w:cs="Times New Roman"/>
          <w:sz w:val="28"/>
          <w:szCs w:val="28"/>
          <w:lang w:val="ru-RU"/>
        </w:rPr>
        <w:t xml:space="preserve">5.10 </w:t>
      </w:r>
      <w:r w:rsidRPr="001726FB">
        <w:rPr>
          <w:rFonts w:cs="Times New Roman"/>
          <w:sz w:val="28"/>
          <w:szCs w:val="28"/>
        </w:rPr>
        <w:t>Обеденный перерыв для обслуживающего персонала устанавливается в течени</w:t>
      </w:r>
      <w:r w:rsidRPr="001726FB">
        <w:rPr>
          <w:rFonts w:cs="Times New Roman"/>
          <w:sz w:val="28"/>
          <w:szCs w:val="28"/>
          <w:lang w:val="ru-RU"/>
        </w:rPr>
        <w:t>е</w:t>
      </w:r>
      <w:r w:rsidRPr="001726FB">
        <w:rPr>
          <w:rFonts w:cs="Times New Roman"/>
          <w:sz w:val="28"/>
          <w:szCs w:val="28"/>
        </w:rPr>
        <w:t xml:space="preserve"> дня продолжительностью 30 минут к норме рабочего времени.</w:t>
      </w:r>
    </w:p>
    <w:p w:rsidR="001726FB" w:rsidRPr="001726FB" w:rsidRDefault="001726FB" w:rsidP="001726FB">
      <w:pPr>
        <w:pStyle w:val="Standard"/>
        <w:rPr>
          <w:rFonts w:cs="Times New Roman"/>
          <w:sz w:val="28"/>
          <w:szCs w:val="28"/>
        </w:rPr>
      </w:pPr>
      <w:r w:rsidRPr="001726FB">
        <w:rPr>
          <w:rFonts w:cs="Times New Roman"/>
          <w:sz w:val="28"/>
          <w:szCs w:val="28"/>
          <w:lang w:val="ru-RU"/>
        </w:rPr>
        <w:t xml:space="preserve">5.11. </w:t>
      </w:r>
      <w:r w:rsidRPr="001726FB">
        <w:rPr>
          <w:rFonts w:cs="Times New Roman"/>
          <w:sz w:val="28"/>
          <w:szCs w:val="28"/>
        </w:rPr>
        <w:t>Обеденный перерыв для педработников, работающих целый день устанавливается в течении дневного сна воспитанников продолжительностью 30мин</w:t>
      </w:r>
      <w:r w:rsidRPr="001726FB">
        <w:rPr>
          <w:rFonts w:cs="Times New Roman"/>
          <w:sz w:val="28"/>
          <w:szCs w:val="28"/>
          <w:lang w:val="ru-RU"/>
        </w:rPr>
        <w:t xml:space="preserve"> и входит в рабочее время</w:t>
      </w:r>
      <w:r w:rsidRPr="001726FB">
        <w:rPr>
          <w:rFonts w:cs="Times New Roman"/>
          <w:sz w:val="28"/>
          <w:szCs w:val="28"/>
        </w:rPr>
        <w:t>.</w:t>
      </w:r>
    </w:p>
    <w:p w:rsidR="001726FB" w:rsidRPr="001726FB" w:rsidRDefault="001726FB" w:rsidP="001726FB">
      <w:pPr>
        <w:pStyle w:val="Standard"/>
        <w:rPr>
          <w:rFonts w:cs="Times New Roman"/>
          <w:sz w:val="28"/>
          <w:szCs w:val="28"/>
        </w:rPr>
      </w:pPr>
      <w:r w:rsidRPr="001726FB">
        <w:rPr>
          <w:rFonts w:cs="Times New Roman"/>
          <w:sz w:val="28"/>
          <w:szCs w:val="28"/>
          <w:lang w:val="ru-RU"/>
        </w:rPr>
        <w:t xml:space="preserve">5.12. </w:t>
      </w:r>
      <w:r w:rsidRPr="001726FB">
        <w:rPr>
          <w:rFonts w:cs="Times New Roman"/>
          <w:sz w:val="28"/>
          <w:szCs w:val="28"/>
        </w:rPr>
        <w:t>Запрещается в рабочее время:</w:t>
      </w:r>
    </w:p>
    <w:p w:rsidR="001726FB" w:rsidRPr="001726FB" w:rsidRDefault="001726FB" w:rsidP="001726FB">
      <w:pPr>
        <w:pStyle w:val="Standard"/>
        <w:tabs>
          <w:tab w:val="left" w:pos="3600"/>
        </w:tabs>
        <w:rPr>
          <w:rFonts w:cs="Times New Roman"/>
          <w:sz w:val="28"/>
          <w:szCs w:val="28"/>
          <w:lang w:val="ru-RU"/>
        </w:rPr>
      </w:pPr>
      <w:r w:rsidRPr="001726FB">
        <w:rPr>
          <w:rFonts w:cs="Times New Roman"/>
          <w:sz w:val="28"/>
          <w:szCs w:val="28"/>
          <w:lang w:val="ru-RU"/>
        </w:rPr>
        <w:t xml:space="preserve">     - </w:t>
      </w:r>
      <w:r w:rsidRPr="001726FB">
        <w:rPr>
          <w:rFonts w:cs="Times New Roman"/>
          <w:sz w:val="28"/>
          <w:szCs w:val="28"/>
        </w:rPr>
        <w:t>отвлекать работников МБДОУ</w:t>
      </w:r>
      <w:r w:rsidRPr="001726FB">
        <w:rPr>
          <w:rFonts w:cs="Times New Roman"/>
          <w:sz w:val="28"/>
          <w:szCs w:val="28"/>
          <w:lang w:val="ru-RU"/>
        </w:rPr>
        <w:t xml:space="preserve"> детского сада</w:t>
      </w:r>
      <w:r w:rsidRPr="001726FB">
        <w:rPr>
          <w:rFonts w:cs="Times New Roman"/>
          <w:sz w:val="28"/>
          <w:szCs w:val="28"/>
        </w:rPr>
        <w:t xml:space="preserve"> от их непосредственной работы, вызывать </w:t>
      </w:r>
      <w:r w:rsidRPr="001726FB">
        <w:rPr>
          <w:rFonts w:cs="Times New Roman"/>
          <w:sz w:val="28"/>
          <w:szCs w:val="28"/>
          <w:lang w:val="ru-RU"/>
        </w:rPr>
        <w:t xml:space="preserve"> </w:t>
      </w:r>
      <w:r w:rsidRPr="001726FB">
        <w:rPr>
          <w:rFonts w:cs="Times New Roman"/>
          <w:sz w:val="28"/>
          <w:szCs w:val="28"/>
        </w:rPr>
        <w:t>или снимать их с работы для выполнения общественных обязанностей.</w:t>
      </w:r>
    </w:p>
    <w:p w:rsidR="001726FB" w:rsidRPr="001726FB" w:rsidRDefault="001726FB" w:rsidP="001726FB">
      <w:pPr>
        <w:pStyle w:val="Standard"/>
        <w:rPr>
          <w:rFonts w:cs="Times New Roman"/>
          <w:sz w:val="28"/>
          <w:szCs w:val="28"/>
        </w:rPr>
      </w:pPr>
      <w:r w:rsidRPr="001726FB">
        <w:rPr>
          <w:rFonts w:cs="Times New Roman"/>
          <w:sz w:val="28"/>
          <w:szCs w:val="28"/>
          <w:lang w:val="ru-RU"/>
        </w:rPr>
        <w:t>5</w:t>
      </w:r>
      <w:r w:rsidRPr="001726FB">
        <w:rPr>
          <w:rFonts w:cs="Times New Roman"/>
          <w:sz w:val="28"/>
          <w:szCs w:val="28"/>
        </w:rPr>
        <w:t>.13</w:t>
      </w:r>
      <w:proofErr w:type="gramStart"/>
      <w:r w:rsidRPr="001726FB">
        <w:rPr>
          <w:rFonts w:cs="Times New Roman"/>
          <w:sz w:val="28"/>
          <w:szCs w:val="28"/>
        </w:rPr>
        <w:t xml:space="preserve"> В</w:t>
      </w:r>
      <w:proofErr w:type="gramEnd"/>
      <w:r w:rsidRPr="001726FB">
        <w:rPr>
          <w:rFonts w:cs="Times New Roman"/>
          <w:sz w:val="28"/>
          <w:szCs w:val="28"/>
        </w:rPr>
        <w:t>о время занятия воспитателя с детьми, никто не имеет право делать</w:t>
      </w:r>
    </w:p>
    <w:p w:rsidR="001726FB" w:rsidRPr="001726FB" w:rsidRDefault="001726FB" w:rsidP="001726FB">
      <w:pPr>
        <w:pStyle w:val="Standard"/>
        <w:rPr>
          <w:rFonts w:cs="Times New Roman"/>
          <w:sz w:val="28"/>
          <w:szCs w:val="28"/>
        </w:rPr>
      </w:pPr>
      <w:r w:rsidRPr="001726FB">
        <w:rPr>
          <w:rFonts w:cs="Times New Roman"/>
          <w:b/>
          <w:sz w:val="28"/>
          <w:szCs w:val="28"/>
          <w:lang w:val="ru-RU"/>
        </w:rPr>
        <w:t xml:space="preserve">         </w:t>
      </w:r>
      <w:r w:rsidRPr="001726FB">
        <w:rPr>
          <w:rFonts w:cs="Times New Roman"/>
          <w:sz w:val="28"/>
          <w:szCs w:val="28"/>
        </w:rPr>
        <w:t>ему замечания. Входить в группу во время занятий с детьм</w:t>
      </w:r>
      <w:r w:rsidRPr="001726FB">
        <w:rPr>
          <w:rFonts w:cs="Times New Roman"/>
          <w:sz w:val="28"/>
          <w:szCs w:val="28"/>
          <w:lang w:val="ru-RU"/>
        </w:rPr>
        <w:t xml:space="preserve">и </w:t>
      </w:r>
      <w:r w:rsidRPr="001726FB">
        <w:rPr>
          <w:rFonts w:cs="Times New Roman"/>
          <w:sz w:val="28"/>
          <w:szCs w:val="28"/>
        </w:rPr>
        <w:t>разрешается только руководителю, специалистам управления образования, проверяющим  работу.</w:t>
      </w:r>
    </w:p>
    <w:p w:rsidR="001726FB" w:rsidRPr="001726FB" w:rsidRDefault="001726FB" w:rsidP="001726FB">
      <w:pPr>
        <w:pStyle w:val="Standard"/>
        <w:rPr>
          <w:rFonts w:cs="Times New Roman"/>
          <w:sz w:val="28"/>
          <w:szCs w:val="28"/>
        </w:rPr>
      </w:pPr>
    </w:p>
    <w:p w:rsidR="001726FB" w:rsidRPr="001726FB" w:rsidRDefault="001726FB" w:rsidP="001726FB">
      <w:pPr>
        <w:pStyle w:val="Heading"/>
        <w:ind w:left="360" w:right="284"/>
        <w:jc w:val="both"/>
        <w:rPr>
          <w:rFonts w:ascii="Times New Roman" w:hAnsi="Times New Roman" w:cs="Times New Roman"/>
          <w:sz w:val="28"/>
          <w:szCs w:val="28"/>
        </w:rPr>
      </w:pPr>
      <w:r w:rsidRPr="001726FB">
        <w:rPr>
          <w:rFonts w:ascii="Times New Roman" w:hAnsi="Times New Roman" w:cs="Times New Roman"/>
          <w:sz w:val="28"/>
          <w:szCs w:val="28"/>
          <w:lang w:val="en-US"/>
        </w:rPr>
        <w:t>VI</w:t>
      </w:r>
      <w:r w:rsidRPr="001726FB">
        <w:rPr>
          <w:rFonts w:ascii="Times New Roman" w:hAnsi="Times New Roman" w:cs="Times New Roman"/>
          <w:sz w:val="28"/>
          <w:szCs w:val="28"/>
        </w:rPr>
        <w:t>. Поощрения</w:t>
      </w:r>
    </w:p>
    <w:p w:rsidR="001726FB" w:rsidRPr="001726FB" w:rsidRDefault="001726FB" w:rsidP="004F704B">
      <w:pPr>
        <w:numPr>
          <w:ilvl w:val="1"/>
          <w:numId w:val="41"/>
        </w:numPr>
        <w:tabs>
          <w:tab w:val="clear" w:pos="1080"/>
          <w:tab w:val="num" w:pos="0"/>
        </w:tabs>
        <w:spacing w:after="0" w:line="240" w:lineRule="auto"/>
        <w:ind w:left="0" w:right="75" w:firstLine="0"/>
        <w:jc w:val="both"/>
        <w:rPr>
          <w:rFonts w:ascii="Times New Roman" w:hAnsi="Times New Roman" w:cs="Times New Roman"/>
          <w:sz w:val="28"/>
          <w:szCs w:val="28"/>
        </w:rPr>
      </w:pPr>
      <w:r w:rsidRPr="001726FB">
        <w:rPr>
          <w:rFonts w:ascii="Times New Roman" w:hAnsi="Times New Roman" w:cs="Times New Roman"/>
          <w:sz w:val="28"/>
          <w:szCs w:val="28"/>
        </w:rPr>
        <w:t>За своевременное и качественное выполнение трудовых обязанностей, повышение производительности труда, продолжительную и безупречную работу применяются следующие меры поощрения работников:</w:t>
      </w:r>
    </w:p>
    <w:p w:rsidR="001726FB" w:rsidRPr="001726FB" w:rsidRDefault="001726FB" w:rsidP="001726FB">
      <w:pPr>
        <w:numPr>
          <w:ilvl w:val="1"/>
          <w:numId w:val="42"/>
        </w:numPr>
        <w:spacing w:after="0" w:line="240" w:lineRule="auto"/>
        <w:ind w:right="284"/>
        <w:jc w:val="both"/>
        <w:rPr>
          <w:rFonts w:ascii="Times New Roman" w:hAnsi="Times New Roman" w:cs="Times New Roman"/>
          <w:sz w:val="28"/>
          <w:szCs w:val="28"/>
        </w:rPr>
      </w:pPr>
      <w:r w:rsidRPr="001726FB">
        <w:rPr>
          <w:rFonts w:ascii="Times New Roman" w:hAnsi="Times New Roman" w:cs="Times New Roman"/>
          <w:sz w:val="28"/>
          <w:szCs w:val="28"/>
        </w:rPr>
        <w:t>объявление благодарности;</w:t>
      </w:r>
    </w:p>
    <w:p w:rsidR="001726FB" w:rsidRPr="001726FB" w:rsidRDefault="001726FB" w:rsidP="001726FB">
      <w:pPr>
        <w:numPr>
          <w:ilvl w:val="1"/>
          <w:numId w:val="42"/>
        </w:numPr>
        <w:spacing w:after="0" w:line="240" w:lineRule="auto"/>
        <w:ind w:right="284"/>
        <w:jc w:val="both"/>
        <w:rPr>
          <w:rFonts w:ascii="Times New Roman" w:hAnsi="Times New Roman" w:cs="Times New Roman"/>
          <w:sz w:val="28"/>
          <w:szCs w:val="28"/>
        </w:rPr>
      </w:pPr>
      <w:r w:rsidRPr="001726FB">
        <w:rPr>
          <w:rFonts w:ascii="Times New Roman" w:hAnsi="Times New Roman" w:cs="Times New Roman"/>
          <w:sz w:val="28"/>
          <w:szCs w:val="28"/>
        </w:rPr>
        <w:t>выдача премии;</w:t>
      </w:r>
    </w:p>
    <w:p w:rsidR="001726FB" w:rsidRPr="001726FB" w:rsidRDefault="001726FB" w:rsidP="001726FB">
      <w:pPr>
        <w:numPr>
          <w:ilvl w:val="1"/>
          <w:numId w:val="42"/>
        </w:numPr>
        <w:spacing w:after="0" w:line="240" w:lineRule="auto"/>
        <w:ind w:right="284"/>
        <w:jc w:val="both"/>
        <w:rPr>
          <w:rFonts w:ascii="Times New Roman" w:hAnsi="Times New Roman" w:cs="Times New Roman"/>
          <w:sz w:val="28"/>
          <w:szCs w:val="28"/>
        </w:rPr>
      </w:pPr>
      <w:r w:rsidRPr="001726FB">
        <w:rPr>
          <w:rFonts w:ascii="Times New Roman" w:hAnsi="Times New Roman" w:cs="Times New Roman"/>
          <w:sz w:val="28"/>
          <w:szCs w:val="28"/>
        </w:rPr>
        <w:t>награждение ценным подарком, почетной грамотой;</w:t>
      </w:r>
    </w:p>
    <w:p w:rsidR="001726FB" w:rsidRPr="001726FB" w:rsidRDefault="001726FB" w:rsidP="001726FB">
      <w:pPr>
        <w:numPr>
          <w:ilvl w:val="1"/>
          <w:numId w:val="42"/>
        </w:numPr>
        <w:shd w:val="clear" w:color="auto" w:fill="FFFFFF"/>
        <w:spacing w:after="0" w:line="274" w:lineRule="exact"/>
        <w:ind w:right="5"/>
        <w:jc w:val="both"/>
        <w:rPr>
          <w:rFonts w:ascii="Times New Roman" w:hAnsi="Times New Roman" w:cs="Times New Roman"/>
          <w:spacing w:val="-10"/>
          <w:sz w:val="26"/>
          <w:szCs w:val="26"/>
        </w:rPr>
      </w:pPr>
      <w:r w:rsidRPr="001726FB">
        <w:rPr>
          <w:rFonts w:ascii="Times New Roman" w:hAnsi="Times New Roman" w:cs="Times New Roman"/>
          <w:sz w:val="28"/>
          <w:szCs w:val="28"/>
        </w:rPr>
        <w:t>представление к званию лучшего по профессии.</w:t>
      </w:r>
      <w:r w:rsidRPr="001726FB">
        <w:rPr>
          <w:rFonts w:ascii="Times New Roman" w:hAnsi="Times New Roman" w:cs="Times New Roman"/>
          <w:spacing w:val="-10"/>
          <w:sz w:val="26"/>
          <w:szCs w:val="26"/>
        </w:rPr>
        <w:t xml:space="preserve"> </w:t>
      </w:r>
    </w:p>
    <w:p w:rsidR="001726FB" w:rsidRPr="001726FB" w:rsidRDefault="001726FB" w:rsidP="004F704B">
      <w:pPr>
        <w:numPr>
          <w:ilvl w:val="1"/>
          <w:numId w:val="41"/>
        </w:numPr>
        <w:shd w:val="clear" w:color="auto" w:fill="FFFFFF"/>
        <w:tabs>
          <w:tab w:val="clear" w:pos="1080"/>
          <w:tab w:val="num" w:pos="540"/>
        </w:tabs>
        <w:spacing w:after="0" w:line="274" w:lineRule="exact"/>
        <w:ind w:left="0" w:right="5" w:firstLine="0"/>
        <w:jc w:val="both"/>
        <w:rPr>
          <w:rFonts w:ascii="Times New Roman" w:hAnsi="Times New Roman" w:cs="Times New Roman"/>
          <w:sz w:val="28"/>
          <w:szCs w:val="28"/>
        </w:rPr>
      </w:pPr>
      <w:r w:rsidRPr="001726FB">
        <w:rPr>
          <w:rFonts w:ascii="Times New Roman" w:hAnsi="Times New Roman" w:cs="Times New Roman"/>
          <w:sz w:val="28"/>
          <w:szCs w:val="28"/>
        </w:rPr>
        <w:t>Поощрения применяются администрацией по согласованию или совместно с выборным профсоюзным органом учреждения.</w:t>
      </w:r>
    </w:p>
    <w:p w:rsidR="001726FB" w:rsidRPr="001726FB" w:rsidRDefault="001726FB" w:rsidP="004F704B">
      <w:pPr>
        <w:numPr>
          <w:ilvl w:val="1"/>
          <w:numId w:val="41"/>
        </w:numPr>
        <w:tabs>
          <w:tab w:val="clear" w:pos="1080"/>
          <w:tab w:val="num" w:pos="540"/>
        </w:tabs>
        <w:spacing w:after="0" w:line="240" w:lineRule="auto"/>
        <w:ind w:left="0" w:right="284" w:firstLine="0"/>
        <w:jc w:val="both"/>
        <w:rPr>
          <w:rFonts w:ascii="Times New Roman" w:hAnsi="Times New Roman" w:cs="Times New Roman"/>
          <w:sz w:val="28"/>
          <w:szCs w:val="28"/>
        </w:rPr>
      </w:pPr>
      <w:r w:rsidRPr="001726FB">
        <w:rPr>
          <w:rFonts w:ascii="Times New Roman" w:hAnsi="Times New Roman" w:cs="Times New Roman"/>
          <w:sz w:val="28"/>
          <w:szCs w:val="28"/>
        </w:rPr>
        <w:lastRenderedPageBreak/>
        <w:t>Поощрения объявляются приказом работодателя, доводятся до сведения всего коллектива и вносятся в трудовую книжку работника.</w:t>
      </w:r>
    </w:p>
    <w:p w:rsidR="001726FB" w:rsidRPr="001726FB" w:rsidRDefault="001726FB" w:rsidP="001726FB">
      <w:pPr>
        <w:numPr>
          <w:ilvl w:val="1"/>
          <w:numId w:val="41"/>
        </w:numPr>
        <w:tabs>
          <w:tab w:val="clear" w:pos="1080"/>
          <w:tab w:val="num" w:pos="540"/>
        </w:tabs>
        <w:spacing w:after="0" w:line="240" w:lineRule="auto"/>
        <w:ind w:left="360"/>
        <w:jc w:val="both"/>
        <w:rPr>
          <w:rFonts w:ascii="Times New Roman" w:hAnsi="Times New Roman" w:cs="Times New Roman"/>
          <w:sz w:val="28"/>
          <w:szCs w:val="28"/>
        </w:rPr>
      </w:pPr>
      <w:r w:rsidRPr="001726FB">
        <w:rPr>
          <w:rFonts w:ascii="Times New Roman" w:hAnsi="Times New Roman" w:cs="Times New Roman"/>
          <w:sz w:val="28"/>
          <w:szCs w:val="28"/>
        </w:rPr>
        <w:t>При применении мер поощрения обеспечивается сочетание морального и материального стимулирования труда.</w:t>
      </w:r>
    </w:p>
    <w:p w:rsidR="001726FB" w:rsidRPr="001726FB" w:rsidRDefault="001726FB" w:rsidP="001726FB">
      <w:pPr>
        <w:pStyle w:val="Heading"/>
        <w:ind w:left="360" w:right="284"/>
        <w:jc w:val="both"/>
        <w:rPr>
          <w:rFonts w:ascii="Times New Roman" w:hAnsi="Times New Roman" w:cs="Times New Roman"/>
          <w:b w:val="0"/>
          <w:sz w:val="28"/>
          <w:szCs w:val="28"/>
        </w:rPr>
      </w:pPr>
    </w:p>
    <w:p w:rsidR="001726FB" w:rsidRPr="001726FB" w:rsidRDefault="001726FB" w:rsidP="001726FB">
      <w:pPr>
        <w:pStyle w:val="Heading"/>
        <w:ind w:right="284"/>
        <w:jc w:val="both"/>
        <w:rPr>
          <w:rFonts w:ascii="Times New Roman" w:hAnsi="Times New Roman" w:cs="Times New Roman"/>
          <w:sz w:val="28"/>
          <w:szCs w:val="28"/>
        </w:rPr>
      </w:pPr>
      <w:r w:rsidRPr="001726FB">
        <w:rPr>
          <w:rFonts w:ascii="Times New Roman" w:hAnsi="Times New Roman" w:cs="Times New Roman"/>
          <w:bCs w:val="0"/>
          <w:sz w:val="28"/>
          <w:szCs w:val="28"/>
        </w:rPr>
        <w:t>7.</w:t>
      </w:r>
      <w:r w:rsidRPr="001726FB">
        <w:rPr>
          <w:rFonts w:ascii="Times New Roman" w:hAnsi="Times New Roman" w:cs="Times New Roman"/>
          <w:sz w:val="28"/>
          <w:szCs w:val="28"/>
        </w:rPr>
        <w:t>Ответственность за нарушение трудовой дисциплины</w:t>
      </w:r>
    </w:p>
    <w:p w:rsidR="001726FB" w:rsidRPr="001726FB" w:rsidRDefault="001726FB" w:rsidP="004F704B">
      <w:pPr>
        <w:numPr>
          <w:ilvl w:val="0"/>
          <w:numId w:val="32"/>
        </w:numPr>
        <w:tabs>
          <w:tab w:val="num" w:pos="360"/>
        </w:tabs>
        <w:spacing w:after="0" w:line="240" w:lineRule="auto"/>
        <w:ind w:left="0" w:firstLine="0"/>
        <w:jc w:val="both"/>
        <w:rPr>
          <w:rFonts w:ascii="Times New Roman" w:hAnsi="Times New Roman" w:cs="Times New Roman"/>
          <w:sz w:val="28"/>
          <w:szCs w:val="28"/>
        </w:rPr>
      </w:pPr>
      <w:r w:rsidRPr="001726FB">
        <w:rPr>
          <w:rFonts w:ascii="Times New Roman" w:hAnsi="Times New Roman" w:cs="Times New Roman"/>
          <w:sz w:val="28"/>
          <w:szCs w:val="28"/>
        </w:rPr>
        <w:t>Нарушение трудовой дисциплины, т.е. неисполнение или ненадлежащее исполнение по вине работника возложенных на него трудовых обязанностей влечет за собой применение мер дисциплинарного воздействия, а также применения иных мер, предусмотренных действующим законодательством.</w:t>
      </w:r>
    </w:p>
    <w:p w:rsidR="001726FB" w:rsidRPr="001726FB" w:rsidRDefault="001726FB" w:rsidP="001726FB">
      <w:pPr>
        <w:numPr>
          <w:ilvl w:val="0"/>
          <w:numId w:val="32"/>
        </w:numPr>
        <w:tabs>
          <w:tab w:val="num" w:pos="360"/>
        </w:tabs>
        <w:spacing w:after="0" w:line="240" w:lineRule="auto"/>
        <w:ind w:left="360" w:right="284"/>
        <w:jc w:val="both"/>
        <w:rPr>
          <w:rFonts w:ascii="Times New Roman" w:hAnsi="Times New Roman" w:cs="Times New Roman"/>
          <w:sz w:val="28"/>
          <w:szCs w:val="28"/>
        </w:rPr>
      </w:pPr>
      <w:r w:rsidRPr="001726FB">
        <w:rPr>
          <w:rFonts w:ascii="Times New Roman" w:hAnsi="Times New Roman" w:cs="Times New Roman"/>
          <w:sz w:val="28"/>
          <w:szCs w:val="28"/>
        </w:rPr>
        <w:t>За нарушение трудовой дисциплины к работнику применяются следующие дисциплинарные взыскания:</w:t>
      </w:r>
    </w:p>
    <w:p w:rsidR="001726FB" w:rsidRPr="001726FB" w:rsidRDefault="001726FB" w:rsidP="001726FB">
      <w:pPr>
        <w:numPr>
          <w:ilvl w:val="0"/>
          <w:numId w:val="33"/>
        </w:numPr>
        <w:spacing w:after="0" w:line="240" w:lineRule="auto"/>
        <w:ind w:right="284"/>
        <w:jc w:val="both"/>
        <w:rPr>
          <w:rFonts w:ascii="Times New Roman" w:hAnsi="Times New Roman" w:cs="Times New Roman"/>
          <w:sz w:val="28"/>
          <w:szCs w:val="28"/>
        </w:rPr>
      </w:pPr>
      <w:r w:rsidRPr="001726FB">
        <w:rPr>
          <w:rFonts w:ascii="Times New Roman" w:hAnsi="Times New Roman" w:cs="Times New Roman"/>
          <w:sz w:val="28"/>
          <w:szCs w:val="28"/>
        </w:rPr>
        <w:t>замечание;</w:t>
      </w:r>
    </w:p>
    <w:p w:rsidR="001726FB" w:rsidRPr="001726FB" w:rsidRDefault="001726FB" w:rsidP="001726FB">
      <w:pPr>
        <w:numPr>
          <w:ilvl w:val="0"/>
          <w:numId w:val="33"/>
        </w:numPr>
        <w:spacing w:after="0" w:line="240" w:lineRule="auto"/>
        <w:ind w:right="284"/>
        <w:jc w:val="both"/>
        <w:rPr>
          <w:rFonts w:ascii="Times New Roman" w:hAnsi="Times New Roman" w:cs="Times New Roman"/>
          <w:sz w:val="28"/>
          <w:szCs w:val="28"/>
        </w:rPr>
      </w:pPr>
      <w:r w:rsidRPr="001726FB">
        <w:rPr>
          <w:rFonts w:ascii="Times New Roman" w:hAnsi="Times New Roman" w:cs="Times New Roman"/>
          <w:sz w:val="28"/>
          <w:szCs w:val="28"/>
        </w:rPr>
        <w:t>выговор;</w:t>
      </w:r>
    </w:p>
    <w:p w:rsidR="001726FB" w:rsidRPr="001726FB" w:rsidRDefault="001726FB" w:rsidP="001726FB">
      <w:pPr>
        <w:numPr>
          <w:ilvl w:val="0"/>
          <w:numId w:val="33"/>
        </w:numPr>
        <w:spacing w:after="0" w:line="240" w:lineRule="auto"/>
        <w:ind w:right="284"/>
        <w:jc w:val="both"/>
        <w:rPr>
          <w:rFonts w:ascii="Times New Roman" w:hAnsi="Times New Roman" w:cs="Times New Roman"/>
        </w:rPr>
      </w:pPr>
      <w:r w:rsidRPr="001726FB">
        <w:rPr>
          <w:rFonts w:ascii="Times New Roman" w:hAnsi="Times New Roman" w:cs="Times New Roman"/>
          <w:sz w:val="28"/>
          <w:szCs w:val="28"/>
        </w:rPr>
        <w:t>увольнение по соответствующим основаниям.</w:t>
      </w:r>
      <w:r w:rsidRPr="001726FB">
        <w:rPr>
          <w:rFonts w:ascii="Times New Roman" w:hAnsi="Times New Roman" w:cs="Times New Roman"/>
        </w:rPr>
        <w:t xml:space="preserve"> </w:t>
      </w:r>
    </w:p>
    <w:p w:rsidR="001726FB" w:rsidRPr="001726FB" w:rsidRDefault="001726FB" w:rsidP="004F704B">
      <w:pPr>
        <w:numPr>
          <w:ilvl w:val="0"/>
          <w:numId w:val="32"/>
        </w:numPr>
        <w:tabs>
          <w:tab w:val="num" w:pos="0"/>
        </w:tabs>
        <w:spacing w:after="0" w:line="240" w:lineRule="auto"/>
        <w:ind w:left="0" w:firstLine="0"/>
        <w:jc w:val="both"/>
        <w:rPr>
          <w:rFonts w:ascii="Times New Roman" w:hAnsi="Times New Roman" w:cs="Times New Roman"/>
          <w:sz w:val="28"/>
          <w:szCs w:val="28"/>
        </w:rPr>
      </w:pPr>
      <w:r w:rsidRPr="001726FB">
        <w:rPr>
          <w:rFonts w:ascii="Times New Roman" w:hAnsi="Times New Roman" w:cs="Times New Roman"/>
          <w:sz w:val="28"/>
          <w:szCs w:val="28"/>
        </w:rPr>
        <w:t xml:space="preserve">Независимо от мер дисциплинарного взыскания работник может быть лишен частично или полностью премий или вознаграждений, включенных в действующее Положение о материальном стимулировании работников учреждения. </w:t>
      </w:r>
    </w:p>
    <w:p w:rsidR="001726FB" w:rsidRPr="001726FB" w:rsidRDefault="001726FB" w:rsidP="004F704B">
      <w:pPr>
        <w:numPr>
          <w:ilvl w:val="0"/>
          <w:numId w:val="32"/>
        </w:numPr>
        <w:tabs>
          <w:tab w:val="num" w:pos="0"/>
        </w:tabs>
        <w:spacing w:after="0" w:line="240" w:lineRule="auto"/>
        <w:ind w:left="0" w:firstLine="0"/>
        <w:jc w:val="both"/>
        <w:rPr>
          <w:rFonts w:ascii="Times New Roman" w:hAnsi="Times New Roman" w:cs="Times New Roman"/>
          <w:sz w:val="28"/>
          <w:szCs w:val="28"/>
        </w:rPr>
      </w:pPr>
      <w:r w:rsidRPr="001726FB">
        <w:rPr>
          <w:rFonts w:ascii="Times New Roman" w:hAnsi="Times New Roman" w:cs="Times New Roman"/>
          <w:sz w:val="28"/>
          <w:szCs w:val="28"/>
        </w:rPr>
        <w:t>Дисциплинарные взыскания применяются руководителем организации, имеющим на это право в соответствии с уставом.</w:t>
      </w:r>
    </w:p>
    <w:p w:rsidR="001726FB" w:rsidRPr="001726FB" w:rsidRDefault="001726FB" w:rsidP="004F704B">
      <w:pPr>
        <w:numPr>
          <w:ilvl w:val="0"/>
          <w:numId w:val="32"/>
        </w:numPr>
        <w:tabs>
          <w:tab w:val="num" w:pos="0"/>
        </w:tabs>
        <w:spacing w:after="0" w:line="240" w:lineRule="auto"/>
        <w:ind w:left="0" w:firstLine="0"/>
        <w:jc w:val="both"/>
        <w:rPr>
          <w:rFonts w:ascii="Times New Roman" w:hAnsi="Times New Roman" w:cs="Times New Roman"/>
          <w:sz w:val="28"/>
          <w:szCs w:val="28"/>
        </w:rPr>
      </w:pPr>
      <w:r w:rsidRPr="001726FB">
        <w:rPr>
          <w:rFonts w:ascii="Times New Roman" w:hAnsi="Times New Roman" w:cs="Times New Roman"/>
          <w:sz w:val="28"/>
          <w:szCs w:val="28"/>
        </w:rPr>
        <w:t>Администрация имеет право вместо применения дисциплинарного взыскания передать вопрос о нарушении дисциплины на рассмотрение трудового коллектива.</w:t>
      </w:r>
    </w:p>
    <w:p w:rsidR="001726FB" w:rsidRPr="001726FB" w:rsidRDefault="001726FB" w:rsidP="004F704B">
      <w:pPr>
        <w:numPr>
          <w:ilvl w:val="0"/>
          <w:numId w:val="32"/>
        </w:numPr>
        <w:tabs>
          <w:tab w:val="num" w:pos="0"/>
        </w:tabs>
        <w:spacing w:after="0" w:line="240" w:lineRule="auto"/>
        <w:ind w:left="0" w:right="-1" w:firstLine="0"/>
        <w:jc w:val="both"/>
        <w:rPr>
          <w:rFonts w:ascii="Times New Roman" w:hAnsi="Times New Roman" w:cs="Times New Roman"/>
          <w:sz w:val="28"/>
          <w:szCs w:val="28"/>
        </w:rPr>
      </w:pPr>
      <w:r w:rsidRPr="001726FB">
        <w:rPr>
          <w:rFonts w:ascii="Times New Roman" w:hAnsi="Times New Roman" w:cs="Times New Roman"/>
          <w:sz w:val="28"/>
          <w:szCs w:val="28"/>
        </w:rPr>
        <w:t xml:space="preserve">До наложения взыскания от работника </w:t>
      </w:r>
      <w:proofErr w:type="gramStart"/>
      <w:r w:rsidRPr="001726FB">
        <w:rPr>
          <w:rFonts w:ascii="Times New Roman" w:hAnsi="Times New Roman" w:cs="Times New Roman"/>
          <w:sz w:val="28"/>
          <w:szCs w:val="28"/>
        </w:rPr>
        <w:t>за требуется</w:t>
      </w:r>
      <w:proofErr w:type="gramEnd"/>
      <w:r w:rsidRPr="001726FB">
        <w:rPr>
          <w:rFonts w:ascii="Times New Roman" w:hAnsi="Times New Roman" w:cs="Times New Roman"/>
          <w:sz w:val="28"/>
          <w:szCs w:val="28"/>
        </w:rPr>
        <w:t xml:space="preserve"> объяснение в письменной форме. Если по истечении двух рабочих дней указанное объяснение работником не представлено, то составляется соответствующий акт. Не предоставление работником объяснения не является препятствием для применения взыскания.</w:t>
      </w:r>
    </w:p>
    <w:p w:rsidR="001726FB" w:rsidRPr="001726FB" w:rsidRDefault="001726FB" w:rsidP="004F704B">
      <w:pPr>
        <w:numPr>
          <w:ilvl w:val="0"/>
          <w:numId w:val="32"/>
        </w:numPr>
        <w:tabs>
          <w:tab w:val="num" w:pos="0"/>
        </w:tabs>
        <w:spacing w:after="0" w:line="240" w:lineRule="auto"/>
        <w:ind w:left="0" w:right="284" w:firstLine="0"/>
        <w:jc w:val="both"/>
        <w:rPr>
          <w:rFonts w:ascii="Times New Roman" w:hAnsi="Times New Roman" w:cs="Times New Roman"/>
          <w:sz w:val="28"/>
          <w:szCs w:val="28"/>
        </w:rPr>
      </w:pPr>
      <w:r w:rsidRPr="001726FB">
        <w:rPr>
          <w:rFonts w:ascii="Times New Roman" w:hAnsi="Times New Roman" w:cs="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профсоюза.</w:t>
      </w:r>
    </w:p>
    <w:p w:rsidR="001726FB" w:rsidRPr="001726FB" w:rsidRDefault="001726FB" w:rsidP="004F704B">
      <w:pPr>
        <w:numPr>
          <w:ilvl w:val="0"/>
          <w:numId w:val="32"/>
        </w:numPr>
        <w:tabs>
          <w:tab w:val="num" w:pos="0"/>
        </w:tabs>
        <w:spacing w:after="0" w:line="240" w:lineRule="auto"/>
        <w:ind w:left="0" w:right="126" w:firstLine="0"/>
        <w:jc w:val="both"/>
        <w:rPr>
          <w:rFonts w:ascii="Times New Roman" w:hAnsi="Times New Roman" w:cs="Times New Roman"/>
          <w:sz w:val="28"/>
          <w:szCs w:val="28"/>
        </w:rPr>
      </w:pPr>
      <w:r w:rsidRPr="001726FB">
        <w:rPr>
          <w:rFonts w:ascii="Times New Roman" w:hAnsi="Times New Roman" w:cs="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1726FB" w:rsidRPr="001726FB" w:rsidRDefault="001726FB" w:rsidP="004F704B">
      <w:pPr>
        <w:numPr>
          <w:ilvl w:val="0"/>
          <w:numId w:val="32"/>
        </w:numPr>
        <w:tabs>
          <w:tab w:val="num" w:pos="360"/>
        </w:tabs>
        <w:spacing w:after="0" w:line="240" w:lineRule="auto"/>
        <w:ind w:left="0" w:right="284" w:firstLine="0"/>
        <w:jc w:val="both"/>
        <w:rPr>
          <w:rFonts w:ascii="Times New Roman" w:hAnsi="Times New Roman" w:cs="Times New Roman"/>
          <w:sz w:val="28"/>
          <w:szCs w:val="28"/>
        </w:rPr>
      </w:pPr>
      <w:r w:rsidRPr="001726FB">
        <w:rPr>
          <w:rFonts w:ascii="Times New Roman" w:hAnsi="Times New Roman" w:cs="Times New Roman"/>
          <w:sz w:val="28"/>
          <w:szCs w:val="28"/>
        </w:rPr>
        <w:t xml:space="preserve">За каждый дисциплинарный проступок может быть применено только одно дисциплинарное взыскание. </w:t>
      </w:r>
    </w:p>
    <w:p w:rsidR="001726FB" w:rsidRPr="001726FB" w:rsidRDefault="001726FB" w:rsidP="004F704B">
      <w:pPr>
        <w:ind w:right="284" w:firstLine="900"/>
        <w:jc w:val="both"/>
        <w:rPr>
          <w:rFonts w:ascii="Times New Roman" w:hAnsi="Times New Roman" w:cs="Times New Roman"/>
          <w:sz w:val="28"/>
          <w:szCs w:val="28"/>
        </w:rPr>
      </w:pPr>
      <w:r w:rsidRPr="001726FB">
        <w:rPr>
          <w:rFonts w:ascii="Times New Roman" w:hAnsi="Times New Roman" w:cs="Times New Roman"/>
          <w:sz w:val="28"/>
          <w:szCs w:val="28"/>
        </w:rPr>
        <w:t>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1726FB" w:rsidRPr="001726FB" w:rsidRDefault="001726FB" w:rsidP="004F704B">
      <w:pPr>
        <w:numPr>
          <w:ilvl w:val="0"/>
          <w:numId w:val="32"/>
        </w:numPr>
        <w:tabs>
          <w:tab w:val="num" w:pos="0"/>
        </w:tabs>
        <w:spacing w:after="0" w:line="240" w:lineRule="auto"/>
        <w:ind w:left="0" w:right="284" w:firstLine="0"/>
        <w:jc w:val="both"/>
        <w:rPr>
          <w:rFonts w:ascii="Times New Roman" w:hAnsi="Times New Roman" w:cs="Times New Roman"/>
        </w:rPr>
      </w:pPr>
      <w:r w:rsidRPr="001726FB">
        <w:rPr>
          <w:rFonts w:ascii="Times New Roman" w:hAnsi="Times New Roman" w:cs="Times New Roman"/>
          <w:sz w:val="28"/>
          <w:szCs w:val="28"/>
        </w:rPr>
        <w:lastRenderedPageBreak/>
        <w:t>Приказ (распоряжение) работодателя о применении дисциплинарного взыскания объявляется работнику под роспись в течение трех рабочих дней, не считая времени отсутствия на работе. Если работник отказывается ознакомиться с указанным приказом под роспись, то составляется соответствующий акт.</w:t>
      </w:r>
      <w:r w:rsidRPr="001726FB">
        <w:rPr>
          <w:rFonts w:ascii="Times New Roman" w:hAnsi="Times New Roman" w:cs="Times New Roman"/>
        </w:rPr>
        <w:t xml:space="preserve"> </w:t>
      </w:r>
    </w:p>
    <w:p w:rsidR="001726FB" w:rsidRPr="001726FB" w:rsidRDefault="001726FB" w:rsidP="004F704B">
      <w:pPr>
        <w:ind w:right="284" w:firstLine="720"/>
        <w:jc w:val="both"/>
        <w:rPr>
          <w:rFonts w:ascii="Times New Roman" w:hAnsi="Times New Roman" w:cs="Times New Roman"/>
          <w:sz w:val="28"/>
          <w:szCs w:val="28"/>
        </w:rPr>
      </w:pPr>
      <w:r w:rsidRPr="001726FB">
        <w:rPr>
          <w:rFonts w:ascii="Times New Roman" w:hAnsi="Times New Roman" w:cs="Times New Roman"/>
          <w:sz w:val="28"/>
          <w:szCs w:val="28"/>
        </w:rPr>
        <w:t>Приказ в необходимых случаях доводится до сведения работников данного учреждения.</w:t>
      </w:r>
    </w:p>
    <w:p w:rsidR="001726FB" w:rsidRPr="001726FB" w:rsidRDefault="001726FB" w:rsidP="004F704B">
      <w:pPr>
        <w:numPr>
          <w:ilvl w:val="0"/>
          <w:numId w:val="32"/>
        </w:numPr>
        <w:tabs>
          <w:tab w:val="num" w:pos="-142"/>
        </w:tabs>
        <w:spacing w:after="0" w:line="240" w:lineRule="auto"/>
        <w:ind w:left="0" w:right="284" w:firstLine="0"/>
        <w:jc w:val="both"/>
        <w:rPr>
          <w:rFonts w:ascii="Times New Roman" w:hAnsi="Times New Roman" w:cs="Times New Roman"/>
          <w:sz w:val="28"/>
          <w:szCs w:val="28"/>
        </w:rPr>
      </w:pPr>
      <w:r w:rsidRPr="001726FB">
        <w:rPr>
          <w:rFonts w:ascii="Times New Roman" w:hAnsi="Times New Roman" w:cs="Times New Roman"/>
          <w:sz w:val="28"/>
          <w:szCs w:val="28"/>
        </w:rP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1726FB" w:rsidRPr="001726FB" w:rsidRDefault="001726FB" w:rsidP="001726FB">
      <w:pPr>
        <w:numPr>
          <w:ilvl w:val="0"/>
          <w:numId w:val="32"/>
        </w:numPr>
        <w:tabs>
          <w:tab w:val="num" w:pos="360"/>
        </w:tabs>
        <w:spacing w:after="0" w:line="240" w:lineRule="auto"/>
        <w:ind w:left="360" w:right="284"/>
        <w:jc w:val="both"/>
        <w:rPr>
          <w:rFonts w:ascii="Times New Roman" w:hAnsi="Times New Roman" w:cs="Times New Roman"/>
          <w:sz w:val="28"/>
          <w:szCs w:val="28"/>
        </w:rPr>
      </w:pPr>
      <w:r w:rsidRPr="001726FB">
        <w:rPr>
          <w:rFonts w:ascii="Times New Roman" w:hAnsi="Times New Roman" w:cs="Times New Roman"/>
          <w:sz w:val="28"/>
          <w:szCs w:val="28"/>
        </w:rPr>
        <w:t xml:space="preserve">В течение </w:t>
      </w:r>
      <w:proofErr w:type="gramStart"/>
      <w:r w:rsidRPr="001726FB">
        <w:rPr>
          <w:rFonts w:ascii="Times New Roman" w:hAnsi="Times New Roman" w:cs="Times New Roman"/>
          <w:sz w:val="28"/>
          <w:szCs w:val="28"/>
        </w:rPr>
        <w:t>срока действия дисциплинарного взыскания меры поощрения</w:t>
      </w:r>
      <w:proofErr w:type="gramEnd"/>
      <w:r w:rsidRPr="001726FB">
        <w:rPr>
          <w:rFonts w:ascii="Times New Roman" w:hAnsi="Times New Roman" w:cs="Times New Roman"/>
          <w:sz w:val="28"/>
          <w:szCs w:val="28"/>
        </w:rPr>
        <w:t xml:space="preserve"> к работнику не применяются.</w:t>
      </w:r>
    </w:p>
    <w:p w:rsidR="001726FB" w:rsidRPr="001726FB" w:rsidRDefault="001726FB" w:rsidP="004F704B">
      <w:pPr>
        <w:numPr>
          <w:ilvl w:val="0"/>
          <w:numId w:val="32"/>
        </w:numPr>
        <w:tabs>
          <w:tab w:val="num" w:pos="0"/>
        </w:tabs>
        <w:spacing w:after="0" w:line="240" w:lineRule="auto"/>
        <w:ind w:left="0" w:right="284" w:firstLine="0"/>
        <w:jc w:val="both"/>
        <w:rPr>
          <w:rFonts w:ascii="Times New Roman" w:hAnsi="Times New Roman" w:cs="Times New Roman"/>
          <w:sz w:val="28"/>
          <w:szCs w:val="28"/>
        </w:rPr>
      </w:pPr>
      <w:r w:rsidRPr="001726FB">
        <w:rPr>
          <w:rFonts w:ascii="Times New Roman" w:hAnsi="Times New Roman" w:cs="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1726FB" w:rsidRPr="001726FB" w:rsidRDefault="001726FB" w:rsidP="004F704B">
      <w:pPr>
        <w:numPr>
          <w:ilvl w:val="0"/>
          <w:numId w:val="32"/>
        </w:numPr>
        <w:tabs>
          <w:tab w:val="num" w:pos="0"/>
        </w:tabs>
        <w:spacing w:after="120" w:line="240" w:lineRule="auto"/>
        <w:ind w:left="0" w:right="284" w:firstLine="0"/>
        <w:jc w:val="both"/>
        <w:rPr>
          <w:rFonts w:ascii="Times New Roman" w:hAnsi="Times New Roman" w:cs="Times New Roman"/>
          <w:sz w:val="28"/>
          <w:szCs w:val="28"/>
        </w:rPr>
      </w:pPr>
      <w:r w:rsidRPr="001726FB">
        <w:rPr>
          <w:rFonts w:ascii="Times New Roman" w:hAnsi="Times New Roman" w:cs="Times New Roman"/>
          <w:sz w:val="28"/>
          <w:szCs w:val="28"/>
        </w:rPr>
        <w:t>Работники обязаны в своей повседневной работе соблюдать порядок, установленный настоящими правилами.</w:t>
      </w:r>
    </w:p>
    <w:p w:rsidR="001726FB" w:rsidRPr="001726FB" w:rsidRDefault="001726FB" w:rsidP="001726FB">
      <w:pPr>
        <w:spacing w:after="120"/>
        <w:ind w:right="284"/>
        <w:jc w:val="both"/>
        <w:rPr>
          <w:rFonts w:ascii="Times New Roman" w:hAnsi="Times New Roman" w:cs="Times New Roman"/>
          <w:sz w:val="28"/>
          <w:szCs w:val="28"/>
        </w:rPr>
      </w:pPr>
    </w:p>
    <w:p w:rsidR="001726FB" w:rsidRPr="001726FB" w:rsidRDefault="001726FB" w:rsidP="001726FB">
      <w:pPr>
        <w:spacing w:after="120"/>
        <w:ind w:right="284"/>
        <w:jc w:val="both"/>
        <w:rPr>
          <w:rFonts w:ascii="Times New Roman" w:hAnsi="Times New Roman" w:cs="Times New Roman"/>
          <w:sz w:val="28"/>
          <w:szCs w:val="28"/>
        </w:rPr>
      </w:pPr>
    </w:p>
    <w:p w:rsidR="001726FB" w:rsidRPr="001726FB" w:rsidRDefault="001726FB" w:rsidP="001726FB">
      <w:pPr>
        <w:spacing w:after="120"/>
        <w:ind w:right="284"/>
        <w:jc w:val="both"/>
        <w:rPr>
          <w:rFonts w:ascii="Times New Roman" w:hAnsi="Times New Roman" w:cs="Times New Roman"/>
          <w:sz w:val="28"/>
          <w:szCs w:val="28"/>
        </w:rPr>
      </w:pPr>
    </w:p>
    <w:p w:rsidR="001726FB" w:rsidRPr="001726FB" w:rsidRDefault="001726FB" w:rsidP="001726FB">
      <w:pPr>
        <w:spacing w:after="120"/>
        <w:ind w:right="284"/>
        <w:jc w:val="both"/>
        <w:rPr>
          <w:rFonts w:ascii="Times New Roman" w:hAnsi="Times New Roman" w:cs="Times New Roman"/>
          <w:sz w:val="28"/>
          <w:szCs w:val="28"/>
        </w:rPr>
      </w:pPr>
    </w:p>
    <w:p w:rsidR="001726FB" w:rsidRPr="001726FB" w:rsidRDefault="001726FB" w:rsidP="001726FB">
      <w:pPr>
        <w:spacing w:after="120"/>
        <w:ind w:right="284"/>
        <w:jc w:val="both"/>
        <w:rPr>
          <w:rFonts w:ascii="Times New Roman" w:hAnsi="Times New Roman" w:cs="Times New Roman"/>
          <w:sz w:val="28"/>
          <w:szCs w:val="28"/>
        </w:rPr>
      </w:pPr>
    </w:p>
    <w:p w:rsidR="001726FB" w:rsidRPr="001726FB" w:rsidRDefault="001726FB" w:rsidP="001726FB">
      <w:pPr>
        <w:spacing w:after="120"/>
        <w:ind w:right="284"/>
        <w:jc w:val="both"/>
        <w:rPr>
          <w:rFonts w:ascii="Times New Roman" w:hAnsi="Times New Roman" w:cs="Times New Roman"/>
          <w:sz w:val="28"/>
          <w:szCs w:val="28"/>
        </w:rPr>
      </w:pPr>
    </w:p>
    <w:p w:rsidR="001726FB" w:rsidRPr="001726FB" w:rsidRDefault="001726FB" w:rsidP="001726FB">
      <w:pPr>
        <w:spacing w:after="120"/>
        <w:ind w:right="284"/>
        <w:jc w:val="both"/>
        <w:rPr>
          <w:rFonts w:ascii="Times New Roman" w:hAnsi="Times New Roman" w:cs="Times New Roman"/>
          <w:sz w:val="28"/>
          <w:szCs w:val="28"/>
        </w:rPr>
      </w:pPr>
    </w:p>
    <w:p w:rsidR="001726FB" w:rsidRPr="001726FB" w:rsidRDefault="001726FB" w:rsidP="001726FB">
      <w:pPr>
        <w:spacing w:after="120"/>
        <w:ind w:right="284"/>
        <w:jc w:val="both"/>
        <w:rPr>
          <w:rFonts w:ascii="Times New Roman" w:hAnsi="Times New Roman" w:cs="Times New Roman"/>
          <w:sz w:val="28"/>
          <w:szCs w:val="28"/>
        </w:rPr>
      </w:pPr>
    </w:p>
    <w:p w:rsidR="001726FB" w:rsidRPr="001726FB" w:rsidRDefault="001726FB" w:rsidP="001726FB">
      <w:pPr>
        <w:spacing w:after="120"/>
        <w:ind w:right="284"/>
        <w:jc w:val="both"/>
        <w:rPr>
          <w:rFonts w:ascii="Times New Roman" w:hAnsi="Times New Roman" w:cs="Times New Roman"/>
          <w:sz w:val="28"/>
          <w:szCs w:val="28"/>
        </w:rPr>
      </w:pPr>
    </w:p>
    <w:p w:rsidR="001726FB" w:rsidRPr="006D79DD" w:rsidRDefault="001726FB" w:rsidP="001726FB">
      <w:pPr>
        <w:spacing w:after="120"/>
        <w:ind w:right="284"/>
        <w:jc w:val="both"/>
        <w:rPr>
          <w:rFonts w:ascii="Times New Roman" w:hAnsi="Times New Roman" w:cs="Times New Roman"/>
          <w:sz w:val="28"/>
          <w:szCs w:val="28"/>
        </w:rPr>
      </w:pPr>
    </w:p>
    <w:p w:rsidR="004F704B" w:rsidRPr="006D79DD" w:rsidRDefault="004F704B" w:rsidP="001726FB">
      <w:pPr>
        <w:spacing w:after="120"/>
        <w:ind w:right="284"/>
        <w:jc w:val="both"/>
        <w:rPr>
          <w:rFonts w:ascii="Times New Roman" w:hAnsi="Times New Roman" w:cs="Times New Roman"/>
          <w:sz w:val="28"/>
          <w:szCs w:val="28"/>
        </w:rPr>
      </w:pPr>
    </w:p>
    <w:p w:rsidR="004F704B" w:rsidRPr="006D79DD" w:rsidRDefault="004F704B" w:rsidP="001726FB">
      <w:pPr>
        <w:spacing w:after="120"/>
        <w:ind w:right="284"/>
        <w:jc w:val="both"/>
        <w:rPr>
          <w:rFonts w:ascii="Times New Roman" w:hAnsi="Times New Roman" w:cs="Times New Roman"/>
          <w:sz w:val="28"/>
          <w:szCs w:val="28"/>
        </w:rPr>
      </w:pPr>
    </w:p>
    <w:p w:rsidR="004F704B" w:rsidRPr="006D79DD" w:rsidRDefault="004F704B" w:rsidP="001726FB">
      <w:pPr>
        <w:spacing w:after="120"/>
        <w:ind w:right="284"/>
        <w:jc w:val="both"/>
        <w:rPr>
          <w:rFonts w:ascii="Times New Roman" w:hAnsi="Times New Roman" w:cs="Times New Roman"/>
          <w:sz w:val="28"/>
          <w:szCs w:val="28"/>
        </w:rPr>
      </w:pPr>
    </w:p>
    <w:p w:rsidR="001726FB" w:rsidRPr="001726FB" w:rsidRDefault="001726FB" w:rsidP="001726FB">
      <w:pPr>
        <w:spacing w:after="120"/>
        <w:ind w:right="284"/>
        <w:jc w:val="both"/>
        <w:rPr>
          <w:rFonts w:ascii="Times New Roman" w:hAnsi="Times New Roman" w:cs="Times New Roman"/>
          <w:sz w:val="28"/>
          <w:szCs w:val="28"/>
        </w:rPr>
      </w:pPr>
    </w:p>
    <w:p w:rsidR="001726FB" w:rsidRPr="001726FB" w:rsidRDefault="001726FB" w:rsidP="001726FB">
      <w:pPr>
        <w:spacing w:after="120"/>
        <w:ind w:right="284"/>
        <w:jc w:val="both"/>
        <w:rPr>
          <w:rFonts w:ascii="Times New Roman" w:hAnsi="Times New Roman" w:cs="Times New Roman"/>
          <w:sz w:val="28"/>
          <w:szCs w:val="28"/>
        </w:rPr>
      </w:pPr>
    </w:p>
    <w:p w:rsidR="001726FB" w:rsidRPr="001726FB" w:rsidRDefault="001726FB" w:rsidP="001726FB">
      <w:pPr>
        <w:spacing w:after="120"/>
        <w:ind w:right="284"/>
        <w:jc w:val="both"/>
        <w:rPr>
          <w:rFonts w:ascii="Times New Roman" w:hAnsi="Times New Roman" w:cs="Times New Roman"/>
          <w:sz w:val="28"/>
          <w:szCs w:val="28"/>
        </w:rPr>
      </w:pPr>
    </w:p>
    <w:p w:rsidR="001726FB" w:rsidRPr="001726FB" w:rsidRDefault="001726FB" w:rsidP="001726FB">
      <w:pPr>
        <w:pStyle w:val="Headinguser"/>
        <w:tabs>
          <w:tab w:val="left" w:pos="10260"/>
        </w:tabs>
        <w:ind w:right="179"/>
        <w:jc w:val="right"/>
        <w:rPr>
          <w:rFonts w:ascii="Times New Roman" w:hAnsi="Times New Roman"/>
          <w:b w:val="0"/>
          <w:color w:val="000000"/>
          <w:sz w:val="28"/>
          <w:szCs w:val="28"/>
        </w:rPr>
      </w:pPr>
      <w:r w:rsidRPr="001726FB">
        <w:rPr>
          <w:rFonts w:ascii="Times New Roman" w:hAnsi="Times New Roman"/>
          <w:b w:val="0"/>
          <w:color w:val="000000"/>
          <w:sz w:val="28"/>
          <w:szCs w:val="28"/>
        </w:rPr>
        <w:lastRenderedPageBreak/>
        <w:t>Приложение № 1</w:t>
      </w:r>
    </w:p>
    <w:p w:rsidR="001726FB" w:rsidRPr="001726FB" w:rsidRDefault="001726FB" w:rsidP="001726FB">
      <w:pPr>
        <w:pStyle w:val="Headinguser"/>
        <w:ind w:right="179"/>
        <w:jc w:val="right"/>
        <w:rPr>
          <w:rFonts w:ascii="Times New Roman" w:hAnsi="Times New Roman"/>
          <w:b w:val="0"/>
          <w:color w:val="000000"/>
          <w:sz w:val="28"/>
          <w:szCs w:val="28"/>
        </w:rPr>
      </w:pPr>
    </w:p>
    <w:p w:rsidR="001726FB" w:rsidRPr="001726FB" w:rsidRDefault="001726FB" w:rsidP="001726FB">
      <w:pPr>
        <w:pStyle w:val="Headinguser"/>
        <w:ind w:right="179"/>
        <w:jc w:val="right"/>
        <w:rPr>
          <w:rFonts w:ascii="Times New Roman" w:hAnsi="Times New Roman"/>
          <w:b w:val="0"/>
          <w:i/>
          <w:color w:val="000000"/>
          <w:sz w:val="28"/>
          <w:szCs w:val="28"/>
        </w:rPr>
      </w:pPr>
    </w:p>
    <w:tbl>
      <w:tblPr>
        <w:tblW w:w="9854" w:type="dxa"/>
        <w:tblInd w:w="-108" w:type="dxa"/>
        <w:tblLayout w:type="fixed"/>
        <w:tblCellMar>
          <w:left w:w="10" w:type="dxa"/>
          <w:right w:w="10" w:type="dxa"/>
        </w:tblCellMar>
        <w:tblLook w:val="0000"/>
      </w:tblPr>
      <w:tblGrid>
        <w:gridCol w:w="4968"/>
        <w:gridCol w:w="4886"/>
      </w:tblGrid>
      <w:tr w:rsidR="001726FB" w:rsidRPr="001726FB" w:rsidTr="00C14614">
        <w:tc>
          <w:tcPr>
            <w:tcW w:w="4968" w:type="dxa"/>
            <w:tcMar>
              <w:top w:w="0" w:type="dxa"/>
              <w:left w:w="108" w:type="dxa"/>
              <w:bottom w:w="0" w:type="dxa"/>
              <w:right w:w="108" w:type="dxa"/>
            </w:tcMar>
          </w:tcPr>
          <w:p w:rsidR="001726FB" w:rsidRPr="001726FB" w:rsidRDefault="001726FB" w:rsidP="00C14614">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Согласовано:                      </w:t>
            </w:r>
          </w:p>
          <w:p w:rsidR="001726FB" w:rsidRPr="001726FB" w:rsidRDefault="001726FB" w:rsidP="00C14614">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Председатель профкома </w:t>
            </w:r>
          </w:p>
          <w:p w:rsidR="001726FB" w:rsidRPr="004F704B" w:rsidRDefault="001726FB" w:rsidP="00C14614">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МБДОУ детского сада № </w:t>
            </w:r>
            <w:r w:rsidR="00375198">
              <w:rPr>
                <w:rFonts w:ascii="Times New Roman" w:hAnsi="Times New Roman"/>
                <w:b w:val="0"/>
                <w:color w:val="000000"/>
                <w:sz w:val="28"/>
                <w:szCs w:val="28"/>
              </w:rPr>
              <w:t>26</w:t>
            </w:r>
          </w:p>
          <w:p w:rsidR="001726FB" w:rsidRPr="004F704B" w:rsidRDefault="001726FB" w:rsidP="00C14614">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__________   </w:t>
            </w:r>
            <w:r w:rsidR="00375198">
              <w:rPr>
                <w:rFonts w:ascii="Times New Roman" w:hAnsi="Times New Roman"/>
                <w:b w:val="0"/>
                <w:color w:val="000000"/>
                <w:sz w:val="28"/>
                <w:szCs w:val="28"/>
              </w:rPr>
              <w:t>Т.Н. Малая</w:t>
            </w:r>
          </w:p>
          <w:p w:rsidR="001726FB" w:rsidRPr="001726FB" w:rsidRDefault="001726FB" w:rsidP="00C14614">
            <w:pPr>
              <w:pStyle w:val="Headinguser"/>
              <w:ind w:right="-105" w:hanging="5664"/>
              <w:jc w:val="both"/>
              <w:rPr>
                <w:rFonts w:ascii="Times New Roman" w:hAnsi="Times New Roman"/>
                <w:b w:val="0"/>
                <w:color w:val="000000"/>
                <w:sz w:val="28"/>
                <w:szCs w:val="28"/>
              </w:rPr>
            </w:pPr>
            <w:r w:rsidRPr="001726FB">
              <w:rPr>
                <w:rFonts w:ascii="Times New Roman" w:hAnsi="Times New Roman"/>
                <w:b w:val="0"/>
                <w:color w:val="000000"/>
                <w:sz w:val="28"/>
                <w:szCs w:val="28"/>
              </w:rPr>
              <w:tab/>
            </w:r>
          </w:p>
          <w:p w:rsidR="001726FB" w:rsidRPr="001726FB" w:rsidRDefault="00375198" w:rsidP="00375198">
            <w:pPr>
              <w:pStyle w:val="Headinguser"/>
              <w:ind w:right="284"/>
              <w:rPr>
                <w:rFonts w:ascii="Times New Roman" w:hAnsi="Times New Roman"/>
                <w:b w:val="0"/>
                <w:color w:val="000000"/>
                <w:sz w:val="28"/>
                <w:szCs w:val="28"/>
              </w:rPr>
            </w:pPr>
            <w:r>
              <w:rPr>
                <w:rFonts w:ascii="Times New Roman" w:hAnsi="Times New Roman"/>
                <w:b w:val="0"/>
                <w:color w:val="000000"/>
                <w:sz w:val="28"/>
                <w:szCs w:val="28"/>
              </w:rPr>
              <w:t xml:space="preserve">«        </w:t>
            </w:r>
            <w:r w:rsidR="001726FB" w:rsidRPr="001726FB">
              <w:rPr>
                <w:rFonts w:ascii="Times New Roman" w:hAnsi="Times New Roman"/>
                <w:b w:val="0"/>
                <w:color w:val="000000"/>
                <w:sz w:val="28"/>
                <w:szCs w:val="28"/>
              </w:rPr>
              <w:t>»</w:t>
            </w:r>
            <w:r>
              <w:rPr>
                <w:rFonts w:ascii="Times New Roman" w:hAnsi="Times New Roman"/>
                <w:b w:val="0"/>
                <w:color w:val="000000"/>
                <w:sz w:val="28"/>
                <w:szCs w:val="28"/>
              </w:rPr>
              <w:t xml:space="preserve"> сентября</w:t>
            </w:r>
            <w:r w:rsidR="00587C8B">
              <w:rPr>
                <w:rFonts w:ascii="Times New Roman" w:hAnsi="Times New Roman"/>
                <w:b w:val="0"/>
                <w:color w:val="000000"/>
                <w:sz w:val="28"/>
                <w:szCs w:val="28"/>
              </w:rPr>
              <w:t xml:space="preserve"> </w:t>
            </w:r>
            <w:r w:rsidR="001726FB" w:rsidRPr="001726FB">
              <w:rPr>
                <w:rFonts w:ascii="Times New Roman" w:hAnsi="Times New Roman"/>
                <w:b w:val="0"/>
                <w:color w:val="000000"/>
                <w:sz w:val="28"/>
                <w:szCs w:val="28"/>
              </w:rPr>
              <w:t xml:space="preserve"> </w:t>
            </w:r>
            <w:r w:rsidR="004F704B">
              <w:rPr>
                <w:rFonts w:ascii="Times New Roman" w:hAnsi="Times New Roman"/>
                <w:b w:val="0"/>
                <w:color w:val="000000"/>
                <w:sz w:val="28"/>
                <w:szCs w:val="28"/>
              </w:rPr>
              <w:t xml:space="preserve"> 2018</w:t>
            </w:r>
            <w:r w:rsidR="001726FB" w:rsidRPr="001726FB">
              <w:rPr>
                <w:rFonts w:ascii="Times New Roman" w:hAnsi="Times New Roman"/>
                <w:b w:val="0"/>
                <w:color w:val="000000"/>
                <w:sz w:val="28"/>
                <w:szCs w:val="28"/>
              </w:rPr>
              <w:t xml:space="preserve"> г.</w:t>
            </w:r>
          </w:p>
        </w:tc>
        <w:tc>
          <w:tcPr>
            <w:tcW w:w="4886" w:type="dxa"/>
            <w:tcMar>
              <w:top w:w="0" w:type="dxa"/>
              <w:left w:w="108" w:type="dxa"/>
              <w:bottom w:w="0" w:type="dxa"/>
              <w:right w:w="108" w:type="dxa"/>
            </w:tcMar>
          </w:tcPr>
          <w:p w:rsidR="001726FB" w:rsidRPr="001726FB" w:rsidRDefault="001726FB" w:rsidP="00C14614">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                Утверждаю:</w:t>
            </w:r>
          </w:p>
          <w:p w:rsidR="001726FB" w:rsidRPr="001726FB" w:rsidRDefault="001726FB" w:rsidP="00C14614">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                 заведующий МБДОУ</w:t>
            </w:r>
          </w:p>
          <w:p w:rsidR="001726FB" w:rsidRPr="001726FB" w:rsidRDefault="001726FB" w:rsidP="00C14614">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                 детским садом № </w:t>
            </w:r>
            <w:r w:rsidR="00587C8B">
              <w:rPr>
                <w:rFonts w:ascii="Times New Roman" w:hAnsi="Times New Roman"/>
                <w:b w:val="0"/>
                <w:color w:val="000000"/>
                <w:sz w:val="28"/>
                <w:szCs w:val="28"/>
              </w:rPr>
              <w:t>26</w:t>
            </w:r>
          </w:p>
          <w:p w:rsidR="001726FB" w:rsidRPr="001726FB" w:rsidRDefault="001726FB" w:rsidP="00C14614">
            <w:pPr>
              <w:pStyle w:val="Headinguser"/>
              <w:ind w:right="284"/>
              <w:rPr>
                <w:rFonts w:ascii="Times New Roman" w:hAnsi="Times New Roman"/>
                <w:b w:val="0"/>
                <w:color w:val="000000"/>
                <w:sz w:val="28"/>
                <w:szCs w:val="28"/>
              </w:rPr>
            </w:pPr>
            <w:r w:rsidRPr="001726FB">
              <w:rPr>
                <w:rFonts w:ascii="Times New Roman" w:hAnsi="Times New Roman"/>
                <w:b w:val="0"/>
                <w:color w:val="000000"/>
                <w:sz w:val="28"/>
                <w:szCs w:val="28"/>
              </w:rPr>
              <w:t xml:space="preserve">                ______</w:t>
            </w:r>
            <w:r w:rsidR="00587C8B">
              <w:rPr>
                <w:rFonts w:ascii="Times New Roman" w:hAnsi="Times New Roman"/>
                <w:b w:val="0"/>
                <w:color w:val="000000"/>
                <w:sz w:val="28"/>
                <w:szCs w:val="28"/>
              </w:rPr>
              <w:t>__  Л.С. Леонтьева</w:t>
            </w:r>
          </w:p>
          <w:p w:rsidR="001726FB" w:rsidRPr="001726FB" w:rsidRDefault="001726FB" w:rsidP="00C14614">
            <w:pPr>
              <w:pStyle w:val="Headinguser"/>
              <w:ind w:right="284"/>
              <w:rPr>
                <w:rFonts w:ascii="Times New Roman" w:hAnsi="Times New Roman"/>
                <w:b w:val="0"/>
                <w:color w:val="000000"/>
                <w:sz w:val="28"/>
                <w:szCs w:val="28"/>
              </w:rPr>
            </w:pPr>
          </w:p>
          <w:p w:rsidR="001726FB" w:rsidRPr="001726FB" w:rsidRDefault="00587C8B" w:rsidP="00587C8B">
            <w:pPr>
              <w:pStyle w:val="Headinguser"/>
              <w:ind w:right="284"/>
              <w:rPr>
                <w:rFonts w:ascii="Times New Roman" w:hAnsi="Times New Roman"/>
                <w:b w:val="0"/>
                <w:color w:val="000000"/>
                <w:sz w:val="28"/>
                <w:szCs w:val="28"/>
              </w:rPr>
            </w:pPr>
            <w:r>
              <w:rPr>
                <w:rFonts w:ascii="Times New Roman" w:hAnsi="Times New Roman"/>
                <w:b w:val="0"/>
                <w:color w:val="000000"/>
                <w:sz w:val="28"/>
                <w:szCs w:val="28"/>
              </w:rPr>
              <w:t xml:space="preserve">                 «      </w:t>
            </w:r>
            <w:r w:rsidR="001726FB" w:rsidRPr="001726FB">
              <w:rPr>
                <w:rFonts w:ascii="Times New Roman" w:hAnsi="Times New Roman"/>
                <w:b w:val="0"/>
                <w:color w:val="000000"/>
                <w:sz w:val="28"/>
                <w:szCs w:val="28"/>
              </w:rPr>
              <w:t xml:space="preserve">» </w:t>
            </w:r>
            <w:r>
              <w:rPr>
                <w:rFonts w:ascii="Times New Roman" w:hAnsi="Times New Roman"/>
                <w:b w:val="0"/>
                <w:color w:val="000000"/>
                <w:sz w:val="28"/>
                <w:szCs w:val="28"/>
              </w:rPr>
              <w:t xml:space="preserve"> сентября     </w:t>
            </w:r>
            <w:r w:rsidR="004F704B">
              <w:rPr>
                <w:rFonts w:ascii="Times New Roman" w:hAnsi="Times New Roman"/>
                <w:b w:val="0"/>
                <w:color w:val="000000"/>
                <w:sz w:val="28"/>
                <w:szCs w:val="28"/>
              </w:rPr>
              <w:t xml:space="preserve"> 2018</w:t>
            </w:r>
            <w:r w:rsidR="001726FB" w:rsidRPr="001726FB">
              <w:rPr>
                <w:rFonts w:ascii="Times New Roman" w:hAnsi="Times New Roman"/>
                <w:b w:val="0"/>
                <w:color w:val="000000"/>
                <w:sz w:val="28"/>
                <w:szCs w:val="28"/>
              </w:rPr>
              <w:t>г.</w:t>
            </w:r>
          </w:p>
        </w:tc>
      </w:tr>
    </w:tbl>
    <w:p w:rsidR="001726FB" w:rsidRPr="001726FB" w:rsidRDefault="001726FB" w:rsidP="001726FB">
      <w:pPr>
        <w:pStyle w:val="Standard"/>
        <w:shd w:val="clear" w:color="auto" w:fill="FFFFFF"/>
        <w:spacing w:before="120" w:after="120"/>
        <w:ind w:right="284" w:firstLine="720"/>
        <w:jc w:val="right"/>
        <w:rPr>
          <w:rFonts w:cs="Times New Roman"/>
          <w:color w:val="FF0000"/>
          <w:sz w:val="28"/>
          <w:szCs w:val="28"/>
          <w:lang w:val="ru-RU"/>
        </w:rPr>
      </w:pPr>
    </w:p>
    <w:p w:rsidR="001726FB" w:rsidRPr="001726FB" w:rsidRDefault="001726FB" w:rsidP="001726FB">
      <w:pPr>
        <w:pStyle w:val="Standard"/>
        <w:shd w:val="clear" w:color="auto" w:fill="FFFFFF"/>
        <w:spacing w:before="120" w:after="120"/>
        <w:ind w:right="284" w:firstLine="720"/>
        <w:jc w:val="right"/>
        <w:rPr>
          <w:rFonts w:cs="Times New Roman"/>
          <w:color w:val="FF0000"/>
          <w:sz w:val="28"/>
          <w:szCs w:val="28"/>
          <w:lang w:val="ru-RU"/>
        </w:rPr>
      </w:pPr>
    </w:p>
    <w:p w:rsidR="001726FB" w:rsidRPr="001726FB" w:rsidRDefault="001726FB" w:rsidP="001726FB">
      <w:pPr>
        <w:pStyle w:val="Standard"/>
        <w:shd w:val="clear" w:color="auto" w:fill="FFFFFF"/>
        <w:spacing w:before="120" w:after="120"/>
        <w:ind w:right="284" w:firstLine="720"/>
        <w:jc w:val="right"/>
        <w:rPr>
          <w:rFonts w:cs="Times New Roman"/>
          <w:color w:val="FF0000"/>
          <w:sz w:val="28"/>
          <w:szCs w:val="28"/>
          <w:lang w:val="ru-RU"/>
        </w:rPr>
      </w:pPr>
    </w:p>
    <w:p w:rsidR="001726FB" w:rsidRPr="001726FB" w:rsidRDefault="001726FB" w:rsidP="001726FB">
      <w:pPr>
        <w:pStyle w:val="Standard"/>
        <w:shd w:val="clear" w:color="auto" w:fill="FFFFFF"/>
        <w:spacing w:before="120" w:after="120"/>
        <w:ind w:right="284" w:firstLine="720"/>
        <w:jc w:val="right"/>
        <w:rPr>
          <w:rFonts w:cs="Times New Roman"/>
          <w:color w:val="FF0000"/>
          <w:sz w:val="28"/>
          <w:szCs w:val="28"/>
          <w:lang w:val="ru-RU"/>
        </w:rPr>
      </w:pPr>
    </w:p>
    <w:p w:rsidR="001726FB" w:rsidRPr="001726FB" w:rsidRDefault="001726FB" w:rsidP="001726FB">
      <w:pPr>
        <w:pStyle w:val="Standard"/>
        <w:shd w:val="clear" w:color="auto" w:fill="FFFFFF"/>
        <w:spacing w:before="120" w:after="120"/>
        <w:ind w:right="284"/>
        <w:rPr>
          <w:rFonts w:cs="Times New Roman"/>
          <w:color w:val="FF0000"/>
          <w:sz w:val="28"/>
          <w:szCs w:val="28"/>
          <w:lang w:val="ru-RU"/>
        </w:rPr>
      </w:pPr>
    </w:p>
    <w:p w:rsidR="001726FB" w:rsidRPr="001726FB" w:rsidRDefault="001726FB" w:rsidP="001726FB">
      <w:pPr>
        <w:pStyle w:val="Standard"/>
        <w:shd w:val="clear" w:color="auto" w:fill="FFFFFF"/>
        <w:spacing w:before="120" w:after="120"/>
        <w:ind w:right="284" w:firstLine="720"/>
        <w:jc w:val="right"/>
        <w:rPr>
          <w:rFonts w:cs="Times New Roman"/>
          <w:color w:val="FF0000"/>
          <w:sz w:val="28"/>
          <w:szCs w:val="28"/>
          <w:lang w:val="ru-RU"/>
        </w:rPr>
      </w:pPr>
    </w:p>
    <w:p w:rsidR="001726FB" w:rsidRPr="001726FB" w:rsidRDefault="001726FB" w:rsidP="001726FB">
      <w:pPr>
        <w:pStyle w:val="Standard"/>
        <w:shd w:val="clear" w:color="auto" w:fill="FFFFFF"/>
        <w:spacing w:before="120" w:after="120"/>
        <w:ind w:right="284" w:firstLine="720"/>
        <w:jc w:val="right"/>
        <w:rPr>
          <w:rFonts w:cs="Times New Roman"/>
          <w:color w:val="FF0000"/>
          <w:sz w:val="28"/>
          <w:szCs w:val="28"/>
        </w:rPr>
      </w:pPr>
    </w:p>
    <w:p w:rsidR="001726FB" w:rsidRPr="001726FB" w:rsidRDefault="001726FB" w:rsidP="001726FB">
      <w:pPr>
        <w:widowControl w:val="0"/>
        <w:autoSpaceDE w:val="0"/>
        <w:autoSpaceDN w:val="0"/>
        <w:adjustRightInd w:val="0"/>
        <w:contextualSpacing/>
        <w:jc w:val="center"/>
        <w:rPr>
          <w:rFonts w:ascii="Times New Roman" w:hAnsi="Times New Roman" w:cs="Times New Roman"/>
          <w:b/>
          <w:bCs/>
          <w:sz w:val="28"/>
          <w:szCs w:val="28"/>
        </w:rPr>
      </w:pPr>
      <w:r w:rsidRPr="001726FB">
        <w:rPr>
          <w:rFonts w:ascii="Times New Roman" w:hAnsi="Times New Roman" w:cs="Times New Roman"/>
          <w:b/>
          <w:bCs/>
          <w:sz w:val="28"/>
          <w:szCs w:val="28"/>
        </w:rPr>
        <w:t>ПОЛОЖЕНИЕ</w:t>
      </w:r>
    </w:p>
    <w:p w:rsidR="001726FB" w:rsidRPr="00DB1FE0" w:rsidRDefault="001726FB" w:rsidP="001726FB">
      <w:pPr>
        <w:widowControl w:val="0"/>
        <w:autoSpaceDE w:val="0"/>
        <w:autoSpaceDN w:val="0"/>
        <w:adjustRightInd w:val="0"/>
        <w:contextualSpacing/>
        <w:jc w:val="center"/>
        <w:rPr>
          <w:rFonts w:ascii="Times New Roman" w:hAnsi="Times New Roman" w:cs="Times New Roman"/>
          <w:bCs/>
          <w:sz w:val="28"/>
          <w:szCs w:val="28"/>
        </w:rPr>
      </w:pPr>
      <w:r w:rsidRPr="00DB1FE0">
        <w:rPr>
          <w:rFonts w:ascii="Times New Roman" w:hAnsi="Times New Roman" w:cs="Times New Roman"/>
          <w:bCs/>
          <w:sz w:val="28"/>
          <w:szCs w:val="28"/>
        </w:rPr>
        <w:t xml:space="preserve">Муниципального бюджетного дошкольного образовательного учреждения детского сада № </w:t>
      </w:r>
      <w:r w:rsidR="00587C8B">
        <w:rPr>
          <w:rFonts w:ascii="Times New Roman" w:hAnsi="Times New Roman" w:cs="Times New Roman"/>
          <w:bCs/>
          <w:sz w:val="28"/>
          <w:szCs w:val="28"/>
        </w:rPr>
        <w:t>26</w:t>
      </w:r>
      <w:r w:rsidRPr="00DB1FE0">
        <w:rPr>
          <w:rFonts w:ascii="Times New Roman" w:hAnsi="Times New Roman" w:cs="Times New Roman"/>
          <w:bCs/>
          <w:sz w:val="28"/>
          <w:szCs w:val="28"/>
        </w:rPr>
        <w:t xml:space="preserve"> </w:t>
      </w:r>
      <w:r w:rsidR="004F704B" w:rsidRPr="00DB1FE0">
        <w:rPr>
          <w:rFonts w:ascii="Times New Roman" w:hAnsi="Times New Roman" w:cs="Times New Roman"/>
          <w:bCs/>
          <w:sz w:val="28"/>
          <w:szCs w:val="28"/>
        </w:rPr>
        <w:t>с</w:t>
      </w:r>
      <w:r w:rsidR="00587C8B">
        <w:rPr>
          <w:rFonts w:ascii="Times New Roman" w:hAnsi="Times New Roman" w:cs="Times New Roman"/>
          <w:bCs/>
          <w:sz w:val="28"/>
          <w:szCs w:val="28"/>
        </w:rPr>
        <w:t>таницы Варениковской</w:t>
      </w:r>
      <w:r w:rsidRPr="00DB1FE0">
        <w:rPr>
          <w:rFonts w:ascii="Times New Roman" w:hAnsi="Times New Roman" w:cs="Times New Roman"/>
          <w:bCs/>
          <w:sz w:val="28"/>
          <w:szCs w:val="28"/>
        </w:rPr>
        <w:t xml:space="preserve"> муниципального образования Крымский район.</w:t>
      </w:r>
    </w:p>
    <w:p w:rsidR="001726FB" w:rsidRPr="00DB1FE0" w:rsidRDefault="001726FB" w:rsidP="001726FB">
      <w:pPr>
        <w:widowControl w:val="0"/>
        <w:autoSpaceDE w:val="0"/>
        <w:autoSpaceDN w:val="0"/>
        <w:adjustRightInd w:val="0"/>
        <w:contextualSpacing/>
        <w:jc w:val="center"/>
        <w:rPr>
          <w:rFonts w:ascii="Times New Roman" w:hAnsi="Times New Roman" w:cs="Times New Roman"/>
          <w:b/>
          <w:bCs/>
          <w:sz w:val="32"/>
          <w:szCs w:val="32"/>
        </w:rPr>
      </w:pPr>
    </w:p>
    <w:p w:rsidR="001726FB" w:rsidRPr="00DB1FE0" w:rsidRDefault="001726FB" w:rsidP="001726FB">
      <w:pPr>
        <w:widowControl w:val="0"/>
        <w:autoSpaceDE w:val="0"/>
        <w:autoSpaceDN w:val="0"/>
        <w:adjustRightInd w:val="0"/>
        <w:contextualSpacing/>
        <w:jc w:val="center"/>
        <w:rPr>
          <w:rFonts w:ascii="Times New Roman" w:hAnsi="Times New Roman" w:cs="Times New Roman"/>
          <w:b/>
          <w:bCs/>
          <w:sz w:val="32"/>
          <w:szCs w:val="32"/>
        </w:rPr>
      </w:pPr>
      <w:r w:rsidRPr="00DB1FE0">
        <w:rPr>
          <w:rFonts w:ascii="Times New Roman" w:hAnsi="Times New Roman" w:cs="Times New Roman"/>
          <w:b/>
          <w:bCs/>
          <w:sz w:val="32"/>
          <w:szCs w:val="32"/>
        </w:rPr>
        <w:t xml:space="preserve">«О порядке и условиях предоставления </w:t>
      </w:r>
      <w:proofErr w:type="gramStart"/>
      <w:r w:rsidRPr="00DB1FE0">
        <w:rPr>
          <w:rFonts w:ascii="Times New Roman" w:hAnsi="Times New Roman" w:cs="Times New Roman"/>
          <w:b/>
          <w:bCs/>
          <w:sz w:val="32"/>
          <w:szCs w:val="32"/>
        </w:rPr>
        <w:t>педагогическим</w:t>
      </w:r>
      <w:proofErr w:type="gramEnd"/>
    </w:p>
    <w:p w:rsidR="001726FB" w:rsidRPr="00DB1FE0" w:rsidRDefault="001726FB" w:rsidP="001726FB">
      <w:pPr>
        <w:widowControl w:val="0"/>
        <w:autoSpaceDE w:val="0"/>
        <w:autoSpaceDN w:val="0"/>
        <w:adjustRightInd w:val="0"/>
        <w:contextualSpacing/>
        <w:jc w:val="center"/>
        <w:rPr>
          <w:rFonts w:ascii="Times New Roman" w:hAnsi="Times New Roman" w:cs="Times New Roman"/>
          <w:b/>
          <w:bCs/>
          <w:sz w:val="32"/>
          <w:szCs w:val="32"/>
        </w:rPr>
      </w:pPr>
      <w:r w:rsidRPr="00DB1FE0">
        <w:rPr>
          <w:rFonts w:ascii="Times New Roman" w:hAnsi="Times New Roman" w:cs="Times New Roman"/>
          <w:b/>
          <w:bCs/>
          <w:sz w:val="32"/>
          <w:szCs w:val="32"/>
        </w:rPr>
        <w:t>работникам длительного отпуска сроком до одного года»</w:t>
      </w:r>
    </w:p>
    <w:p w:rsidR="001726FB" w:rsidRPr="00DB1FE0" w:rsidRDefault="001726FB" w:rsidP="001726FB">
      <w:pPr>
        <w:widowControl w:val="0"/>
        <w:autoSpaceDE w:val="0"/>
        <w:autoSpaceDN w:val="0"/>
        <w:adjustRightInd w:val="0"/>
        <w:ind w:firstLine="709"/>
        <w:contextualSpacing/>
        <w:jc w:val="center"/>
        <w:rPr>
          <w:rFonts w:ascii="Times New Roman" w:hAnsi="Times New Roman" w:cs="Times New Roman"/>
          <w:b/>
          <w:sz w:val="32"/>
          <w:szCs w:val="32"/>
        </w:rPr>
      </w:pPr>
    </w:p>
    <w:p w:rsidR="001726FB" w:rsidRPr="001726FB" w:rsidRDefault="001726FB" w:rsidP="001726FB">
      <w:pPr>
        <w:widowControl w:val="0"/>
        <w:autoSpaceDE w:val="0"/>
        <w:autoSpaceDN w:val="0"/>
        <w:adjustRightInd w:val="0"/>
        <w:ind w:firstLine="709"/>
        <w:contextualSpacing/>
        <w:jc w:val="center"/>
        <w:rPr>
          <w:rFonts w:ascii="Times New Roman" w:hAnsi="Times New Roman" w:cs="Times New Roman"/>
          <w:sz w:val="28"/>
          <w:szCs w:val="28"/>
        </w:rPr>
      </w:pPr>
    </w:p>
    <w:p w:rsidR="001726FB" w:rsidRPr="001726FB" w:rsidRDefault="001726FB" w:rsidP="001726FB">
      <w:pPr>
        <w:widowControl w:val="0"/>
        <w:autoSpaceDE w:val="0"/>
        <w:autoSpaceDN w:val="0"/>
        <w:adjustRightInd w:val="0"/>
        <w:ind w:firstLine="709"/>
        <w:contextualSpacing/>
        <w:jc w:val="center"/>
        <w:rPr>
          <w:rFonts w:ascii="Times New Roman" w:hAnsi="Times New Roman" w:cs="Times New Roman"/>
          <w:sz w:val="28"/>
          <w:szCs w:val="28"/>
        </w:rPr>
      </w:pPr>
    </w:p>
    <w:p w:rsidR="001726FB" w:rsidRPr="001726FB" w:rsidRDefault="001726FB" w:rsidP="001726FB">
      <w:pPr>
        <w:widowControl w:val="0"/>
        <w:autoSpaceDE w:val="0"/>
        <w:autoSpaceDN w:val="0"/>
        <w:adjustRightInd w:val="0"/>
        <w:ind w:firstLine="709"/>
        <w:contextualSpacing/>
        <w:jc w:val="center"/>
        <w:rPr>
          <w:rFonts w:ascii="Times New Roman" w:hAnsi="Times New Roman" w:cs="Times New Roman"/>
          <w:sz w:val="28"/>
          <w:szCs w:val="28"/>
        </w:rPr>
      </w:pPr>
    </w:p>
    <w:p w:rsidR="001726FB" w:rsidRPr="001726FB" w:rsidRDefault="001726FB" w:rsidP="001726FB">
      <w:pPr>
        <w:widowControl w:val="0"/>
        <w:autoSpaceDE w:val="0"/>
        <w:autoSpaceDN w:val="0"/>
        <w:adjustRightInd w:val="0"/>
        <w:ind w:firstLine="709"/>
        <w:contextualSpacing/>
        <w:jc w:val="center"/>
        <w:rPr>
          <w:rFonts w:ascii="Times New Roman" w:hAnsi="Times New Roman" w:cs="Times New Roman"/>
          <w:sz w:val="28"/>
          <w:szCs w:val="28"/>
        </w:rPr>
      </w:pPr>
    </w:p>
    <w:p w:rsidR="001726FB" w:rsidRPr="001726FB" w:rsidRDefault="001726FB" w:rsidP="001726FB">
      <w:pPr>
        <w:widowControl w:val="0"/>
        <w:autoSpaceDE w:val="0"/>
        <w:autoSpaceDN w:val="0"/>
        <w:adjustRightInd w:val="0"/>
        <w:ind w:firstLine="709"/>
        <w:contextualSpacing/>
        <w:jc w:val="center"/>
        <w:rPr>
          <w:rFonts w:ascii="Times New Roman" w:hAnsi="Times New Roman" w:cs="Times New Roman"/>
          <w:sz w:val="28"/>
          <w:szCs w:val="28"/>
        </w:rPr>
      </w:pPr>
    </w:p>
    <w:p w:rsidR="001726FB" w:rsidRPr="001726FB" w:rsidRDefault="001726FB" w:rsidP="001726FB">
      <w:pPr>
        <w:widowControl w:val="0"/>
        <w:autoSpaceDE w:val="0"/>
        <w:autoSpaceDN w:val="0"/>
        <w:adjustRightInd w:val="0"/>
        <w:ind w:firstLine="709"/>
        <w:contextualSpacing/>
        <w:jc w:val="center"/>
        <w:rPr>
          <w:rFonts w:ascii="Times New Roman" w:hAnsi="Times New Roman" w:cs="Times New Roman"/>
          <w:sz w:val="28"/>
          <w:szCs w:val="28"/>
        </w:rPr>
      </w:pPr>
    </w:p>
    <w:p w:rsidR="001726FB" w:rsidRPr="001726FB" w:rsidRDefault="001726FB" w:rsidP="001726FB">
      <w:pPr>
        <w:widowControl w:val="0"/>
        <w:autoSpaceDE w:val="0"/>
        <w:autoSpaceDN w:val="0"/>
        <w:adjustRightInd w:val="0"/>
        <w:ind w:firstLine="709"/>
        <w:contextualSpacing/>
        <w:jc w:val="center"/>
        <w:rPr>
          <w:rFonts w:ascii="Times New Roman" w:hAnsi="Times New Roman" w:cs="Times New Roman"/>
          <w:sz w:val="28"/>
          <w:szCs w:val="28"/>
        </w:rPr>
      </w:pPr>
    </w:p>
    <w:p w:rsidR="001726FB" w:rsidRPr="001726FB" w:rsidRDefault="001726FB" w:rsidP="001726FB">
      <w:pPr>
        <w:widowControl w:val="0"/>
        <w:autoSpaceDE w:val="0"/>
        <w:autoSpaceDN w:val="0"/>
        <w:adjustRightInd w:val="0"/>
        <w:ind w:firstLine="709"/>
        <w:contextualSpacing/>
        <w:jc w:val="center"/>
        <w:rPr>
          <w:rFonts w:ascii="Times New Roman" w:hAnsi="Times New Roman" w:cs="Times New Roman"/>
          <w:sz w:val="28"/>
          <w:szCs w:val="28"/>
        </w:rPr>
      </w:pPr>
    </w:p>
    <w:p w:rsidR="001726FB" w:rsidRPr="001726FB" w:rsidRDefault="001726FB" w:rsidP="001726FB">
      <w:pPr>
        <w:widowControl w:val="0"/>
        <w:autoSpaceDE w:val="0"/>
        <w:autoSpaceDN w:val="0"/>
        <w:adjustRightInd w:val="0"/>
        <w:ind w:firstLine="709"/>
        <w:contextualSpacing/>
        <w:jc w:val="center"/>
        <w:rPr>
          <w:rFonts w:ascii="Times New Roman" w:hAnsi="Times New Roman" w:cs="Times New Roman"/>
          <w:sz w:val="28"/>
          <w:szCs w:val="28"/>
        </w:rPr>
      </w:pPr>
    </w:p>
    <w:p w:rsidR="001726FB" w:rsidRPr="001726FB" w:rsidRDefault="001726FB" w:rsidP="001726FB">
      <w:pPr>
        <w:widowControl w:val="0"/>
        <w:autoSpaceDE w:val="0"/>
        <w:autoSpaceDN w:val="0"/>
        <w:adjustRightInd w:val="0"/>
        <w:ind w:firstLine="709"/>
        <w:contextualSpacing/>
        <w:jc w:val="center"/>
        <w:rPr>
          <w:rFonts w:ascii="Times New Roman" w:hAnsi="Times New Roman" w:cs="Times New Roman"/>
          <w:sz w:val="28"/>
          <w:szCs w:val="28"/>
        </w:rPr>
      </w:pPr>
    </w:p>
    <w:p w:rsidR="001726FB" w:rsidRPr="001726FB" w:rsidRDefault="001726FB" w:rsidP="001726FB">
      <w:pPr>
        <w:widowControl w:val="0"/>
        <w:autoSpaceDE w:val="0"/>
        <w:autoSpaceDN w:val="0"/>
        <w:adjustRightInd w:val="0"/>
        <w:ind w:firstLine="709"/>
        <w:contextualSpacing/>
        <w:jc w:val="center"/>
        <w:rPr>
          <w:rFonts w:ascii="Times New Roman" w:hAnsi="Times New Roman" w:cs="Times New Roman"/>
          <w:sz w:val="28"/>
          <w:szCs w:val="28"/>
        </w:rPr>
      </w:pPr>
    </w:p>
    <w:p w:rsidR="001726FB" w:rsidRPr="001726FB" w:rsidRDefault="001726FB" w:rsidP="001726FB">
      <w:pPr>
        <w:widowControl w:val="0"/>
        <w:autoSpaceDE w:val="0"/>
        <w:autoSpaceDN w:val="0"/>
        <w:adjustRightInd w:val="0"/>
        <w:ind w:firstLine="709"/>
        <w:contextualSpacing/>
        <w:jc w:val="center"/>
        <w:rPr>
          <w:rFonts w:ascii="Times New Roman" w:hAnsi="Times New Roman" w:cs="Times New Roman"/>
          <w:sz w:val="28"/>
          <w:szCs w:val="28"/>
        </w:rPr>
      </w:pPr>
    </w:p>
    <w:p w:rsidR="001726FB" w:rsidRPr="001726FB" w:rsidRDefault="001726FB" w:rsidP="001726FB">
      <w:pPr>
        <w:widowControl w:val="0"/>
        <w:autoSpaceDE w:val="0"/>
        <w:autoSpaceDN w:val="0"/>
        <w:adjustRightInd w:val="0"/>
        <w:ind w:firstLine="709"/>
        <w:contextualSpacing/>
        <w:jc w:val="center"/>
        <w:rPr>
          <w:rFonts w:ascii="Times New Roman" w:hAnsi="Times New Roman" w:cs="Times New Roman"/>
          <w:sz w:val="28"/>
          <w:szCs w:val="28"/>
        </w:rPr>
      </w:pPr>
    </w:p>
    <w:p w:rsidR="001726FB" w:rsidRPr="001726FB" w:rsidRDefault="001726FB" w:rsidP="001726FB">
      <w:pPr>
        <w:widowControl w:val="0"/>
        <w:autoSpaceDE w:val="0"/>
        <w:autoSpaceDN w:val="0"/>
        <w:adjustRightInd w:val="0"/>
        <w:ind w:firstLine="709"/>
        <w:contextualSpacing/>
        <w:jc w:val="center"/>
        <w:rPr>
          <w:rFonts w:ascii="Times New Roman" w:hAnsi="Times New Roman" w:cs="Times New Roman"/>
          <w:sz w:val="28"/>
          <w:szCs w:val="28"/>
        </w:rPr>
      </w:pPr>
    </w:p>
    <w:p w:rsidR="001726FB" w:rsidRPr="001726FB" w:rsidRDefault="001726FB" w:rsidP="001726FB">
      <w:pPr>
        <w:widowControl w:val="0"/>
        <w:autoSpaceDE w:val="0"/>
        <w:autoSpaceDN w:val="0"/>
        <w:adjustRightInd w:val="0"/>
        <w:ind w:firstLine="709"/>
        <w:contextualSpacing/>
        <w:jc w:val="both"/>
        <w:rPr>
          <w:rFonts w:ascii="Times New Roman" w:hAnsi="Times New Roman" w:cs="Times New Roman"/>
          <w:sz w:val="28"/>
          <w:szCs w:val="28"/>
        </w:rPr>
      </w:pPr>
      <w:r w:rsidRPr="001726FB">
        <w:rPr>
          <w:rFonts w:ascii="Times New Roman" w:hAnsi="Times New Roman" w:cs="Times New Roman"/>
          <w:sz w:val="28"/>
          <w:szCs w:val="28"/>
        </w:rPr>
        <w:lastRenderedPageBreak/>
        <w:t xml:space="preserve">1. </w:t>
      </w:r>
      <w:proofErr w:type="gramStart"/>
      <w:r w:rsidRPr="001726FB">
        <w:rPr>
          <w:rFonts w:ascii="Times New Roman" w:hAnsi="Times New Roman" w:cs="Times New Roman"/>
          <w:sz w:val="28"/>
          <w:szCs w:val="28"/>
        </w:rPr>
        <w:t>Настоящее Положение разработано в соответствии с приказом</w:t>
      </w:r>
      <w:r w:rsidRPr="001726FB">
        <w:rPr>
          <w:rFonts w:ascii="Times New Roman" w:hAnsi="Times New Roman" w:cs="Times New Roman"/>
          <w:sz w:val="28"/>
          <w:szCs w:val="28"/>
          <w:lang w:eastAsia="ar-SA"/>
        </w:rPr>
        <w:t xml:space="preserve"> Министерства образования и науки Российской Федерации от 31 мая 2016 года № 644 «</w:t>
      </w:r>
      <w:r w:rsidRPr="001726FB">
        <w:rPr>
          <w:rFonts w:ascii="Times New Roman" w:hAnsi="Times New Roman" w:cs="Times New Roman"/>
          <w:color w:val="0D0D0D"/>
          <w:sz w:val="28"/>
          <w:szCs w:val="28"/>
          <w:lang w:eastAsia="ar-SA"/>
        </w:rPr>
        <w:t xml:space="preserve">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и </w:t>
      </w:r>
      <w:r w:rsidRPr="001726FB">
        <w:rPr>
          <w:rFonts w:ascii="Times New Roman" w:hAnsi="Times New Roman" w:cs="Times New Roman"/>
          <w:sz w:val="28"/>
          <w:szCs w:val="28"/>
        </w:rPr>
        <w:t>устанавливает порядок и условия предоставления длительного отпуска сроком до одного года педагогическим работникам Муниципального бюджетного дошкольного образовательного учреждения детского сада №</w:t>
      </w:r>
      <w:r w:rsidR="00587C8B">
        <w:rPr>
          <w:rFonts w:ascii="Times New Roman" w:hAnsi="Times New Roman" w:cs="Times New Roman"/>
          <w:sz w:val="28"/>
          <w:szCs w:val="28"/>
        </w:rPr>
        <w:t xml:space="preserve"> 26 станицы Варениковской муниципального</w:t>
      </w:r>
      <w:proofErr w:type="gramEnd"/>
      <w:r w:rsidR="00587C8B">
        <w:rPr>
          <w:rFonts w:ascii="Times New Roman" w:hAnsi="Times New Roman" w:cs="Times New Roman"/>
          <w:sz w:val="28"/>
          <w:szCs w:val="28"/>
        </w:rPr>
        <w:t xml:space="preserve"> образования Крымский район;</w:t>
      </w:r>
    </w:p>
    <w:p w:rsidR="001726FB" w:rsidRPr="001726FB" w:rsidRDefault="001726FB" w:rsidP="001726FB">
      <w:pPr>
        <w:widowControl w:val="0"/>
        <w:autoSpaceDE w:val="0"/>
        <w:autoSpaceDN w:val="0"/>
        <w:adjustRightInd w:val="0"/>
        <w:ind w:firstLine="709"/>
        <w:jc w:val="both"/>
        <w:rPr>
          <w:rFonts w:ascii="Times New Roman" w:hAnsi="Times New Roman" w:cs="Times New Roman"/>
          <w:sz w:val="28"/>
          <w:szCs w:val="28"/>
        </w:rPr>
      </w:pPr>
      <w:r w:rsidRPr="001726FB">
        <w:rPr>
          <w:rFonts w:ascii="Times New Roman" w:hAnsi="Times New Roman" w:cs="Times New Roman"/>
          <w:sz w:val="28"/>
          <w:szCs w:val="28"/>
        </w:rPr>
        <w:t xml:space="preserve">2. Педагогические работники образовательной организации в соответствии со </w:t>
      </w:r>
      <w:hyperlink r:id="rId8" w:history="1">
        <w:r w:rsidRPr="001726FB">
          <w:rPr>
            <w:rFonts w:ascii="Times New Roman" w:hAnsi="Times New Roman" w:cs="Times New Roman"/>
            <w:sz w:val="28"/>
            <w:szCs w:val="28"/>
          </w:rPr>
          <w:t>статьей 335</w:t>
        </w:r>
      </w:hyperlink>
      <w:r w:rsidRPr="001726FB">
        <w:rPr>
          <w:rFonts w:ascii="Times New Roman" w:hAnsi="Times New Roman" w:cs="Times New Roman"/>
          <w:sz w:val="28"/>
          <w:szCs w:val="28"/>
        </w:rPr>
        <w:t xml:space="preserve"> Трудового кодекса Российской Федерации, </w:t>
      </w:r>
      <w:hyperlink r:id="rId9" w:history="1">
        <w:r w:rsidRPr="001726FB">
          <w:rPr>
            <w:rFonts w:ascii="Times New Roman" w:hAnsi="Times New Roman" w:cs="Times New Roman"/>
            <w:sz w:val="28"/>
            <w:szCs w:val="28"/>
          </w:rPr>
          <w:t xml:space="preserve">пунктом 4 части 5 статьи 47 </w:t>
        </w:r>
      </w:hyperlink>
      <w:r w:rsidRPr="001726FB">
        <w:rPr>
          <w:rFonts w:ascii="Times New Roman" w:hAnsi="Times New Roman" w:cs="Times New Roman"/>
          <w:sz w:val="28"/>
          <w:szCs w:val="28"/>
        </w:rPr>
        <w:t xml:space="preserve"> Федерального закона</w:t>
      </w:r>
      <w:proofErr w:type="gramStart"/>
      <w:r w:rsidRPr="001726FB">
        <w:rPr>
          <w:rFonts w:ascii="Times New Roman" w:hAnsi="Times New Roman" w:cs="Times New Roman"/>
          <w:sz w:val="28"/>
          <w:szCs w:val="28"/>
        </w:rPr>
        <w:t>«О</w:t>
      </w:r>
      <w:proofErr w:type="gramEnd"/>
      <w:r w:rsidRPr="001726FB">
        <w:rPr>
          <w:rFonts w:ascii="Times New Roman" w:hAnsi="Times New Roman" w:cs="Times New Roman"/>
          <w:sz w:val="28"/>
          <w:szCs w:val="28"/>
        </w:rPr>
        <w:t>б образовании в Российской Федерации» не реже чем через каждые 10 лет непрерывной преподавательской работы имеют право на длительный отпуск сроком до одного года (далее - длительный отпуск).</w:t>
      </w:r>
    </w:p>
    <w:p w:rsidR="001726FB" w:rsidRPr="001726FB" w:rsidRDefault="001726FB" w:rsidP="001726FB">
      <w:pPr>
        <w:widowControl w:val="0"/>
        <w:autoSpaceDE w:val="0"/>
        <w:autoSpaceDN w:val="0"/>
        <w:adjustRightInd w:val="0"/>
        <w:ind w:firstLine="709"/>
        <w:contextualSpacing/>
        <w:jc w:val="both"/>
        <w:rPr>
          <w:rFonts w:ascii="Times New Roman" w:hAnsi="Times New Roman" w:cs="Times New Roman"/>
          <w:sz w:val="28"/>
          <w:szCs w:val="28"/>
        </w:rPr>
      </w:pPr>
      <w:r w:rsidRPr="001726FB">
        <w:rPr>
          <w:rFonts w:ascii="Times New Roman" w:hAnsi="Times New Roman" w:cs="Times New Roman"/>
          <w:sz w:val="28"/>
          <w:szCs w:val="28"/>
        </w:rPr>
        <w:t>3. Педагогические работники организации, замещающие должности: старший воспитатель, учитель-дефектолог, учитель-логопед,</w:t>
      </w:r>
      <w:r w:rsidRPr="001726FB">
        <w:rPr>
          <w:rFonts w:ascii="Times New Roman" w:hAnsi="Times New Roman" w:cs="Times New Roman"/>
          <w:sz w:val="28"/>
        </w:rPr>
        <w:t xml:space="preserve"> </w:t>
      </w:r>
      <w:r w:rsidRPr="001726FB">
        <w:rPr>
          <w:rFonts w:ascii="Times New Roman" w:hAnsi="Times New Roman" w:cs="Times New Roman"/>
          <w:sz w:val="28"/>
          <w:szCs w:val="28"/>
        </w:rPr>
        <w:t>педагог-психолог, воспитатель,</w:t>
      </w:r>
      <w:r w:rsidRPr="001726FB">
        <w:rPr>
          <w:rFonts w:ascii="Times New Roman" w:hAnsi="Times New Roman" w:cs="Times New Roman"/>
          <w:sz w:val="28"/>
        </w:rPr>
        <w:t xml:space="preserve"> </w:t>
      </w:r>
      <w:r w:rsidRPr="001726FB">
        <w:rPr>
          <w:rFonts w:ascii="Times New Roman" w:hAnsi="Times New Roman" w:cs="Times New Roman"/>
          <w:sz w:val="28"/>
          <w:szCs w:val="28"/>
        </w:rPr>
        <w:t>музыкальный руководитель,</w:t>
      </w:r>
      <w:r w:rsidRPr="001726FB">
        <w:rPr>
          <w:rFonts w:ascii="Times New Roman" w:hAnsi="Times New Roman" w:cs="Times New Roman"/>
          <w:sz w:val="28"/>
        </w:rPr>
        <w:t xml:space="preserve"> </w:t>
      </w:r>
      <w:r w:rsidRPr="001726FB">
        <w:rPr>
          <w:rFonts w:ascii="Times New Roman" w:hAnsi="Times New Roman" w:cs="Times New Roman"/>
          <w:sz w:val="28"/>
          <w:szCs w:val="28"/>
        </w:rPr>
        <w:t>инструктор по физической культуре,</w:t>
      </w:r>
      <w:r w:rsidRPr="001726FB">
        <w:rPr>
          <w:rFonts w:ascii="Times New Roman" w:hAnsi="Times New Roman" w:cs="Times New Roman"/>
          <w:sz w:val="28"/>
        </w:rPr>
        <w:t xml:space="preserve"> </w:t>
      </w:r>
      <w:r w:rsidRPr="001726FB">
        <w:rPr>
          <w:rFonts w:ascii="Times New Roman" w:hAnsi="Times New Roman" w:cs="Times New Roman"/>
          <w:sz w:val="28"/>
          <w:szCs w:val="28"/>
        </w:rPr>
        <w:t xml:space="preserve">имеют право на длительный отпуск не реже чем через каждые десять лет непрерывной педагогической работы. </w:t>
      </w:r>
    </w:p>
    <w:p w:rsidR="001726FB" w:rsidRPr="001726FB" w:rsidRDefault="001726FB" w:rsidP="001726FB">
      <w:pPr>
        <w:widowControl w:val="0"/>
        <w:autoSpaceDE w:val="0"/>
        <w:autoSpaceDN w:val="0"/>
        <w:adjustRightInd w:val="0"/>
        <w:ind w:firstLine="708"/>
        <w:contextualSpacing/>
        <w:jc w:val="both"/>
        <w:rPr>
          <w:rFonts w:ascii="Times New Roman" w:hAnsi="Times New Roman" w:cs="Times New Roman"/>
          <w:sz w:val="28"/>
          <w:szCs w:val="28"/>
        </w:rPr>
      </w:pPr>
      <w:r w:rsidRPr="001726FB">
        <w:rPr>
          <w:rFonts w:ascii="Times New Roman" w:hAnsi="Times New Roman" w:cs="Times New Roman"/>
          <w:sz w:val="28"/>
          <w:szCs w:val="28"/>
        </w:rPr>
        <w:t>4.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надлежащих образом оформленных документов, подтверждающих факт непрерывной педагогической работы.</w:t>
      </w:r>
    </w:p>
    <w:p w:rsidR="001726FB" w:rsidRPr="001726FB" w:rsidRDefault="001726FB" w:rsidP="001726FB">
      <w:pPr>
        <w:widowControl w:val="0"/>
        <w:tabs>
          <w:tab w:val="left" w:pos="709"/>
        </w:tabs>
        <w:ind w:right="40"/>
        <w:jc w:val="both"/>
        <w:rPr>
          <w:rFonts w:ascii="Times New Roman" w:hAnsi="Times New Roman" w:cs="Times New Roman"/>
          <w:sz w:val="28"/>
          <w:szCs w:val="28"/>
        </w:rPr>
      </w:pPr>
      <w:r w:rsidRPr="001726FB">
        <w:rPr>
          <w:rFonts w:ascii="Times New Roman" w:hAnsi="Times New Roman" w:cs="Times New Roman"/>
          <w:sz w:val="28"/>
          <w:szCs w:val="28"/>
        </w:rPr>
        <w:tab/>
        <w:t>5. В стаж непрерывной педагогической работы, дающей право на длительный отпуск, учитывается:</w:t>
      </w:r>
    </w:p>
    <w:p w:rsidR="001726FB" w:rsidRPr="001726FB" w:rsidRDefault="001726FB" w:rsidP="001726FB">
      <w:pPr>
        <w:widowControl w:val="0"/>
        <w:tabs>
          <w:tab w:val="left" w:pos="709"/>
        </w:tabs>
        <w:ind w:right="40"/>
        <w:jc w:val="both"/>
        <w:rPr>
          <w:rFonts w:ascii="Times New Roman" w:hAnsi="Times New Roman" w:cs="Times New Roman"/>
          <w:sz w:val="28"/>
          <w:szCs w:val="28"/>
        </w:rPr>
      </w:pPr>
      <w:r w:rsidRPr="001726FB">
        <w:rPr>
          <w:rFonts w:ascii="Times New Roman" w:hAnsi="Times New Roman" w:cs="Times New Roman"/>
          <w:sz w:val="28"/>
          <w:szCs w:val="28"/>
        </w:rPr>
        <w:tab/>
        <w:t>5.1.</w:t>
      </w:r>
      <w:r w:rsidRPr="001726FB">
        <w:rPr>
          <w:rFonts w:ascii="Times New Roman" w:hAnsi="Times New Roman" w:cs="Times New Roman"/>
          <w:sz w:val="28"/>
        </w:rPr>
        <w:t xml:space="preserve">Фактически проработанное время замещения должностей педагогических работников по трудовому договору. </w:t>
      </w:r>
      <w:proofErr w:type="gramStart"/>
      <w:r w:rsidRPr="001726FB">
        <w:rPr>
          <w:rFonts w:ascii="Times New Roman" w:hAnsi="Times New Roman" w:cs="Times New Roman"/>
          <w:sz w:val="28"/>
        </w:rPr>
        <w:t>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w:t>
      </w:r>
      <w:proofErr w:type="gramEnd"/>
      <w:r w:rsidRPr="001726FB">
        <w:rPr>
          <w:rFonts w:ascii="Times New Roman" w:hAnsi="Times New Roman" w:cs="Times New Roman"/>
          <w:sz w:val="28"/>
        </w:rPr>
        <w:t xml:space="preserve"> </w:t>
      </w:r>
      <w:proofErr w:type="gramStart"/>
      <w:r w:rsidRPr="001726FB">
        <w:rPr>
          <w:rFonts w:ascii="Times New Roman" w:hAnsi="Times New Roman" w:cs="Times New Roman"/>
          <w:sz w:val="28"/>
        </w:rPr>
        <w:t>органах</w:t>
      </w:r>
      <w:proofErr w:type="gramEnd"/>
      <w:r w:rsidRPr="001726FB">
        <w:rPr>
          <w:rFonts w:ascii="Times New Roman" w:hAnsi="Times New Roman" w:cs="Times New Roman"/>
          <w:sz w:val="28"/>
        </w:rPr>
        <w:t xml:space="preserve"> </w:t>
      </w:r>
      <w:r w:rsidRPr="001726FB">
        <w:rPr>
          <w:rFonts w:ascii="Times New Roman" w:hAnsi="Times New Roman" w:cs="Times New Roman"/>
          <w:sz w:val="28"/>
        </w:rPr>
        <w:lastRenderedPageBreak/>
        <w:t>предшествовала педагогическая работа, составляет не более трех месяцев;</w:t>
      </w:r>
    </w:p>
    <w:p w:rsidR="001726FB" w:rsidRPr="001726FB" w:rsidRDefault="001726FB" w:rsidP="001726FB">
      <w:pPr>
        <w:widowControl w:val="0"/>
        <w:tabs>
          <w:tab w:val="left" w:pos="709"/>
        </w:tabs>
        <w:ind w:right="40"/>
        <w:jc w:val="both"/>
        <w:rPr>
          <w:rFonts w:ascii="Times New Roman" w:hAnsi="Times New Roman" w:cs="Times New Roman"/>
          <w:sz w:val="28"/>
        </w:rPr>
      </w:pPr>
      <w:r w:rsidRPr="001726FB">
        <w:rPr>
          <w:rFonts w:ascii="Times New Roman" w:hAnsi="Times New Roman" w:cs="Times New Roman"/>
          <w:sz w:val="28"/>
        </w:rPr>
        <w:tab/>
        <w:t xml:space="preserve">5.2. </w:t>
      </w:r>
      <w:proofErr w:type="gramStart"/>
      <w:r w:rsidRPr="001726FB">
        <w:rPr>
          <w:rFonts w:ascii="Times New Roman" w:hAnsi="Times New Roman" w:cs="Times New Roman"/>
          <w:sz w:val="28"/>
        </w:rPr>
        <w:t>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ребёнком до достижения им возраста трёх лет);</w:t>
      </w:r>
      <w:proofErr w:type="gramEnd"/>
    </w:p>
    <w:p w:rsidR="001726FB" w:rsidRPr="001726FB" w:rsidRDefault="001726FB" w:rsidP="001726FB">
      <w:pPr>
        <w:widowControl w:val="0"/>
        <w:tabs>
          <w:tab w:val="left" w:pos="709"/>
        </w:tabs>
        <w:ind w:right="40"/>
        <w:jc w:val="both"/>
        <w:rPr>
          <w:rFonts w:ascii="Times New Roman" w:hAnsi="Times New Roman" w:cs="Times New Roman"/>
          <w:sz w:val="28"/>
        </w:rPr>
      </w:pPr>
      <w:r w:rsidRPr="001726FB">
        <w:rPr>
          <w:rFonts w:ascii="Times New Roman" w:hAnsi="Times New Roman" w:cs="Times New Roman"/>
          <w:sz w:val="28"/>
        </w:rPr>
        <w:tab/>
        <w:t>5.3. Время замещения должностей педагогических работников по трудовому договору в период прохождения производственной практики,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w:t>
      </w:r>
    </w:p>
    <w:p w:rsidR="001726FB" w:rsidRPr="001726FB" w:rsidRDefault="001726FB" w:rsidP="001726FB">
      <w:pPr>
        <w:ind w:firstLine="708"/>
        <w:contextualSpacing/>
        <w:jc w:val="both"/>
        <w:rPr>
          <w:rFonts w:ascii="Times New Roman" w:hAnsi="Times New Roman" w:cs="Times New Roman"/>
          <w:sz w:val="28"/>
          <w:szCs w:val="28"/>
        </w:rPr>
      </w:pPr>
      <w:bookmarkStart w:id="0" w:name="sub_1008"/>
      <w:r w:rsidRPr="001726FB">
        <w:rPr>
          <w:rFonts w:ascii="Times New Roman" w:hAnsi="Times New Roman" w:cs="Times New Roman"/>
          <w:sz w:val="28"/>
          <w:szCs w:val="28"/>
        </w:rPr>
        <w:t xml:space="preserve">6. </w:t>
      </w:r>
      <w:bookmarkEnd w:id="0"/>
      <w:r w:rsidRPr="001726FB">
        <w:rPr>
          <w:rFonts w:ascii="Times New Roman" w:hAnsi="Times New Roman" w:cs="Times New Roman"/>
          <w:sz w:val="28"/>
          <w:szCs w:val="28"/>
        </w:rPr>
        <w:t>Длительный отпуск предоставляется педагогическому работнику по его заявлению и оформляется приказом образовательной организации.</w:t>
      </w:r>
    </w:p>
    <w:p w:rsidR="001726FB" w:rsidRPr="001726FB" w:rsidRDefault="001726FB" w:rsidP="001726FB">
      <w:pPr>
        <w:ind w:firstLine="709"/>
        <w:contextualSpacing/>
        <w:jc w:val="both"/>
        <w:rPr>
          <w:rFonts w:ascii="Times New Roman" w:hAnsi="Times New Roman" w:cs="Times New Roman"/>
          <w:bCs/>
          <w:sz w:val="28"/>
          <w:szCs w:val="28"/>
        </w:rPr>
      </w:pPr>
      <w:r w:rsidRPr="001726FB">
        <w:rPr>
          <w:rFonts w:ascii="Times New Roman" w:hAnsi="Times New Roman" w:cs="Times New Roman"/>
          <w:sz w:val="28"/>
          <w:szCs w:val="28"/>
        </w:rPr>
        <w:t xml:space="preserve">Заявление о предоставлении длительного отпуска работник направляет в администрацию за три недели до начала отпуска. </w:t>
      </w:r>
      <w:r w:rsidRPr="001726FB">
        <w:rPr>
          <w:rFonts w:ascii="Times New Roman" w:hAnsi="Times New Roman" w:cs="Times New Roman"/>
          <w:bCs/>
          <w:sz w:val="28"/>
          <w:szCs w:val="28"/>
        </w:rPr>
        <w:t xml:space="preserve">В заявлении и приказе о предоставлении отпуска </w:t>
      </w:r>
      <w:proofErr w:type="gramStart"/>
      <w:r w:rsidRPr="001726FB">
        <w:rPr>
          <w:rFonts w:ascii="Times New Roman" w:hAnsi="Times New Roman" w:cs="Times New Roman"/>
          <w:bCs/>
          <w:sz w:val="28"/>
          <w:szCs w:val="28"/>
        </w:rPr>
        <w:t>указываются</w:t>
      </w:r>
      <w:proofErr w:type="gramEnd"/>
      <w:r w:rsidRPr="001726FB">
        <w:rPr>
          <w:rFonts w:ascii="Times New Roman" w:hAnsi="Times New Roman" w:cs="Times New Roman"/>
          <w:bCs/>
          <w:sz w:val="28"/>
          <w:szCs w:val="28"/>
        </w:rPr>
        <w:t xml:space="preserve"> дата начала и конкретная продолжительность длительного отпуска.</w:t>
      </w:r>
    </w:p>
    <w:p w:rsidR="001726FB" w:rsidRPr="001726FB" w:rsidRDefault="001726FB" w:rsidP="001726FB">
      <w:pPr>
        <w:widowControl w:val="0"/>
        <w:autoSpaceDE w:val="0"/>
        <w:autoSpaceDN w:val="0"/>
        <w:adjustRightInd w:val="0"/>
        <w:ind w:firstLine="708"/>
        <w:contextualSpacing/>
        <w:jc w:val="both"/>
        <w:rPr>
          <w:rFonts w:ascii="Times New Roman" w:hAnsi="Times New Roman" w:cs="Times New Roman"/>
          <w:bCs/>
          <w:sz w:val="28"/>
        </w:rPr>
      </w:pPr>
      <w:r w:rsidRPr="001726FB">
        <w:rPr>
          <w:rFonts w:ascii="Times New Roman" w:hAnsi="Times New Roman" w:cs="Times New Roman"/>
          <w:bCs/>
          <w:sz w:val="28"/>
          <w:szCs w:val="28"/>
        </w:rPr>
        <w:t>Срочный трудовой договор с педагогическим работником, принимаемым на работу на время исполнения обязанностей отсутствующего в связи с нахождением в длительном отпуске педагогического работника, заключается на период до выхода педагогического работника из длительного отпуска.</w:t>
      </w:r>
    </w:p>
    <w:p w:rsidR="001726FB" w:rsidRPr="001726FB" w:rsidRDefault="001726FB" w:rsidP="001726FB">
      <w:pPr>
        <w:autoSpaceDE w:val="0"/>
        <w:autoSpaceDN w:val="0"/>
        <w:adjustRightInd w:val="0"/>
        <w:ind w:firstLine="709"/>
        <w:jc w:val="both"/>
        <w:rPr>
          <w:rFonts w:ascii="Times New Roman" w:hAnsi="Times New Roman" w:cs="Times New Roman"/>
          <w:sz w:val="28"/>
          <w:szCs w:val="28"/>
        </w:rPr>
      </w:pPr>
      <w:r w:rsidRPr="001726FB">
        <w:rPr>
          <w:rFonts w:ascii="Times New Roman" w:hAnsi="Times New Roman" w:cs="Times New Roman"/>
          <w:bCs/>
          <w:sz w:val="28"/>
          <w:szCs w:val="28"/>
        </w:rPr>
        <w:t xml:space="preserve">7. </w:t>
      </w:r>
      <w:r w:rsidRPr="001726FB">
        <w:rPr>
          <w:rFonts w:ascii="Times New Roman" w:hAnsi="Times New Roman" w:cs="Times New Roman"/>
          <w:sz w:val="28"/>
          <w:szCs w:val="28"/>
        </w:rPr>
        <w:t>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w:t>
      </w:r>
    </w:p>
    <w:p w:rsidR="001726FB" w:rsidRPr="001726FB" w:rsidRDefault="001726FB" w:rsidP="001726FB">
      <w:pPr>
        <w:widowControl w:val="0"/>
        <w:autoSpaceDE w:val="0"/>
        <w:autoSpaceDN w:val="0"/>
        <w:adjustRightInd w:val="0"/>
        <w:ind w:firstLine="709"/>
        <w:contextualSpacing/>
        <w:jc w:val="both"/>
        <w:rPr>
          <w:rFonts w:ascii="Times New Roman" w:hAnsi="Times New Roman" w:cs="Times New Roman"/>
          <w:bCs/>
          <w:sz w:val="28"/>
          <w:szCs w:val="28"/>
        </w:rPr>
      </w:pPr>
      <w:r w:rsidRPr="001726FB">
        <w:rPr>
          <w:rFonts w:ascii="Times New Roman" w:hAnsi="Times New Roman" w:cs="Times New Roman"/>
          <w:bCs/>
          <w:sz w:val="28"/>
          <w:szCs w:val="28"/>
        </w:rPr>
        <w:t>8. Педагогический работник вправе досрочно выйти из длительного отпуска, предупредив работодателя о намерении прекратить нахождение в длительном отпуске не менее чем за три недели</w:t>
      </w:r>
      <w:r w:rsidRPr="001726FB">
        <w:rPr>
          <w:rFonts w:ascii="Times New Roman" w:hAnsi="Times New Roman" w:cs="Times New Roman"/>
          <w:bCs/>
          <w:i/>
        </w:rPr>
        <w:t xml:space="preserve">. </w:t>
      </w:r>
      <w:r w:rsidRPr="001726FB">
        <w:rPr>
          <w:rFonts w:ascii="Times New Roman" w:hAnsi="Times New Roman" w:cs="Times New Roman"/>
          <w:bCs/>
          <w:sz w:val="28"/>
          <w:szCs w:val="28"/>
        </w:rPr>
        <w:t>При этом оставшаяся неиспользованной часть длительного отпуска педагогическому работнику не предоставляется.</w:t>
      </w:r>
    </w:p>
    <w:p w:rsidR="001726FB" w:rsidRPr="001726FB" w:rsidRDefault="001726FB" w:rsidP="001726FB">
      <w:pPr>
        <w:widowControl w:val="0"/>
        <w:autoSpaceDE w:val="0"/>
        <w:autoSpaceDN w:val="0"/>
        <w:adjustRightInd w:val="0"/>
        <w:ind w:firstLine="709"/>
        <w:contextualSpacing/>
        <w:jc w:val="both"/>
        <w:rPr>
          <w:rFonts w:ascii="Times New Roman" w:hAnsi="Times New Roman" w:cs="Times New Roman"/>
          <w:bCs/>
          <w:sz w:val="28"/>
          <w:szCs w:val="28"/>
        </w:rPr>
      </w:pPr>
      <w:r w:rsidRPr="001726FB">
        <w:rPr>
          <w:rFonts w:ascii="Times New Roman" w:hAnsi="Times New Roman" w:cs="Times New Roman"/>
          <w:bCs/>
          <w:sz w:val="28"/>
          <w:szCs w:val="28"/>
        </w:rPr>
        <w:t>9. В случае поступления нескольких заявлений о предоставлении длительного отпуска, в образовательной организации составляется график предоставления длительных отпусков.</w:t>
      </w:r>
    </w:p>
    <w:p w:rsidR="001726FB" w:rsidRPr="001726FB" w:rsidRDefault="001726FB" w:rsidP="001726FB">
      <w:pPr>
        <w:widowControl w:val="0"/>
        <w:autoSpaceDE w:val="0"/>
        <w:autoSpaceDN w:val="0"/>
        <w:adjustRightInd w:val="0"/>
        <w:ind w:firstLine="709"/>
        <w:jc w:val="both"/>
        <w:rPr>
          <w:rFonts w:ascii="Times New Roman" w:hAnsi="Times New Roman" w:cs="Times New Roman"/>
        </w:rPr>
      </w:pPr>
      <w:r w:rsidRPr="001726FB">
        <w:rPr>
          <w:rFonts w:ascii="Times New Roman" w:hAnsi="Times New Roman" w:cs="Times New Roman"/>
          <w:sz w:val="28"/>
          <w:szCs w:val="28"/>
        </w:rPr>
        <w:lastRenderedPageBreak/>
        <w:t>10. Длительный отпуск предоставляется без оплаты полностью.</w:t>
      </w:r>
      <w:r w:rsidRPr="001726FB">
        <w:rPr>
          <w:rFonts w:ascii="Times New Roman" w:hAnsi="Times New Roman" w:cs="Times New Roman"/>
        </w:rPr>
        <w:t xml:space="preserve"> </w:t>
      </w:r>
    </w:p>
    <w:p w:rsidR="001726FB" w:rsidRPr="001726FB" w:rsidRDefault="001726FB" w:rsidP="001726FB">
      <w:pPr>
        <w:widowControl w:val="0"/>
        <w:autoSpaceDE w:val="0"/>
        <w:autoSpaceDN w:val="0"/>
        <w:adjustRightInd w:val="0"/>
        <w:ind w:firstLine="709"/>
        <w:jc w:val="both"/>
        <w:rPr>
          <w:rFonts w:ascii="Times New Roman" w:hAnsi="Times New Roman" w:cs="Times New Roman"/>
          <w:sz w:val="28"/>
          <w:szCs w:val="28"/>
        </w:rPr>
      </w:pPr>
      <w:r w:rsidRPr="001726FB">
        <w:rPr>
          <w:rFonts w:ascii="Times New Roman" w:hAnsi="Times New Roman" w:cs="Times New Roman"/>
          <w:sz w:val="28"/>
          <w:szCs w:val="28"/>
        </w:rPr>
        <w:t>11. За педагогическим работником, находящимся в длительном отпуске, в установленном порядке сохраняется место работы (должность).</w:t>
      </w:r>
    </w:p>
    <w:p w:rsidR="001726FB" w:rsidRPr="001726FB" w:rsidRDefault="001726FB" w:rsidP="001726FB">
      <w:pPr>
        <w:widowControl w:val="0"/>
        <w:autoSpaceDE w:val="0"/>
        <w:autoSpaceDN w:val="0"/>
        <w:adjustRightInd w:val="0"/>
        <w:ind w:firstLine="708"/>
        <w:contextualSpacing/>
        <w:jc w:val="both"/>
        <w:rPr>
          <w:rFonts w:ascii="Times New Roman" w:hAnsi="Times New Roman" w:cs="Times New Roman"/>
          <w:sz w:val="28"/>
          <w:szCs w:val="28"/>
        </w:rPr>
      </w:pPr>
      <w:r w:rsidRPr="001726FB">
        <w:rPr>
          <w:rFonts w:ascii="Times New Roman" w:hAnsi="Times New Roman" w:cs="Times New Roman"/>
          <w:sz w:val="28"/>
          <w:szCs w:val="28"/>
        </w:rPr>
        <w:t>12. За педагогическим работником, находящимся в длительном отпуске, в установленном порядке сохраняется объем учебной (педагогической) нагрузки при условии, что за это время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rsidR="001726FB" w:rsidRPr="001726FB" w:rsidRDefault="001726FB" w:rsidP="001726FB">
      <w:pPr>
        <w:widowControl w:val="0"/>
        <w:autoSpaceDE w:val="0"/>
        <w:autoSpaceDN w:val="0"/>
        <w:adjustRightInd w:val="0"/>
        <w:ind w:firstLine="709"/>
        <w:contextualSpacing/>
        <w:jc w:val="both"/>
        <w:rPr>
          <w:rFonts w:ascii="Times New Roman" w:hAnsi="Times New Roman" w:cs="Times New Roman"/>
          <w:sz w:val="28"/>
          <w:szCs w:val="28"/>
        </w:rPr>
      </w:pPr>
      <w:r w:rsidRPr="001726FB">
        <w:rPr>
          <w:rFonts w:ascii="Times New Roman" w:hAnsi="Times New Roman" w:cs="Times New Roman"/>
          <w:sz w:val="28"/>
          <w:szCs w:val="28"/>
        </w:rPr>
        <w:t xml:space="preserve">13. Во время длительного отпуска не допускается перевод педагогического работника на другую работу, а также увольнение его по инициативе </w:t>
      </w:r>
      <w:r w:rsidRPr="001726FB">
        <w:rPr>
          <w:rFonts w:ascii="Times New Roman" w:hAnsi="Times New Roman" w:cs="Times New Roman"/>
          <w:bCs/>
          <w:sz w:val="28"/>
          <w:szCs w:val="28"/>
        </w:rPr>
        <w:t>работодателя</w:t>
      </w:r>
      <w:r w:rsidRPr="001726FB">
        <w:rPr>
          <w:rFonts w:ascii="Times New Roman" w:hAnsi="Times New Roman" w:cs="Times New Roman"/>
          <w:sz w:val="28"/>
          <w:szCs w:val="28"/>
        </w:rPr>
        <w:t>, за исключением ликвидации образовательной организации.</w:t>
      </w:r>
    </w:p>
    <w:p w:rsidR="001726FB" w:rsidRPr="001726FB" w:rsidRDefault="001726FB" w:rsidP="001726FB">
      <w:pPr>
        <w:widowControl w:val="0"/>
        <w:autoSpaceDE w:val="0"/>
        <w:autoSpaceDN w:val="0"/>
        <w:adjustRightInd w:val="0"/>
        <w:ind w:firstLine="709"/>
        <w:contextualSpacing/>
        <w:jc w:val="both"/>
        <w:rPr>
          <w:rFonts w:ascii="Times New Roman" w:hAnsi="Times New Roman" w:cs="Times New Roman"/>
          <w:sz w:val="28"/>
          <w:szCs w:val="28"/>
        </w:rPr>
      </w:pPr>
      <w:r w:rsidRPr="001726FB">
        <w:rPr>
          <w:rFonts w:ascii="Times New Roman" w:hAnsi="Times New Roman" w:cs="Times New Roman"/>
          <w:sz w:val="28"/>
          <w:szCs w:val="28"/>
        </w:rPr>
        <w:t>14. 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w:t>
      </w:r>
    </w:p>
    <w:p w:rsidR="001726FB" w:rsidRPr="001726FB" w:rsidRDefault="001726FB" w:rsidP="001726FB">
      <w:pPr>
        <w:widowControl w:val="0"/>
        <w:autoSpaceDE w:val="0"/>
        <w:autoSpaceDN w:val="0"/>
        <w:adjustRightInd w:val="0"/>
        <w:ind w:firstLine="709"/>
        <w:contextualSpacing/>
        <w:jc w:val="both"/>
        <w:rPr>
          <w:rFonts w:ascii="Times New Roman" w:hAnsi="Times New Roman" w:cs="Times New Roman"/>
          <w:sz w:val="28"/>
          <w:szCs w:val="28"/>
        </w:rPr>
      </w:pPr>
      <w:r w:rsidRPr="001726FB">
        <w:rPr>
          <w:rFonts w:ascii="Times New Roman" w:hAnsi="Times New Roman" w:cs="Times New Roman"/>
          <w:sz w:val="28"/>
          <w:szCs w:val="28"/>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1726FB" w:rsidRPr="001726FB" w:rsidRDefault="001726FB" w:rsidP="001726FB">
      <w:pPr>
        <w:widowControl w:val="0"/>
        <w:autoSpaceDE w:val="0"/>
        <w:autoSpaceDN w:val="0"/>
        <w:adjustRightInd w:val="0"/>
        <w:ind w:firstLine="709"/>
        <w:contextualSpacing/>
        <w:jc w:val="both"/>
        <w:rPr>
          <w:rFonts w:ascii="Times New Roman" w:hAnsi="Times New Roman" w:cs="Times New Roman"/>
          <w:sz w:val="28"/>
        </w:rPr>
      </w:pPr>
      <w:r w:rsidRPr="001726FB">
        <w:rPr>
          <w:rFonts w:ascii="Times New Roman" w:hAnsi="Times New Roman" w:cs="Times New Roman"/>
          <w:sz w:val="28"/>
          <w:szCs w:val="28"/>
        </w:rPr>
        <w:t>15. Педагогическим р</w:t>
      </w:r>
      <w:r w:rsidRPr="001726FB">
        <w:rPr>
          <w:rFonts w:ascii="Times New Roman" w:hAnsi="Times New Roman" w:cs="Times New Roman"/>
          <w:sz w:val="28"/>
        </w:rPr>
        <w:t xml:space="preserve">аботникам, работающим по совместительству в образовательных организациях, длительный отпуск может быть предоставлено соглашению с каждым работодателем одновременно как по основному месту работы, так и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 </w:t>
      </w:r>
    </w:p>
    <w:p w:rsidR="001726FB" w:rsidRPr="001726FB" w:rsidRDefault="001726FB" w:rsidP="001726FB">
      <w:pPr>
        <w:widowControl w:val="0"/>
        <w:autoSpaceDE w:val="0"/>
        <w:autoSpaceDN w:val="0"/>
        <w:adjustRightInd w:val="0"/>
        <w:ind w:firstLine="709"/>
        <w:contextualSpacing/>
        <w:jc w:val="both"/>
        <w:rPr>
          <w:rFonts w:ascii="Times New Roman" w:hAnsi="Times New Roman" w:cs="Times New Roman"/>
          <w:sz w:val="28"/>
        </w:rPr>
      </w:pPr>
      <w:r w:rsidRPr="001726FB">
        <w:rPr>
          <w:rFonts w:ascii="Times New Roman" w:hAnsi="Times New Roman" w:cs="Times New Roman"/>
          <w:sz w:val="28"/>
        </w:rPr>
        <w:t xml:space="preserve">16. Время нахождения педагогического работника в длительном отпуске засчитывается в стаж работы, учитываемой при определении </w:t>
      </w:r>
      <w:proofErr w:type="gramStart"/>
      <w:r w:rsidRPr="001726FB">
        <w:rPr>
          <w:rFonts w:ascii="Times New Roman" w:hAnsi="Times New Roman" w:cs="Times New Roman"/>
          <w:sz w:val="28"/>
        </w:rPr>
        <w:t>размеров оплаты труда</w:t>
      </w:r>
      <w:proofErr w:type="gramEnd"/>
      <w:r w:rsidRPr="001726FB">
        <w:rPr>
          <w:rFonts w:ascii="Times New Roman" w:hAnsi="Times New Roman" w:cs="Times New Roman"/>
          <w:sz w:val="28"/>
        </w:rPr>
        <w:t xml:space="preserve"> в соответствии с установленной в образовательной организации системой оплаты труда.</w:t>
      </w:r>
    </w:p>
    <w:p w:rsidR="001726FB" w:rsidRDefault="001726FB" w:rsidP="001726FB">
      <w:pPr>
        <w:widowControl w:val="0"/>
        <w:autoSpaceDE w:val="0"/>
        <w:autoSpaceDN w:val="0"/>
        <w:adjustRightInd w:val="0"/>
        <w:ind w:firstLine="709"/>
        <w:contextualSpacing/>
        <w:jc w:val="both"/>
        <w:rPr>
          <w:rFonts w:ascii="Times New Roman" w:hAnsi="Times New Roman" w:cs="Times New Roman"/>
          <w:sz w:val="28"/>
        </w:rPr>
      </w:pPr>
      <w:r w:rsidRPr="001726FB">
        <w:rPr>
          <w:rFonts w:ascii="Times New Roman" w:hAnsi="Times New Roman" w:cs="Times New Roman"/>
          <w:sz w:val="28"/>
        </w:rPr>
        <w:t xml:space="preserve">17. Изменения в коллективный договор вносятся по решению общего собрания работников. </w:t>
      </w:r>
    </w:p>
    <w:p w:rsidR="00DB1FE0" w:rsidRDefault="00DB1FE0" w:rsidP="001726FB">
      <w:pPr>
        <w:widowControl w:val="0"/>
        <w:autoSpaceDE w:val="0"/>
        <w:autoSpaceDN w:val="0"/>
        <w:adjustRightInd w:val="0"/>
        <w:ind w:firstLine="709"/>
        <w:contextualSpacing/>
        <w:jc w:val="both"/>
        <w:rPr>
          <w:rFonts w:ascii="Times New Roman" w:hAnsi="Times New Roman" w:cs="Times New Roman"/>
          <w:sz w:val="28"/>
        </w:rPr>
      </w:pPr>
    </w:p>
    <w:p w:rsidR="00DB1FE0" w:rsidRDefault="00DB1FE0" w:rsidP="001726FB">
      <w:pPr>
        <w:widowControl w:val="0"/>
        <w:autoSpaceDE w:val="0"/>
        <w:autoSpaceDN w:val="0"/>
        <w:adjustRightInd w:val="0"/>
        <w:ind w:firstLine="709"/>
        <w:contextualSpacing/>
        <w:jc w:val="both"/>
        <w:rPr>
          <w:rFonts w:ascii="Times New Roman" w:hAnsi="Times New Roman" w:cs="Times New Roman"/>
          <w:sz w:val="28"/>
        </w:rPr>
      </w:pPr>
    </w:p>
    <w:p w:rsidR="00DB1FE0" w:rsidRPr="001726FB" w:rsidRDefault="00DB1FE0" w:rsidP="001726FB">
      <w:pPr>
        <w:widowControl w:val="0"/>
        <w:autoSpaceDE w:val="0"/>
        <w:autoSpaceDN w:val="0"/>
        <w:adjustRightInd w:val="0"/>
        <w:ind w:firstLine="709"/>
        <w:contextualSpacing/>
        <w:jc w:val="both"/>
        <w:rPr>
          <w:rFonts w:ascii="Times New Roman" w:hAnsi="Times New Roman" w:cs="Times New Roman"/>
          <w:sz w:val="28"/>
        </w:rPr>
      </w:pPr>
    </w:p>
    <w:p w:rsidR="001726FB" w:rsidRPr="001726FB" w:rsidRDefault="001726FB" w:rsidP="001726FB">
      <w:pPr>
        <w:pStyle w:val="Textbody"/>
        <w:tabs>
          <w:tab w:val="left" w:pos="6815"/>
        </w:tabs>
        <w:jc w:val="center"/>
        <w:rPr>
          <w:rFonts w:cs="Times New Roman"/>
          <w:sz w:val="28"/>
          <w:szCs w:val="28"/>
          <w:lang w:val="ru-RU"/>
        </w:rPr>
      </w:pPr>
      <w:r w:rsidRPr="001726FB">
        <w:rPr>
          <w:rFonts w:cs="Times New Roman"/>
          <w:sz w:val="28"/>
          <w:szCs w:val="28"/>
          <w:lang w:val="ru-RU"/>
        </w:rPr>
        <w:lastRenderedPageBreak/>
        <w:t xml:space="preserve">                                                                            Приложение № 2</w:t>
      </w:r>
    </w:p>
    <w:p w:rsidR="001726FB" w:rsidRPr="001726FB" w:rsidRDefault="001726FB" w:rsidP="001726FB">
      <w:pPr>
        <w:pStyle w:val="Textbody"/>
        <w:tabs>
          <w:tab w:val="left" w:pos="6815"/>
        </w:tabs>
        <w:jc w:val="center"/>
        <w:rPr>
          <w:rFonts w:cs="Times New Roman"/>
          <w:sz w:val="28"/>
          <w:szCs w:val="28"/>
          <w:lang w:val="ru-RU"/>
        </w:rPr>
      </w:pPr>
    </w:p>
    <w:p w:rsidR="001726FB" w:rsidRPr="001726FB" w:rsidRDefault="001726FB" w:rsidP="001726FB">
      <w:pPr>
        <w:pStyle w:val="Textbody"/>
        <w:tabs>
          <w:tab w:val="left" w:pos="6815"/>
        </w:tabs>
        <w:jc w:val="center"/>
        <w:rPr>
          <w:rFonts w:cs="Times New Roman"/>
          <w:sz w:val="28"/>
          <w:szCs w:val="28"/>
          <w:lang w:val="ru-RU"/>
        </w:rPr>
      </w:pPr>
    </w:p>
    <w:tbl>
      <w:tblPr>
        <w:tblW w:w="9854" w:type="dxa"/>
        <w:tblInd w:w="-108" w:type="dxa"/>
        <w:tblLayout w:type="fixed"/>
        <w:tblCellMar>
          <w:left w:w="10" w:type="dxa"/>
          <w:right w:w="10" w:type="dxa"/>
        </w:tblCellMar>
        <w:tblLook w:val="0000"/>
      </w:tblPr>
      <w:tblGrid>
        <w:gridCol w:w="4968"/>
        <w:gridCol w:w="4886"/>
      </w:tblGrid>
      <w:tr w:rsidR="00DB1FE0" w:rsidRPr="001726FB" w:rsidTr="00C14614">
        <w:tc>
          <w:tcPr>
            <w:tcW w:w="4968" w:type="dxa"/>
            <w:tcMar>
              <w:top w:w="0" w:type="dxa"/>
              <w:left w:w="108" w:type="dxa"/>
              <w:bottom w:w="0" w:type="dxa"/>
              <w:right w:w="108" w:type="dxa"/>
            </w:tcMar>
          </w:tcPr>
          <w:p w:rsidR="00DB1FE0" w:rsidRPr="001726FB" w:rsidRDefault="00DB1FE0" w:rsidP="006D79DD">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Согласовано:                      </w:t>
            </w:r>
          </w:p>
          <w:p w:rsidR="00DB1FE0" w:rsidRPr="001726FB" w:rsidRDefault="00DB1FE0" w:rsidP="006D79DD">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Председатель профкома </w:t>
            </w:r>
          </w:p>
          <w:p w:rsidR="00DB1FE0" w:rsidRPr="004F704B" w:rsidRDefault="00DB1FE0" w:rsidP="006D79DD">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МБДОУ детского сада № </w:t>
            </w:r>
            <w:r w:rsidR="00587C8B">
              <w:rPr>
                <w:rFonts w:ascii="Times New Roman" w:hAnsi="Times New Roman"/>
                <w:b w:val="0"/>
                <w:color w:val="000000"/>
                <w:sz w:val="28"/>
                <w:szCs w:val="28"/>
              </w:rPr>
              <w:t>26</w:t>
            </w:r>
          </w:p>
          <w:p w:rsidR="00DB1FE0" w:rsidRPr="004F704B" w:rsidRDefault="00DB1FE0" w:rsidP="006D79DD">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__________   </w:t>
            </w:r>
            <w:r w:rsidR="00587C8B">
              <w:rPr>
                <w:rFonts w:ascii="Times New Roman" w:hAnsi="Times New Roman"/>
                <w:b w:val="0"/>
                <w:color w:val="000000"/>
                <w:sz w:val="28"/>
                <w:szCs w:val="28"/>
              </w:rPr>
              <w:t>Т.Н. Малая</w:t>
            </w:r>
          </w:p>
          <w:p w:rsidR="00DB1FE0" w:rsidRPr="001726FB" w:rsidRDefault="00DB1FE0" w:rsidP="006D79DD">
            <w:pPr>
              <w:pStyle w:val="Headinguser"/>
              <w:ind w:right="-105" w:hanging="5664"/>
              <w:jc w:val="both"/>
              <w:rPr>
                <w:rFonts w:ascii="Times New Roman" w:hAnsi="Times New Roman"/>
                <w:b w:val="0"/>
                <w:color w:val="000000"/>
                <w:sz w:val="28"/>
                <w:szCs w:val="28"/>
              </w:rPr>
            </w:pPr>
            <w:r w:rsidRPr="001726FB">
              <w:rPr>
                <w:rFonts w:ascii="Times New Roman" w:hAnsi="Times New Roman"/>
                <w:b w:val="0"/>
                <w:color w:val="000000"/>
                <w:sz w:val="28"/>
                <w:szCs w:val="28"/>
              </w:rPr>
              <w:tab/>
            </w:r>
          </w:p>
          <w:p w:rsidR="00DB1FE0" w:rsidRPr="001726FB" w:rsidRDefault="00587C8B" w:rsidP="00587C8B">
            <w:pPr>
              <w:pStyle w:val="Headinguser"/>
              <w:ind w:right="284"/>
              <w:rPr>
                <w:rFonts w:ascii="Times New Roman" w:hAnsi="Times New Roman"/>
                <w:b w:val="0"/>
                <w:color w:val="000000"/>
                <w:sz w:val="28"/>
                <w:szCs w:val="28"/>
              </w:rPr>
            </w:pPr>
            <w:r>
              <w:rPr>
                <w:rFonts w:ascii="Times New Roman" w:hAnsi="Times New Roman"/>
                <w:b w:val="0"/>
                <w:color w:val="000000"/>
                <w:sz w:val="28"/>
                <w:szCs w:val="28"/>
              </w:rPr>
              <w:t xml:space="preserve">«         </w:t>
            </w:r>
            <w:r w:rsidR="00DB1FE0" w:rsidRPr="001726FB">
              <w:rPr>
                <w:rFonts w:ascii="Times New Roman" w:hAnsi="Times New Roman"/>
                <w:b w:val="0"/>
                <w:color w:val="000000"/>
                <w:sz w:val="28"/>
                <w:szCs w:val="28"/>
              </w:rPr>
              <w:t xml:space="preserve">» </w:t>
            </w:r>
            <w:r>
              <w:rPr>
                <w:rFonts w:ascii="Times New Roman" w:hAnsi="Times New Roman"/>
                <w:b w:val="0"/>
                <w:color w:val="000000"/>
                <w:sz w:val="28"/>
                <w:szCs w:val="28"/>
              </w:rPr>
              <w:t xml:space="preserve"> сентября</w:t>
            </w:r>
            <w:r w:rsidR="00DB1FE0">
              <w:rPr>
                <w:rFonts w:ascii="Times New Roman" w:hAnsi="Times New Roman"/>
                <w:b w:val="0"/>
                <w:color w:val="000000"/>
                <w:sz w:val="28"/>
                <w:szCs w:val="28"/>
              </w:rPr>
              <w:t xml:space="preserve"> 2018</w:t>
            </w:r>
            <w:r w:rsidR="00DB1FE0" w:rsidRPr="001726FB">
              <w:rPr>
                <w:rFonts w:ascii="Times New Roman" w:hAnsi="Times New Roman"/>
                <w:b w:val="0"/>
                <w:color w:val="000000"/>
                <w:sz w:val="28"/>
                <w:szCs w:val="28"/>
              </w:rPr>
              <w:t xml:space="preserve"> г.</w:t>
            </w:r>
          </w:p>
        </w:tc>
        <w:tc>
          <w:tcPr>
            <w:tcW w:w="4886" w:type="dxa"/>
            <w:tcMar>
              <w:top w:w="0" w:type="dxa"/>
              <w:left w:w="108" w:type="dxa"/>
              <w:bottom w:w="0" w:type="dxa"/>
              <w:right w:w="108" w:type="dxa"/>
            </w:tcMar>
          </w:tcPr>
          <w:p w:rsidR="00DB1FE0" w:rsidRPr="001726FB" w:rsidRDefault="00DB1FE0" w:rsidP="006D79DD">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                Утверждаю:</w:t>
            </w:r>
          </w:p>
          <w:p w:rsidR="00DB1FE0" w:rsidRPr="001726FB" w:rsidRDefault="00DB1FE0" w:rsidP="006D79DD">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                 заведующий МБДОУ</w:t>
            </w:r>
          </w:p>
          <w:p w:rsidR="00DB1FE0" w:rsidRPr="001726FB" w:rsidRDefault="00DB1FE0" w:rsidP="006D79DD">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                 детским садом № </w:t>
            </w:r>
            <w:r w:rsidR="00587C8B">
              <w:rPr>
                <w:rFonts w:ascii="Times New Roman" w:hAnsi="Times New Roman"/>
                <w:b w:val="0"/>
                <w:color w:val="000000"/>
                <w:sz w:val="28"/>
                <w:szCs w:val="28"/>
              </w:rPr>
              <w:t>26</w:t>
            </w:r>
          </w:p>
          <w:p w:rsidR="00DB1FE0" w:rsidRPr="001726FB" w:rsidRDefault="00DB1FE0" w:rsidP="006D79DD">
            <w:pPr>
              <w:pStyle w:val="Headinguser"/>
              <w:ind w:right="284"/>
              <w:rPr>
                <w:rFonts w:ascii="Times New Roman" w:hAnsi="Times New Roman"/>
                <w:b w:val="0"/>
                <w:color w:val="000000"/>
                <w:sz w:val="28"/>
                <w:szCs w:val="28"/>
              </w:rPr>
            </w:pPr>
            <w:r w:rsidRPr="001726FB">
              <w:rPr>
                <w:rFonts w:ascii="Times New Roman" w:hAnsi="Times New Roman"/>
                <w:b w:val="0"/>
                <w:color w:val="000000"/>
                <w:sz w:val="28"/>
                <w:szCs w:val="28"/>
              </w:rPr>
              <w:t xml:space="preserve">                ______</w:t>
            </w:r>
            <w:r w:rsidR="00587C8B">
              <w:rPr>
                <w:rFonts w:ascii="Times New Roman" w:hAnsi="Times New Roman"/>
                <w:b w:val="0"/>
                <w:color w:val="000000"/>
                <w:sz w:val="28"/>
                <w:szCs w:val="28"/>
              </w:rPr>
              <w:t>__Л.С. Леонтьева</w:t>
            </w:r>
          </w:p>
          <w:p w:rsidR="00DB1FE0" w:rsidRPr="001726FB" w:rsidRDefault="00DB1FE0" w:rsidP="006D79DD">
            <w:pPr>
              <w:pStyle w:val="Headinguser"/>
              <w:ind w:right="284"/>
              <w:rPr>
                <w:rFonts w:ascii="Times New Roman" w:hAnsi="Times New Roman"/>
                <w:b w:val="0"/>
                <w:color w:val="000000"/>
                <w:sz w:val="28"/>
                <w:szCs w:val="28"/>
              </w:rPr>
            </w:pPr>
          </w:p>
          <w:p w:rsidR="00DB1FE0" w:rsidRPr="001726FB" w:rsidRDefault="00587C8B" w:rsidP="00587C8B">
            <w:pPr>
              <w:pStyle w:val="Headinguser"/>
              <w:ind w:right="284"/>
              <w:rPr>
                <w:rFonts w:ascii="Times New Roman" w:hAnsi="Times New Roman"/>
                <w:b w:val="0"/>
                <w:color w:val="000000"/>
                <w:sz w:val="28"/>
                <w:szCs w:val="28"/>
              </w:rPr>
            </w:pPr>
            <w:r>
              <w:rPr>
                <w:rFonts w:ascii="Times New Roman" w:hAnsi="Times New Roman"/>
                <w:b w:val="0"/>
                <w:color w:val="000000"/>
                <w:sz w:val="28"/>
                <w:szCs w:val="28"/>
              </w:rPr>
              <w:t xml:space="preserve">                 «        </w:t>
            </w:r>
            <w:r w:rsidR="00DB1FE0" w:rsidRPr="001726FB">
              <w:rPr>
                <w:rFonts w:ascii="Times New Roman" w:hAnsi="Times New Roman"/>
                <w:b w:val="0"/>
                <w:color w:val="000000"/>
                <w:sz w:val="28"/>
                <w:szCs w:val="28"/>
              </w:rPr>
              <w:t xml:space="preserve">» </w:t>
            </w:r>
            <w:r>
              <w:rPr>
                <w:rFonts w:ascii="Times New Roman" w:hAnsi="Times New Roman"/>
                <w:b w:val="0"/>
                <w:color w:val="000000"/>
                <w:sz w:val="28"/>
                <w:szCs w:val="28"/>
              </w:rPr>
              <w:t xml:space="preserve">  сентября </w:t>
            </w:r>
            <w:r w:rsidR="00DB1FE0">
              <w:rPr>
                <w:rFonts w:ascii="Times New Roman" w:hAnsi="Times New Roman"/>
                <w:b w:val="0"/>
                <w:color w:val="000000"/>
                <w:sz w:val="28"/>
                <w:szCs w:val="28"/>
              </w:rPr>
              <w:t xml:space="preserve"> 2018</w:t>
            </w:r>
            <w:r w:rsidR="00DB1FE0" w:rsidRPr="001726FB">
              <w:rPr>
                <w:rFonts w:ascii="Times New Roman" w:hAnsi="Times New Roman"/>
                <w:b w:val="0"/>
                <w:color w:val="000000"/>
                <w:sz w:val="28"/>
                <w:szCs w:val="28"/>
              </w:rPr>
              <w:t>г.</w:t>
            </w:r>
          </w:p>
        </w:tc>
      </w:tr>
    </w:tbl>
    <w:p w:rsidR="001726FB" w:rsidRPr="001726FB" w:rsidRDefault="001726FB" w:rsidP="001726FB">
      <w:pPr>
        <w:pStyle w:val="Standard"/>
        <w:jc w:val="right"/>
        <w:rPr>
          <w:rFonts w:cs="Times New Roman"/>
          <w:sz w:val="28"/>
          <w:szCs w:val="28"/>
          <w:lang w:val="ru-RU"/>
        </w:rPr>
      </w:pPr>
    </w:p>
    <w:p w:rsidR="001726FB" w:rsidRPr="001726FB" w:rsidRDefault="001726FB" w:rsidP="001726FB">
      <w:pPr>
        <w:pStyle w:val="Standard"/>
        <w:jc w:val="right"/>
        <w:rPr>
          <w:rFonts w:cs="Times New Roman"/>
          <w:sz w:val="28"/>
          <w:szCs w:val="28"/>
          <w:lang w:val="ru-RU"/>
        </w:rPr>
      </w:pPr>
    </w:p>
    <w:p w:rsidR="001726FB" w:rsidRPr="001726FB" w:rsidRDefault="001726FB" w:rsidP="001726FB">
      <w:pPr>
        <w:pStyle w:val="Standard"/>
        <w:jc w:val="right"/>
        <w:rPr>
          <w:rFonts w:cs="Times New Roman"/>
          <w:sz w:val="28"/>
          <w:szCs w:val="28"/>
          <w:lang w:val="ru-RU"/>
        </w:rPr>
      </w:pPr>
    </w:p>
    <w:p w:rsidR="001726FB" w:rsidRPr="001726FB" w:rsidRDefault="001726FB" w:rsidP="001726FB">
      <w:pPr>
        <w:pStyle w:val="Standard"/>
        <w:rPr>
          <w:rFonts w:cs="Times New Roman"/>
          <w:sz w:val="28"/>
          <w:szCs w:val="28"/>
          <w:lang w:val="ru-RU"/>
        </w:rPr>
      </w:pPr>
    </w:p>
    <w:p w:rsidR="001726FB" w:rsidRPr="001726FB" w:rsidRDefault="001726FB" w:rsidP="001726FB">
      <w:pPr>
        <w:pStyle w:val="Standard"/>
        <w:rPr>
          <w:rFonts w:cs="Times New Roman"/>
          <w:sz w:val="28"/>
          <w:szCs w:val="28"/>
          <w:lang w:val="ru-RU"/>
        </w:rPr>
      </w:pPr>
    </w:p>
    <w:p w:rsidR="001726FB" w:rsidRPr="001726FB" w:rsidRDefault="001726FB" w:rsidP="001726FB">
      <w:pPr>
        <w:pStyle w:val="Standard"/>
        <w:rPr>
          <w:rFonts w:cs="Times New Roman"/>
          <w:sz w:val="28"/>
          <w:szCs w:val="28"/>
          <w:lang w:val="ru-RU"/>
        </w:rPr>
      </w:pPr>
    </w:p>
    <w:p w:rsidR="001726FB" w:rsidRPr="001726FB" w:rsidRDefault="001726FB" w:rsidP="001726FB">
      <w:pPr>
        <w:pStyle w:val="Standard"/>
        <w:rPr>
          <w:rFonts w:cs="Times New Roman"/>
          <w:sz w:val="28"/>
          <w:szCs w:val="28"/>
          <w:lang w:val="ru-RU"/>
        </w:rPr>
      </w:pPr>
    </w:p>
    <w:p w:rsidR="001726FB" w:rsidRPr="001726FB" w:rsidRDefault="001726FB" w:rsidP="001726FB">
      <w:pPr>
        <w:pStyle w:val="Standard"/>
        <w:rPr>
          <w:rFonts w:cs="Times New Roman"/>
          <w:sz w:val="28"/>
          <w:szCs w:val="28"/>
          <w:lang w:val="ru-RU"/>
        </w:rPr>
      </w:pPr>
    </w:p>
    <w:p w:rsidR="001726FB" w:rsidRPr="001726FB" w:rsidRDefault="001726FB" w:rsidP="001726FB">
      <w:pPr>
        <w:pStyle w:val="Standard"/>
        <w:rPr>
          <w:rFonts w:cs="Times New Roman"/>
          <w:sz w:val="28"/>
          <w:szCs w:val="28"/>
        </w:rPr>
      </w:pPr>
    </w:p>
    <w:p w:rsidR="001726FB" w:rsidRPr="001726FB" w:rsidRDefault="001726FB" w:rsidP="001726FB">
      <w:pPr>
        <w:pStyle w:val="Standard"/>
        <w:jc w:val="center"/>
        <w:rPr>
          <w:rFonts w:cs="Times New Roman"/>
          <w:b/>
          <w:sz w:val="28"/>
          <w:szCs w:val="28"/>
        </w:rPr>
      </w:pPr>
      <w:r w:rsidRPr="001726FB">
        <w:rPr>
          <w:rFonts w:cs="Times New Roman"/>
          <w:b/>
          <w:sz w:val="28"/>
          <w:szCs w:val="28"/>
        </w:rPr>
        <w:t>ПОЛОЖЕНИЕ</w:t>
      </w:r>
    </w:p>
    <w:p w:rsidR="001726FB" w:rsidRPr="00DB1FE0" w:rsidRDefault="001726FB" w:rsidP="00DB1FE0">
      <w:pPr>
        <w:pStyle w:val="Standard"/>
        <w:jc w:val="center"/>
        <w:rPr>
          <w:rFonts w:cs="Times New Roman"/>
          <w:b/>
          <w:sz w:val="32"/>
          <w:szCs w:val="32"/>
        </w:rPr>
      </w:pPr>
      <w:r w:rsidRPr="00DB1FE0">
        <w:rPr>
          <w:rFonts w:cs="Times New Roman"/>
          <w:b/>
          <w:sz w:val="32"/>
          <w:szCs w:val="32"/>
          <w:lang w:val="ru-RU"/>
        </w:rPr>
        <w:t>О</w:t>
      </w:r>
      <w:r w:rsidR="00587C8B">
        <w:rPr>
          <w:rFonts w:cs="Times New Roman"/>
          <w:b/>
          <w:sz w:val="32"/>
          <w:szCs w:val="32"/>
        </w:rPr>
        <w:t xml:space="preserve">б оплате труда работников </w:t>
      </w:r>
      <w:r w:rsidR="00587C8B">
        <w:rPr>
          <w:rFonts w:cs="Times New Roman"/>
          <w:b/>
          <w:sz w:val="32"/>
          <w:szCs w:val="32"/>
          <w:lang w:val="ru-RU"/>
        </w:rPr>
        <w:t>М</w:t>
      </w:r>
      <w:r w:rsidRPr="00DB1FE0">
        <w:rPr>
          <w:rFonts w:cs="Times New Roman"/>
          <w:b/>
          <w:sz w:val="32"/>
          <w:szCs w:val="32"/>
        </w:rPr>
        <w:t xml:space="preserve">униципального </w:t>
      </w:r>
      <w:r w:rsidRPr="00DB1FE0">
        <w:rPr>
          <w:rFonts w:cs="Times New Roman"/>
          <w:b/>
          <w:sz w:val="32"/>
          <w:szCs w:val="32"/>
          <w:lang w:val="ru-RU"/>
        </w:rPr>
        <w:t>бюджетного</w:t>
      </w:r>
      <w:r w:rsidRPr="00DB1FE0">
        <w:rPr>
          <w:rFonts w:cs="Times New Roman"/>
          <w:b/>
          <w:sz w:val="32"/>
          <w:szCs w:val="32"/>
        </w:rPr>
        <w:t xml:space="preserve"> дошкольного</w:t>
      </w:r>
      <w:r w:rsidR="00DB1FE0">
        <w:rPr>
          <w:rFonts w:cs="Times New Roman"/>
          <w:b/>
          <w:sz w:val="32"/>
          <w:szCs w:val="32"/>
          <w:lang w:val="ru-RU"/>
        </w:rPr>
        <w:t xml:space="preserve"> </w:t>
      </w:r>
      <w:r w:rsidRPr="00DB1FE0">
        <w:rPr>
          <w:rFonts w:cs="Times New Roman"/>
          <w:b/>
          <w:sz w:val="32"/>
          <w:szCs w:val="32"/>
        </w:rPr>
        <w:t xml:space="preserve">образовательного учреждения </w:t>
      </w:r>
      <w:r w:rsidRPr="00DB1FE0">
        <w:rPr>
          <w:rFonts w:cs="Times New Roman"/>
          <w:b/>
          <w:sz w:val="32"/>
          <w:szCs w:val="32"/>
          <w:lang w:val="ru-RU"/>
        </w:rPr>
        <w:t>д</w:t>
      </w:r>
      <w:r w:rsidRPr="00DB1FE0">
        <w:rPr>
          <w:rFonts w:cs="Times New Roman"/>
          <w:b/>
          <w:sz w:val="32"/>
          <w:szCs w:val="32"/>
        </w:rPr>
        <w:t>етск</w:t>
      </w:r>
      <w:r w:rsidRPr="00DB1FE0">
        <w:rPr>
          <w:rFonts w:cs="Times New Roman"/>
          <w:b/>
          <w:sz w:val="32"/>
          <w:szCs w:val="32"/>
          <w:lang w:val="ru-RU"/>
        </w:rPr>
        <w:t>ого</w:t>
      </w:r>
      <w:r w:rsidRPr="00DB1FE0">
        <w:rPr>
          <w:rFonts w:cs="Times New Roman"/>
          <w:b/>
          <w:sz w:val="32"/>
          <w:szCs w:val="32"/>
        </w:rPr>
        <w:t xml:space="preserve"> </w:t>
      </w:r>
      <w:r w:rsidR="00DB1FE0">
        <w:rPr>
          <w:rFonts w:cs="Times New Roman"/>
          <w:b/>
          <w:sz w:val="32"/>
          <w:szCs w:val="32"/>
          <w:lang w:val="ru-RU"/>
        </w:rPr>
        <w:t xml:space="preserve">       </w:t>
      </w:r>
      <w:r w:rsidRPr="00DB1FE0">
        <w:rPr>
          <w:rFonts w:cs="Times New Roman"/>
          <w:b/>
          <w:sz w:val="32"/>
          <w:szCs w:val="32"/>
        </w:rPr>
        <w:t>сад</w:t>
      </w:r>
      <w:r w:rsidRPr="00DB1FE0">
        <w:rPr>
          <w:rFonts w:cs="Times New Roman"/>
          <w:b/>
          <w:sz w:val="32"/>
          <w:szCs w:val="32"/>
          <w:lang w:val="ru-RU"/>
        </w:rPr>
        <w:t xml:space="preserve">а </w:t>
      </w:r>
      <w:r w:rsidR="00587C8B">
        <w:rPr>
          <w:rFonts w:cs="Times New Roman"/>
          <w:b/>
          <w:bCs/>
          <w:sz w:val="32"/>
          <w:szCs w:val="32"/>
        </w:rPr>
        <w:t>№ 2</w:t>
      </w:r>
      <w:r w:rsidR="00587C8B">
        <w:rPr>
          <w:rFonts w:cs="Times New Roman"/>
          <w:b/>
          <w:bCs/>
          <w:sz w:val="32"/>
          <w:szCs w:val="32"/>
          <w:lang w:val="ru-RU"/>
        </w:rPr>
        <w:t>6</w:t>
      </w:r>
      <w:r w:rsidR="00DB1FE0" w:rsidRPr="00DB1FE0">
        <w:rPr>
          <w:rFonts w:cs="Times New Roman"/>
          <w:b/>
          <w:bCs/>
          <w:sz w:val="32"/>
          <w:szCs w:val="32"/>
        </w:rPr>
        <w:t xml:space="preserve"> с</w:t>
      </w:r>
      <w:r w:rsidR="00587C8B">
        <w:rPr>
          <w:rFonts w:cs="Times New Roman"/>
          <w:b/>
          <w:bCs/>
          <w:sz w:val="32"/>
          <w:szCs w:val="32"/>
          <w:lang w:val="ru-RU"/>
        </w:rPr>
        <w:t>таницы Варениковской</w:t>
      </w:r>
      <w:r w:rsidR="00DB1FE0" w:rsidRPr="00DB1FE0">
        <w:rPr>
          <w:rFonts w:cs="Times New Roman"/>
          <w:b/>
          <w:bCs/>
          <w:sz w:val="32"/>
          <w:szCs w:val="32"/>
        </w:rPr>
        <w:t xml:space="preserve"> </w:t>
      </w:r>
      <w:r w:rsidRPr="00DB1FE0">
        <w:rPr>
          <w:rFonts w:cs="Times New Roman"/>
          <w:b/>
          <w:sz w:val="32"/>
          <w:szCs w:val="32"/>
          <w:lang w:val="ru-RU"/>
        </w:rPr>
        <w:t xml:space="preserve"> муниципального образования Крымский район</w:t>
      </w:r>
    </w:p>
    <w:p w:rsidR="001726FB" w:rsidRPr="001726FB" w:rsidRDefault="001726FB" w:rsidP="001726FB">
      <w:pPr>
        <w:pStyle w:val="Standard"/>
        <w:jc w:val="center"/>
        <w:rPr>
          <w:rFonts w:cs="Times New Roman"/>
          <w:sz w:val="28"/>
          <w:szCs w:val="28"/>
        </w:rPr>
      </w:pPr>
    </w:p>
    <w:p w:rsidR="001726FB" w:rsidRPr="001726FB" w:rsidRDefault="001726FB" w:rsidP="001726FB">
      <w:pPr>
        <w:pStyle w:val="Standard"/>
        <w:shd w:val="clear" w:color="auto" w:fill="FFFFFF"/>
        <w:jc w:val="center"/>
        <w:rPr>
          <w:rFonts w:cs="Times New Roman"/>
          <w:sz w:val="28"/>
          <w:szCs w:val="28"/>
          <w:lang w:val="ru-RU"/>
        </w:rPr>
      </w:pPr>
    </w:p>
    <w:p w:rsidR="001726FB" w:rsidRPr="001726FB" w:rsidRDefault="001726FB" w:rsidP="001726FB">
      <w:pPr>
        <w:pStyle w:val="Standard"/>
        <w:jc w:val="center"/>
        <w:rPr>
          <w:rFonts w:cs="Times New Roman"/>
          <w:sz w:val="28"/>
          <w:szCs w:val="28"/>
          <w:lang w:val="ru-RU"/>
        </w:rPr>
      </w:pPr>
    </w:p>
    <w:p w:rsidR="001726FB" w:rsidRPr="001726FB" w:rsidRDefault="001726FB" w:rsidP="001726FB">
      <w:pPr>
        <w:pStyle w:val="Standard"/>
        <w:jc w:val="center"/>
        <w:rPr>
          <w:rFonts w:cs="Times New Roman"/>
          <w:sz w:val="28"/>
          <w:szCs w:val="28"/>
          <w:lang w:val="ru-RU"/>
        </w:rPr>
      </w:pPr>
    </w:p>
    <w:p w:rsidR="001726FB" w:rsidRPr="001726FB" w:rsidRDefault="001726FB" w:rsidP="001726FB">
      <w:pPr>
        <w:pStyle w:val="Standard"/>
        <w:jc w:val="center"/>
        <w:rPr>
          <w:rFonts w:cs="Times New Roman"/>
          <w:sz w:val="28"/>
          <w:szCs w:val="28"/>
          <w:lang w:val="ru-RU"/>
        </w:rPr>
      </w:pPr>
    </w:p>
    <w:p w:rsidR="001726FB" w:rsidRPr="001726FB" w:rsidRDefault="001726FB" w:rsidP="001726FB">
      <w:pPr>
        <w:pStyle w:val="Standard"/>
        <w:jc w:val="center"/>
        <w:rPr>
          <w:rFonts w:cs="Times New Roman"/>
          <w:sz w:val="28"/>
          <w:szCs w:val="28"/>
          <w:lang w:val="ru-RU"/>
        </w:rPr>
      </w:pPr>
    </w:p>
    <w:p w:rsidR="001726FB" w:rsidRPr="001726FB" w:rsidRDefault="001726FB" w:rsidP="001726FB">
      <w:pPr>
        <w:pStyle w:val="Standard"/>
        <w:jc w:val="center"/>
        <w:rPr>
          <w:rFonts w:cs="Times New Roman"/>
          <w:sz w:val="28"/>
          <w:szCs w:val="28"/>
          <w:lang w:val="ru-RU"/>
        </w:rPr>
      </w:pPr>
    </w:p>
    <w:p w:rsidR="001726FB" w:rsidRPr="001726FB" w:rsidRDefault="001726FB" w:rsidP="001726FB">
      <w:pPr>
        <w:pStyle w:val="Standard"/>
        <w:jc w:val="center"/>
        <w:rPr>
          <w:rFonts w:cs="Times New Roman"/>
          <w:sz w:val="28"/>
          <w:szCs w:val="28"/>
          <w:lang w:val="ru-RU"/>
        </w:rPr>
      </w:pPr>
    </w:p>
    <w:p w:rsidR="001726FB" w:rsidRPr="001726FB" w:rsidRDefault="001726FB" w:rsidP="001726FB">
      <w:pPr>
        <w:pStyle w:val="Standard"/>
        <w:jc w:val="center"/>
        <w:rPr>
          <w:rFonts w:cs="Times New Roman"/>
          <w:sz w:val="28"/>
          <w:szCs w:val="28"/>
          <w:lang w:val="ru-RU"/>
        </w:rPr>
      </w:pPr>
    </w:p>
    <w:p w:rsidR="001726FB" w:rsidRPr="001726FB" w:rsidRDefault="001726FB" w:rsidP="001726FB">
      <w:pPr>
        <w:pStyle w:val="Standard"/>
        <w:jc w:val="center"/>
        <w:rPr>
          <w:rFonts w:cs="Times New Roman"/>
          <w:sz w:val="28"/>
          <w:szCs w:val="28"/>
          <w:lang w:val="ru-RU"/>
        </w:rPr>
      </w:pPr>
    </w:p>
    <w:p w:rsidR="001726FB" w:rsidRPr="001726FB" w:rsidRDefault="001726FB" w:rsidP="001726FB">
      <w:pPr>
        <w:pStyle w:val="Standard"/>
        <w:jc w:val="center"/>
        <w:rPr>
          <w:rFonts w:cs="Times New Roman"/>
          <w:sz w:val="28"/>
          <w:szCs w:val="28"/>
          <w:lang w:val="ru-RU"/>
        </w:rPr>
      </w:pPr>
    </w:p>
    <w:p w:rsidR="001726FB" w:rsidRPr="001726FB" w:rsidRDefault="001726FB" w:rsidP="001726FB">
      <w:pPr>
        <w:pStyle w:val="Standard"/>
        <w:jc w:val="center"/>
        <w:rPr>
          <w:rFonts w:cs="Times New Roman"/>
          <w:sz w:val="28"/>
          <w:szCs w:val="28"/>
          <w:lang w:val="ru-RU"/>
        </w:rPr>
      </w:pPr>
    </w:p>
    <w:p w:rsidR="001726FB" w:rsidRPr="001726FB" w:rsidRDefault="001726FB" w:rsidP="001726FB">
      <w:pPr>
        <w:pStyle w:val="Standard"/>
        <w:jc w:val="center"/>
        <w:rPr>
          <w:rFonts w:cs="Times New Roman"/>
          <w:sz w:val="28"/>
          <w:szCs w:val="28"/>
          <w:lang w:val="ru-RU"/>
        </w:rPr>
      </w:pPr>
    </w:p>
    <w:p w:rsidR="001726FB" w:rsidRPr="001726FB" w:rsidRDefault="001726FB" w:rsidP="001726FB">
      <w:pPr>
        <w:pStyle w:val="Standard"/>
        <w:jc w:val="center"/>
        <w:rPr>
          <w:rFonts w:cs="Times New Roman"/>
          <w:sz w:val="28"/>
          <w:szCs w:val="28"/>
          <w:lang w:val="ru-RU"/>
        </w:rPr>
      </w:pPr>
    </w:p>
    <w:p w:rsidR="001726FB" w:rsidRPr="001726FB" w:rsidRDefault="001726FB" w:rsidP="001726FB">
      <w:pPr>
        <w:pStyle w:val="Standard"/>
        <w:jc w:val="center"/>
        <w:rPr>
          <w:rFonts w:cs="Times New Roman"/>
          <w:sz w:val="28"/>
          <w:szCs w:val="28"/>
          <w:lang w:val="ru-RU"/>
        </w:rPr>
      </w:pPr>
    </w:p>
    <w:p w:rsidR="001726FB" w:rsidRPr="001726FB" w:rsidRDefault="001726FB" w:rsidP="001726FB">
      <w:pPr>
        <w:pStyle w:val="Standard"/>
        <w:jc w:val="center"/>
        <w:rPr>
          <w:rFonts w:cs="Times New Roman"/>
          <w:sz w:val="28"/>
          <w:szCs w:val="28"/>
          <w:lang w:val="ru-RU"/>
        </w:rPr>
      </w:pPr>
    </w:p>
    <w:p w:rsidR="001726FB" w:rsidRPr="001726FB" w:rsidRDefault="001726FB" w:rsidP="001726FB">
      <w:pPr>
        <w:pStyle w:val="Standard"/>
        <w:jc w:val="center"/>
        <w:rPr>
          <w:rFonts w:cs="Times New Roman"/>
          <w:sz w:val="28"/>
          <w:szCs w:val="28"/>
          <w:lang w:val="ru-RU"/>
        </w:rPr>
      </w:pPr>
    </w:p>
    <w:p w:rsidR="001726FB" w:rsidRPr="001726FB" w:rsidRDefault="001726FB" w:rsidP="001726FB">
      <w:pPr>
        <w:pStyle w:val="Standard"/>
        <w:jc w:val="center"/>
        <w:rPr>
          <w:rFonts w:cs="Times New Roman"/>
          <w:sz w:val="28"/>
          <w:szCs w:val="28"/>
          <w:lang w:val="ru-RU"/>
        </w:rPr>
      </w:pPr>
    </w:p>
    <w:p w:rsidR="001726FB" w:rsidRPr="001726FB" w:rsidRDefault="001726FB" w:rsidP="001726FB">
      <w:pPr>
        <w:pStyle w:val="Standard"/>
        <w:jc w:val="center"/>
        <w:rPr>
          <w:rFonts w:cs="Times New Roman"/>
          <w:sz w:val="28"/>
          <w:szCs w:val="28"/>
          <w:lang w:val="ru-RU"/>
        </w:rPr>
      </w:pPr>
    </w:p>
    <w:p w:rsidR="001726FB" w:rsidRPr="001726FB" w:rsidRDefault="001726FB" w:rsidP="001726FB">
      <w:pPr>
        <w:pStyle w:val="Standard"/>
        <w:jc w:val="center"/>
        <w:rPr>
          <w:rFonts w:cs="Times New Roman"/>
          <w:sz w:val="28"/>
          <w:szCs w:val="28"/>
          <w:lang w:val="ru-RU"/>
        </w:rPr>
      </w:pPr>
    </w:p>
    <w:p w:rsidR="001726FB" w:rsidRPr="001726FB" w:rsidRDefault="001726FB" w:rsidP="001726FB">
      <w:pPr>
        <w:pStyle w:val="Standard"/>
        <w:jc w:val="center"/>
        <w:rPr>
          <w:rFonts w:cs="Times New Roman"/>
          <w:b/>
          <w:sz w:val="28"/>
          <w:szCs w:val="28"/>
        </w:rPr>
      </w:pPr>
      <w:r w:rsidRPr="001726FB">
        <w:rPr>
          <w:rFonts w:cs="Times New Roman"/>
          <w:sz w:val="28"/>
          <w:szCs w:val="28"/>
          <w:lang w:val="ru-RU"/>
        </w:rPr>
        <w:lastRenderedPageBreak/>
        <w:t>1.</w:t>
      </w:r>
      <w:r w:rsidRPr="001726FB">
        <w:rPr>
          <w:rFonts w:cs="Times New Roman"/>
          <w:b/>
          <w:sz w:val="28"/>
          <w:szCs w:val="28"/>
        </w:rPr>
        <w:t>Общие положения</w:t>
      </w:r>
    </w:p>
    <w:p w:rsidR="00607253" w:rsidRDefault="00607253" w:rsidP="00607253">
      <w:pPr>
        <w:pStyle w:val="af6"/>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607253">
        <w:rPr>
          <w:rFonts w:ascii="Times New Roman" w:hAnsi="Times New Roman" w:cs="Times New Roman"/>
          <w:sz w:val="28"/>
          <w:szCs w:val="28"/>
        </w:rPr>
        <w:t xml:space="preserve">1.1. Настоящее Положение об оплате труда работников Муниципального бюджетного дошкольного образовательного учреждения детского сада </w:t>
      </w:r>
      <w:r>
        <w:rPr>
          <w:rFonts w:ascii="Times New Roman" w:hAnsi="Times New Roman" w:cs="Times New Roman"/>
          <w:sz w:val="28"/>
          <w:szCs w:val="28"/>
        </w:rPr>
        <w:t xml:space="preserve">  </w:t>
      </w:r>
      <w:r w:rsidR="00587C8B">
        <w:rPr>
          <w:rFonts w:ascii="Times New Roman" w:hAnsi="Times New Roman" w:cs="Times New Roman"/>
          <w:sz w:val="28"/>
          <w:szCs w:val="28"/>
        </w:rPr>
        <w:t>№ 26</w:t>
      </w:r>
      <w:r w:rsidRPr="00607253">
        <w:rPr>
          <w:rFonts w:ascii="Times New Roman" w:hAnsi="Times New Roman" w:cs="Times New Roman"/>
          <w:sz w:val="28"/>
          <w:szCs w:val="28"/>
        </w:rPr>
        <w:t xml:space="preserve"> с</w:t>
      </w:r>
      <w:r w:rsidR="00587C8B">
        <w:rPr>
          <w:rFonts w:ascii="Times New Roman" w:hAnsi="Times New Roman" w:cs="Times New Roman"/>
          <w:sz w:val="28"/>
          <w:szCs w:val="28"/>
        </w:rPr>
        <w:t>таницы Варениковской</w:t>
      </w:r>
      <w:r w:rsidRPr="00607253">
        <w:rPr>
          <w:rFonts w:ascii="Times New Roman" w:hAnsi="Times New Roman" w:cs="Times New Roman"/>
          <w:sz w:val="28"/>
          <w:szCs w:val="28"/>
        </w:rPr>
        <w:t xml:space="preserve"> муниципального образования Крымский район (далее – Положение) </w:t>
      </w:r>
      <w:r w:rsidRPr="00607253">
        <w:rPr>
          <w:rFonts w:ascii="Times New Roman" w:eastAsia="Times New Roman" w:hAnsi="Times New Roman" w:cs="Times New Roman"/>
          <w:sz w:val="28"/>
          <w:szCs w:val="28"/>
        </w:rPr>
        <w:t>разработано на основании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w:t>
      </w:r>
      <w:r w:rsidRPr="00607253">
        <w:rPr>
          <w:rFonts w:ascii="Times New Roman" w:hAnsi="Times New Roman" w:cs="Times New Roman"/>
          <w:sz w:val="28"/>
          <w:szCs w:val="28"/>
        </w:rPr>
        <w:t xml:space="preserve">, </w:t>
      </w:r>
      <w:r w:rsidRPr="00607253">
        <w:rPr>
          <w:rFonts w:ascii="Times New Roman" w:eastAsia="Times New Roman" w:hAnsi="Times New Roman" w:cs="Times New Roman"/>
          <w:sz w:val="28"/>
          <w:szCs w:val="28"/>
        </w:rPr>
        <w:t xml:space="preserve">и  в целях совершенствования оплаты труда работников МБДОУ детского сада № </w:t>
      </w:r>
      <w:r w:rsidR="00587C8B">
        <w:rPr>
          <w:rFonts w:ascii="Times New Roman" w:hAnsi="Times New Roman" w:cs="Times New Roman"/>
          <w:sz w:val="28"/>
          <w:szCs w:val="28"/>
        </w:rPr>
        <w:t>26</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далее – Учреждение)</w:t>
      </w:r>
      <w:r w:rsidRPr="00607253">
        <w:rPr>
          <w:rFonts w:ascii="Times New Roman" w:eastAsia="Times New Roman" w:hAnsi="Times New Roman" w:cs="Times New Roman"/>
          <w:sz w:val="28"/>
          <w:szCs w:val="28"/>
        </w:rPr>
        <w:t>,</w:t>
      </w:r>
      <w:r>
        <w:rPr>
          <w:rFonts w:ascii="Times New Roman" w:hAnsi="Times New Roman" w:cs="Times New Roman"/>
          <w:sz w:val="28"/>
          <w:szCs w:val="28"/>
        </w:rPr>
        <w:t xml:space="preserve"> </w:t>
      </w:r>
      <w:r w:rsidRPr="00607253">
        <w:rPr>
          <w:rFonts w:ascii="Times New Roman" w:eastAsia="Times New Roman" w:hAnsi="Times New Roman" w:cs="Times New Roman"/>
          <w:sz w:val="28"/>
          <w:szCs w:val="28"/>
        </w:rPr>
        <w:t xml:space="preserve">усиления материальной заинтересованности в </w:t>
      </w:r>
      <w:proofErr w:type="gramStart"/>
      <w:r w:rsidRPr="00607253">
        <w:rPr>
          <w:rFonts w:ascii="Times New Roman" w:eastAsia="Times New Roman" w:hAnsi="Times New Roman" w:cs="Times New Roman"/>
          <w:sz w:val="28"/>
          <w:szCs w:val="28"/>
        </w:rPr>
        <w:t>повышении</w:t>
      </w:r>
      <w:proofErr w:type="gramEnd"/>
      <w:r w:rsidRPr="00607253">
        <w:rPr>
          <w:rFonts w:ascii="Times New Roman" w:eastAsia="Times New Roman" w:hAnsi="Times New Roman" w:cs="Times New Roman"/>
          <w:sz w:val="28"/>
          <w:szCs w:val="28"/>
        </w:rPr>
        <w:t xml:space="preserve"> эффективности и результативности труда.</w:t>
      </w:r>
    </w:p>
    <w:p w:rsidR="00607253" w:rsidRPr="00607253" w:rsidRDefault="00607253" w:rsidP="00607253">
      <w:pPr>
        <w:pStyle w:val="af6"/>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07253">
        <w:rPr>
          <w:rFonts w:ascii="Times New Roman" w:hAnsi="Times New Roman" w:cs="Times New Roman"/>
          <w:sz w:val="28"/>
          <w:szCs w:val="28"/>
        </w:rPr>
        <w:t xml:space="preserve">Положение устанавливает единые принципы построения системы оплаты труда работников муниципальных  организаций управления образования Крымского района, оплата которых осуществляется </w:t>
      </w:r>
      <w:r w:rsidRPr="00607253">
        <w:rPr>
          <w:rFonts w:ascii="Times New Roman" w:eastAsia="Calibri" w:hAnsi="Times New Roman" w:cs="Times New Roman"/>
          <w:spacing w:val="6"/>
          <w:sz w:val="28"/>
          <w:szCs w:val="28"/>
          <w:lang w:eastAsia="en-US"/>
        </w:rPr>
        <w:t>в соответствии с Федеральным законом от 29 декабря 2012 № 273-ФЗ «Об образовании в Российской Федерации» и постановлением администрации муниципального образования Крымский район от 27 февраля 2018 года № 214 «</w:t>
      </w:r>
      <w:r w:rsidRPr="00607253">
        <w:rPr>
          <w:rFonts w:ascii="Times New Roman" w:hAnsi="Times New Roman" w:cs="Times New Roman"/>
          <w:bCs/>
          <w:sz w:val="28"/>
          <w:szCs w:val="28"/>
        </w:rPr>
        <w:t>Об утверждении Положения об отраслевой системе оплаты труда работников муниципальных образовательных организаций, подведомственных управлению</w:t>
      </w:r>
      <w:proofErr w:type="gramEnd"/>
      <w:r w:rsidRPr="00607253">
        <w:rPr>
          <w:rFonts w:ascii="Times New Roman" w:hAnsi="Times New Roman" w:cs="Times New Roman"/>
          <w:bCs/>
          <w:sz w:val="28"/>
          <w:szCs w:val="28"/>
        </w:rPr>
        <w:t xml:space="preserve"> образования  администрации муниципального образования Крымский район</w:t>
      </w:r>
      <w:r w:rsidRPr="00607253">
        <w:rPr>
          <w:rFonts w:ascii="Times New Roman" w:eastAsia="Calibri" w:hAnsi="Times New Roman" w:cs="Times New Roman"/>
          <w:spacing w:val="6"/>
          <w:sz w:val="28"/>
          <w:szCs w:val="28"/>
          <w:lang w:eastAsia="en-US"/>
        </w:rPr>
        <w:t xml:space="preserve">», в целях </w:t>
      </w:r>
      <w:proofErr w:type="gramStart"/>
      <w:r w:rsidRPr="00607253">
        <w:rPr>
          <w:rFonts w:ascii="Times New Roman" w:eastAsia="Calibri" w:hAnsi="Times New Roman" w:cs="Times New Roman"/>
          <w:spacing w:val="6"/>
          <w:sz w:val="28"/>
          <w:szCs w:val="28"/>
          <w:lang w:eastAsia="en-US"/>
        </w:rPr>
        <w:t>совершенствования системы оплаты труда работников муниципальных образовательных</w:t>
      </w:r>
      <w:proofErr w:type="gramEnd"/>
      <w:r w:rsidRPr="00607253">
        <w:rPr>
          <w:rFonts w:ascii="Times New Roman" w:eastAsia="Calibri" w:hAnsi="Times New Roman" w:cs="Times New Roman"/>
          <w:spacing w:val="6"/>
          <w:sz w:val="28"/>
          <w:szCs w:val="28"/>
          <w:lang w:eastAsia="en-US"/>
        </w:rPr>
        <w:t xml:space="preserve"> организаций, подведомственных управлению образования администрации муниципального образования Крымский район.</w:t>
      </w:r>
    </w:p>
    <w:p w:rsidR="001726FB" w:rsidRPr="00E17467" w:rsidRDefault="00E17467" w:rsidP="00E17467">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001726FB" w:rsidRPr="00E17467">
        <w:rPr>
          <w:rFonts w:ascii="Times New Roman" w:hAnsi="Times New Roman" w:cs="Times New Roman"/>
          <w:sz w:val="28"/>
          <w:szCs w:val="28"/>
        </w:rPr>
        <w:t xml:space="preserve">1.2. Положение устанавливает единые принципы </w:t>
      </w:r>
      <w:proofErr w:type="gramStart"/>
      <w:r w:rsidR="001726FB" w:rsidRPr="00E17467">
        <w:rPr>
          <w:rFonts w:ascii="Times New Roman" w:hAnsi="Times New Roman" w:cs="Times New Roman"/>
          <w:sz w:val="28"/>
          <w:szCs w:val="28"/>
        </w:rPr>
        <w:t>построения системы оплаты труда работников Учреждения</w:t>
      </w:r>
      <w:proofErr w:type="gramEnd"/>
      <w:r w:rsidR="001726FB" w:rsidRPr="00E17467">
        <w:rPr>
          <w:rFonts w:ascii="Times New Roman" w:hAnsi="Times New Roman" w:cs="Times New Roman"/>
          <w:sz w:val="28"/>
          <w:szCs w:val="28"/>
        </w:rPr>
        <w:t>.</w:t>
      </w:r>
    </w:p>
    <w:p w:rsidR="006D79DD" w:rsidRPr="00E17467" w:rsidRDefault="00E17467" w:rsidP="00E17467">
      <w:pPr>
        <w:pStyle w:val="af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79DD" w:rsidRPr="00E17467">
        <w:rPr>
          <w:rFonts w:ascii="Times New Roman" w:eastAsia="Times New Roman" w:hAnsi="Times New Roman" w:cs="Times New Roman"/>
          <w:sz w:val="28"/>
          <w:szCs w:val="28"/>
        </w:rPr>
        <w:t>1.3. Положение включает в себя:</w:t>
      </w:r>
    </w:p>
    <w:p w:rsidR="006D79DD" w:rsidRPr="00E17467" w:rsidRDefault="006D79DD" w:rsidP="00E17467">
      <w:pPr>
        <w:pStyle w:val="af6"/>
        <w:jc w:val="both"/>
        <w:rPr>
          <w:rFonts w:ascii="Times New Roman" w:eastAsia="Times New Roman" w:hAnsi="Times New Roman" w:cs="Times New Roman"/>
          <w:sz w:val="28"/>
          <w:szCs w:val="28"/>
        </w:rPr>
      </w:pPr>
      <w:bookmarkStart w:id="1" w:name="sub_10032"/>
      <w:r w:rsidRPr="00E17467">
        <w:rPr>
          <w:rFonts w:ascii="Times New Roman" w:eastAsia="Times New Roman" w:hAnsi="Times New Roman" w:cs="Times New Roman"/>
          <w:sz w:val="28"/>
          <w:szCs w:val="28"/>
        </w:rPr>
        <w:t>- базовые оклады (базовые должностные оклады), базовые ставки заработной платы;</w:t>
      </w:r>
    </w:p>
    <w:bookmarkEnd w:id="1"/>
    <w:p w:rsidR="006D79DD" w:rsidRPr="00E17467" w:rsidRDefault="006D79DD" w:rsidP="00E17467">
      <w:pPr>
        <w:pStyle w:val="af6"/>
        <w:jc w:val="both"/>
        <w:rPr>
          <w:rFonts w:ascii="Times New Roman" w:eastAsia="Times New Roman" w:hAnsi="Times New Roman" w:cs="Times New Roman"/>
          <w:sz w:val="28"/>
          <w:szCs w:val="28"/>
        </w:rPr>
      </w:pPr>
      <w:r w:rsidRPr="00E17467">
        <w:rPr>
          <w:rFonts w:ascii="Times New Roman" w:eastAsia="Times New Roman" w:hAnsi="Times New Roman" w:cs="Times New Roman"/>
          <w:sz w:val="28"/>
          <w:szCs w:val="28"/>
        </w:rPr>
        <w:t>- порядок, условия установления и рекомендуемые размеры выплат компенсационного характера;</w:t>
      </w:r>
    </w:p>
    <w:p w:rsidR="006D79DD" w:rsidRPr="00E17467" w:rsidRDefault="006D79DD" w:rsidP="00E17467">
      <w:pPr>
        <w:pStyle w:val="af6"/>
        <w:jc w:val="both"/>
        <w:rPr>
          <w:rFonts w:ascii="Times New Roman" w:eastAsia="Times New Roman" w:hAnsi="Times New Roman" w:cs="Times New Roman"/>
          <w:sz w:val="28"/>
          <w:szCs w:val="28"/>
        </w:rPr>
      </w:pPr>
      <w:r w:rsidRPr="00E17467">
        <w:rPr>
          <w:rFonts w:ascii="Times New Roman" w:eastAsia="Times New Roman" w:hAnsi="Times New Roman" w:cs="Times New Roman"/>
          <w:sz w:val="28"/>
          <w:szCs w:val="28"/>
        </w:rPr>
        <w:t>- порядок, условия установления и рекомендуемые размеры выплат стимулирующего характера;</w:t>
      </w:r>
    </w:p>
    <w:p w:rsidR="006D79DD" w:rsidRPr="00E17467" w:rsidRDefault="006D79DD" w:rsidP="00E17467">
      <w:pPr>
        <w:pStyle w:val="af6"/>
        <w:jc w:val="both"/>
        <w:rPr>
          <w:rFonts w:ascii="Times New Roman" w:eastAsia="Times New Roman" w:hAnsi="Times New Roman" w:cs="Times New Roman"/>
          <w:sz w:val="28"/>
          <w:szCs w:val="28"/>
        </w:rPr>
      </w:pPr>
      <w:r w:rsidRPr="00E17467">
        <w:rPr>
          <w:rFonts w:ascii="Times New Roman" w:eastAsia="Times New Roman" w:hAnsi="Times New Roman" w:cs="Times New Roman"/>
          <w:sz w:val="28"/>
          <w:szCs w:val="28"/>
        </w:rPr>
        <w:t>- условия оплаты труда руководителей.</w:t>
      </w:r>
    </w:p>
    <w:p w:rsidR="006D79DD" w:rsidRPr="00E17467" w:rsidRDefault="00E17467" w:rsidP="00E17467">
      <w:pPr>
        <w:pStyle w:val="af6"/>
        <w:tabs>
          <w:tab w:val="left" w:pos="567"/>
        </w:tab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6D79DD" w:rsidRPr="00E17467">
        <w:rPr>
          <w:rFonts w:ascii="Times New Roman" w:eastAsia="Times New Roman" w:hAnsi="Times New Roman" w:cs="Times New Roman"/>
          <w:sz w:val="28"/>
          <w:szCs w:val="28"/>
          <w:lang w:eastAsia="ar-SA"/>
        </w:rPr>
        <w:t xml:space="preserve">1.4. Оплата труда работников МБДОУ детского сада № </w:t>
      </w:r>
      <w:r w:rsidR="00587C8B">
        <w:rPr>
          <w:rFonts w:ascii="Times New Roman" w:eastAsia="Times New Roman" w:hAnsi="Times New Roman" w:cs="Times New Roman"/>
          <w:sz w:val="28"/>
          <w:szCs w:val="28"/>
          <w:lang w:eastAsia="ar-SA"/>
        </w:rPr>
        <w:t>26</w:t>
      </w:r>
      <w:r w:rsidR="0075062B">
        <w:rPr>
          <w:rFonts w:ascii="Times New Roman" w:eastAsia="Times New Roman" w:hAnsi="Times New Roman" w:cs="Times New Roman"/>
          <w:sz w:val="28"/>
          <w:szCs w:val="28"/>
          <w:lang w:eastAsia="ar-SA"/>
        </w:rPr>
        <w:t xml:space="preserve"> </w:t>
      </w:r>
      <w:r w:rsidR="006D79DD" w:rsidRPr="00E17467">
        <w:rPr>
          <w:rFonts w:ascii="Times New Roman" w:eastAsia="Times New Roman" w:hAnsi="Times New Roman" w:cs="Times New Roman"/>
          <w:sz w:val="28"/>
          <w:szCs w:val="28"/>
          <w:lang w:eastAsia="ar-SA"/>
        </w:rPr>
        <w:t>устанавливается с учетом:</w:t>
      </w:r>
    </w:p>
    <w:p w:rsidR="006D79DD" w:rsidRPr="00E17467" w:rsidRDefault="006D79DD" w:rsidP="00E17467">
      <w:pPr>
        <w:pStyle w:val="af6"/>
        <w:jc w:val="both"/>
        <w:rPr>
          <w:rFonts w:ascii="Times New Roman" w:eastAsia="Batang" w:hAnsi="Times New Roman" w:cs="Times New Roman"/>
          <w:sz w:val="28"/>
          <w:szCs w:val="28"/>
          <w:lang w:eastAsia="ko-KR"/>
        </w:rPr>
      </w:pPr>
      <w:r w:rsidRPr="00E17467">
        <w:rPr>
          <w:rFonts w:ascii="Times New Roman" w:eastAsia="Batang" w:hAnsi="Times New Roman" w:cs="Times New Roman"/>
          <w:sz w:val="28"/>
          <w:szCs w:val="28"/>
          <w:lang w:eastAsia="ko-KR"/>
        </w:rPr>
        <w:t>- единого тарифно-квалификационного справочника работ и профессий рабочих;</w:t>
      </w:r>
    </w:p>
    <w:p w:rsidR="006D79DD" w:rsidRPr="00E17467" w:rsidRDefault="006D79DD" w:rsidP="00E17467">
      <w:pPr>
        <w:pStyle w:val="af6"/>
        <w:jc w:val="both"/>
        <w:rPr>
          <w:rFonts w:ascii="Times New Roman" w:eastAsia="Batang" w:hAnsi="Times New Roman" w:cs="Times New Roman"/>
          <w:sz w:val="28"/>
          <w:szCs w:val="28"/>
          <w:lang w:eastAsia="ko-KR"/>
        </w:rPr>
      </w:pPr>
      <w:r w:rsidRPr="00E17467">
        <w:rPr>
          <w:rFonts w:ascii="Times New Roman" w:eastAsia="Batang" w:hAnsi="Times New Roman" w:cs="Times New Roman"/>
          <w:sz w:val="28"/>
          <w:szCs w:val="28"/>
          <w:lang w:eastAsia="ko-KR"/>
        </w:rPr>
        <w:t>- единого квалификационного справочника должностей руководителей, специалистов и служащих;</w:t>
      </w:r>
    </w:p>
    <w:p w:rsidR="006D79DD" w:rsidRPr="00E17467" w:rsidRDefault="006D79DD" w:rsidP="00E17467">
      <w:pPr>
        <w:pStyle w:val="af6"/>
        <w:jc w:val="both"/>
        <w:rPr>
          <w:rFonts w:ascii="Times New Roman" w:eastAsia="Batang" w:hAnsi="Times New Roman" w:cs="Times New Roman"/>
          <w:sz w:val="28"/>
          <w:szCs w:val="28"/>
          <w:lang w:eastAsia="ko-KR"/>
        </w:rPr>
      </w:pPr>
      <w:r w:rsidRPr="00E17467">
        <w:rPr>
          <w:rFonts w:ascii="Times New Roman" w:eastAsia="Batang" w:hAnsi="Times New Roman" w:cs="Times New Roman"/>
          <w:sz w:val="28"/>
          <w:szCs w:val="28"/>
          <w:lang w:eastAsia="ko-KR"/>
        </w:rPr>
        <w:t>- государственных гарантий по оплате труда;</w:t>
      </w:r>
    </w:p>
    <w:p w:rsidR="006D79DD" w:rsidRPr="00E17467" w:rsidRDefault="006D79DD" w:rsidP="00E17467">
      <w:pPr>
        <w:pStyle w:val="af6"/>
        <w:jc w:val="both"/>
        <w:rPr>
          <w:rFonts w:ascii="Times New Roman" w:eastAsia="Batang" w:hAnsi="Times New Roman" w:cs="Times New Roman"/>
          <w:sz w:val="28"/>
          <w:szCs w:val="28"/>
          <w:lang w:eastAsia="ko-KR"/>
        </w:rPr>
      </w:pPr>
      <w:r w:rsidRPr="00E17467">
        <w:rPr>
          <w:rFonts w:ascii="Times New Roman" w:eastAsia="Batang" w:hAnsi="Times New Roman" w:cs="Times New Roman"/>
          <w:sz w:val="28"/>
          <w:szCs w:val="28"/>
          <w:lang w:eastAsia="ko-KR"/>
        </w:rPr>
        <w:t xml:space="preserve"> - базового оклада (базового должностного оклада), базовой ставки заработной платы по профессиональным квалификационным группам;</w:t>
      </w:r>
    </w:p>
    <w:p w:rsidR="006D79DD" w:rsidRPr="00E17467" w:rsidRDefault="006D79DD" w:rsidP="00E17467">
      <w:pPr>
        <w:pStyle w:val="af6"/>
        <w:jc w:val="both"/>
        <w:rPr>
          <w:rFonts w:ascii="Times New Roman" w:eastAsia="Batang" w:hAnsi="Times New Roman" w:cs="Times New Roman"/>
          <w:sz w:val="28"/>
          <w:szCs w:val="28"/>
          <w:lang w:eastAsia="ko-KR"/>
        </w:rPr>
      </w:pPr>
      <w:r w:rsidRPr="00E17467">
        <w:rPr>
          <w:rFonts w:ascii="Times New Roman" w:eastAsia="Batang" w:hAnsi="Times New Roman" w:cs="Times New Roman"/>
          <w:sz w:val="28"/>
          <w:szCs w:val="28"/>
          <w:lang w:eastAsia="ko-KR"/>
        </w:rPr>
        <w:t>- перечня видов выплат компенсационного характера;</w:t>
      </w:r>
    </w:p>
    <w:p w:rsidR="006D79DD" w:rsidRPr="00E17467" w:rsidRDefault="006D79DD" w:rsidP="00E17467">
      <w:pPr>
        <w:pStyle w:val="af6"/>
        <w:jc w:val="both"/>
        <w:rPr>
          <w:rFonts w:ascii="Times New Roman" w:eastAsia="Batang" w:hAnsi="Times New Roman" w:cs="Times New Roman"/>
          <w:sz w:val="28"/>
          <w:szCs w:val="28"/>
          <w:lang w:eastAsia="ko-KR"/>
        </w:rPr>
      </w:pPr>
      <w:r w:rsidRPr="00E17467">
        <w:rPr>
          <w:rFonts w:ascii="Times New Roman" w:eastAsia="Batang" w:hAnsi="Times New Roman" w:cs="Times New Roman"/>
          <w:sz w:val="28"/>
          <w:szCs w:val="28"/>
          <w:lang w:eastAsia="ko-KR"/>
        </w:rPr>
        <w:lastRenderedPageBreak/>
        <w:t>- перечня видов выплат стимулирующего характера;</w:t>
      </w:r>
    </w:p>
    <w:p w:rsidR="006D79DD" w:rsidRPr="00E17467" w:rsidRDefault="006D79DD" w:rsidP="00E17467">
      <w:pPr>
        <w:pStyle w:val="af6"/>
        <w:jc w:val="both"/>
        <w:rPr>
          <w:rFonts w:ascii="Times New Roman" w:eastAsia="Times New Roman" w:hAnsi="Times New Roman" w:cs="Times New Roman"/>
          <w:sz w:val="28"/>
          <w:szCs w:val="28"/>
        </w:rPr>
      </w:pPr>
      <w:r w:rsidRPr="00E17467">
        <w:rPr>
          <w:rFonts w:ascii="Times New Roman" w:eastAsia="Times New Roman" w:hAnsi="Times New Roman" w:cs="Times New Roman"/>
          <w:sz w:val="28"/>
          <w:szCs w:val="28"/>
        </w:rPr>
        <w:t>- рекомендаций районной трёхсторонней комиссии по регулированию социально-трудовых отношений;</w:t>
      </w:r>
    </w:p>
    <w:p w:rsidR="006D79DD" w:rsidRPr="00E17467" w:rsidRDefault="006D79DD" w:rsidP="00E17467">
      <w:pPr>
        <w:pStyle w:val="af6"/>
        <w:jc w:val="both"/>
        <w:rPr>
          <w:rFonts w:ascii="Times New Roman" w:eastAsia="Times New Roman" w:hAnsi="Times New Roman" w:cs="Times New Roman"/>
          <w:sz w:val="28"/>
          <w:szCs w:val="28"/>
        </w:rPr>
      </w:pPr>
      <w:r w:rsidRPr="00E17467">
        <w:rPr>
          <w:rFonts w:ascii="Times New Roman" w:eastAsia="Times New Roman" w:hAnsi="Times New Roman" w:cs="Times New Roman"/>
          <w:sz w:val="28"/>
          <w:szCs w:val="28"/>
        </w:rPr>
        <w:t>- согласования с районной территориальной организацией профсоюза работников образования и науки Российской Федерации.</w:t>
      </w:r>
    </w:p>
    <w:p w:rsidR="001726FB" w:rsidRPr="00E17467" w:rsidRDefault="00E17467" w:rsidP="00E17467">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001726FB" w:rsidRPr="00E17467">
        <w:rPr>
          <w:rFonts w:ascii="Times New Roman" w:hAnsi="Times New Roman" w:cs="Times New Roman"/>
          <w:sz w:val="28"/>
          <w:szCs w:val="28"/>
        </w:rPr>
        <w:t>1.5.   Условия оплаты труда работника, в том числе размер оклада (должностного оклада), ставки заработной платы, компенсационные и стимулирующие выплаты являются обязательными для включения в трудовой договор.</w:t>
      </w:r>
    </w:p>
    <w:p w:rsidR="006D79DD" w:rsidRPr="00E17467" w:rsidRDefault="006D79DD" w:rsidP="00E17467">
      <w:pPr>
        <w:pStyle w:val="af6"/>
        <w:jc w:val="both"/>
        <w:rPr>
          <w:rFonts w:ascii="Times New Roman" w:eastAsia="Times New Roman" w:hAnsi="Times New Roman" w:cs="Times New Roman"/>
          <w:sz w:val="28"/>
          <w:szCs w:val="28"/>
        </w:rPr>
      </w:pPr>
      <w:r w:rsidRPr="00E17467">
        <w:rPr>
          <w:rFonts w:ascii="Times New Roman" w:eastAsia="Times New Roman" w:hAnsi="Times New Roman" w:cs="Times New Roman"/>
          <w:sz w:val="28"/>
          <w:szCs w:val="28"/>
        </w:rPr>
        <w:t>В случаях, когда выплаты стимулирующего характера и их размеры зависят от установленных в организации показателей и критериев, то в трудовом договоре работника допускается ссылка на локальный акт, регулирующий порядок осуществления таких выплат.</w:t>
      </w:r>
    </w:p>
    <w:p w:rsidR="001726FB" w:rsidRPr="00E17467" w:rsidRDefault="00E17467" w:rsidP="00E17467">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001726FB" w:rsidRPr="00E17467">
        <w:rPr>
          <w:rFonts w:ascii="Times New Roman" w:hAnsi="Times New Roman" w:cs="Times New Roman"/>
          <w:sz w:val="28"/>
          <w:szCs w:val="28"/>
        </w:rPr>
        <w:t>1.6.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коллективным или трудовым договором.</w:t>
      </w:r>
    </w:p>
    <w:p w:rsidR="006D79DD" w:rsidRPr="00E17467" w:rsidRDefault="00E17467" w:rsidP="00E17467">
      <w:pPr>
        <w:pStyle w:val="af6"/>
        <w:jc w:val="both"/>
        <w:rPr>
          <w:rFonts w:ascii="Times New Roman" w:eastAsia="Batang" w:hAnsi="Times New Roman" w:cs="Times New Roman"/>
          <w:sz w:val="28"/>
          <w:szCs w:val="28"/>
          <w:lang w:eastAsia="ko-KR"/>
        </w:rPr>
      </w:pPr>
      <w:r>
        <w:rPr>
          <w:rFonts w:ascii="Times New Roman" w:hAnsi="Times New Roman" w:cs="Times New Roman"/>
          <w:sz w:val="28"/>
          <w:szCs w:val="28"/>
        </w:rPr>
        <w:t xml:space="preserve">             </w:t>
      </w:r>
      <w:r w:rsidR="001726FB" w:rsidRPr="00E17467">
        <w:rPr>
          <w:rFonts w:ascii="Times New Roman" w:hAnsi="Times New Roman" w:cs="Times New Roman"/>
          <w:sz w:val="28"/>
          <w:szCs w:val="28"/>
        </w:rPr>
        <w:t xml:space="preserve">1.7. </w:t>
      </w:r>
      <w:r w:rsidR="006D79DD" w:rsidRPr="00E17467">
        <w:rPr>
          <w:rFonts w:ascii="Times New Roman" w:eastAsia="Times New Roman" w:hAnsi="Times New Roman" w:cs="Times New Roman"/>
          <w:sz w:val="28"/>
          <w:szCs w:val="28"/>
        </w:rPr>
        <w:t xml:space="preserve">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утверждённого на федеральном уровне </w:t>
      </w:r>
      <w:hyperlink r:id="rId10" w:history="1">
        <w:r w:rsidR="006D79DD" w:rsidRPr="00E17467">
          <w:rPr>
            <w:rFonts w:ascii="Times New Roman" w:eastAsia="Times New Roman" w:hAnsi="Times New Roman" w:cs="Times New Roman"/>
            <w:sz w:val="28"/>
            <w:szCs w:val="28"/>
          </w:rPr>
          <w:t xml:space="preserve">минимального </w:t>
        </w:r>
        <w:proofErr w:type="gramStart"/>
        <w:r w:rsidR="006D79DD" w:rsidRPr="00E17467">
          <w:rPr>
            <w:rFonts w:ascii="Times New Roman" w:eastAsia="Times New Roman" w:hAnsi="Times New Roman" w:cs="Times New Roman"/>
            <w:sz w:val="28"/>
            <w:szCs w:val="28"/>
          </w:rPr>
          <w:t>размера оплаты труда</w:t>
        </w:r>
        <w:proofErr w:type="gramEnd"/>
      </w:hyperlink>
      <w:r w:rsidR="006D79DD" w:rsidRPr="00E17467">
        <w:rPr>
          <w:rFonts w:ascii="Times New Roman" w:hAnsi="Times New Roman" w:cs="Times New Roman"/>
          <w:sz w:val="28"/>
          <w:szCs w:val="28"/>
        </w:rPr>
        <w:t>.</w:t>
      </w:r>
    </w:p>
    <w:p w:rsidR="001726FB" w:rsidRPr="00E17467" w:rsidRDefault="00E17467" w:rsidP="00E17467">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001726FB" w:rsidRPr="00E17467">
        <w:rPr>
          <w:rFonts w:ascii="Times New Roman" w:hAnsi="Times New Roman" w:cs="Times New Roman"/>
          <w:sz w:val="28"/>
          <w:szCs w:val="28"/>
        </w:rPr>
        <w:t xml:space="preserve">1.8.  Месячная заработная плата работников Учреждения, отработавших норму рабочего времени и выполнивших нормы труда (трудовые обязанности), не может быть ниже утвержденного на краевом уровне минимального </w:t>
      </w:r>
      <w:proofErr w:type="gramStart"/>
      <w:r w:rsidR="001726FB" w:rsidRPr="00E17467">
        <w:rPr>
          <w:rFonts w:ascii="Times New Roman" w:hAnsi="Times New Roman" w:cs="Times New Roman"/>
          <w:sz w:val="28"/>
          <w:szCs w:val="28"/>
        </w:rPr>
        <w:t>размера оплаты труда</w:t>
      </w:r>
      <w:proofErr w:type="gramEnd"/>
      <w:r w:rsidR="001726FB" w:rsidRPr="00E17467">
        <w:rPr>
          <w:rFonts w:ascii="Times New Roman" w:hAnsi="Times New Roman" w:cs="Times New Roman"/>
          <w:sz w:val="28"/>
          <w:szCs w:val="28"/>
        </w:rPr>
        <w:t>.</w:t>
      </w:r>
    </w:p>
    <w:p w:rsidR="006D79DD" w:rsidRPr="00E17467" w:rsidRDefault="00E17467" w:rsidP="00E17467">
      <w:pPr>
        <w:pStyle w:val="af6"/>
        <w:tabs>
          <w:tab w:val="left" w:pos="851"/>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ar-SA"/>
        </w:rPr>
        <w:t xml:space="preserve">             </w:t>
      </w:r>
      <w:r w:rsidR="006D79DD" w:rsidRPr="00E17467">
        <w:rPr>
          <w:rFonts w:ascii="Times New Roman" w:eastAsia="Times New Roman" w:hAnsi="Times New Roman" w:cs="Times New Roman"/>
          <w:sz w:val="28"/>
          <w:szCs w:val="28"/>
          <w:lang w:eastAsia="ar-SA"/>
        </w:rPr>
        <w:t xml:space="preserve">1.9. </w:t>
      </w:r>
      <w:r w:rsidR="006D79DD" w:rsidRPr="00E17467">
        <w:rPr>
          <w:rFonts w:ascii="Times New Roman" w:eastAsia="Times New Roman" w:hAnsi="Times New Roman" w:cs="Times New Roman"/>
          <w:sz w:val="28"/>
          <w:szCs w:val="28"/>
        </w:rPr>
        <w:t xml:space="preserve">Фонд оплаты труда </w:t>
      </w:r>
      <w:r w:rsidR="006D79DD" w:rsidRPr="00E17467">
        <w:rPr>
          <w:rFonts w:ascii="Times New Roman" w:eastAsia="Times New Roman" w:hAnsi="Times New Roman" w:cs="Times New Roman"/>
          <w:sz w:val="28"/>
          <w:szCs w:val="28"/>
          <w:lang w:eastAsia="ar-SA"/>
        </w:rPr>
        <w:t>МБДОУ детского сада № 2</w:t>
      </w:r>
      <w:r w:rsidR="00587C8B">
        <w:rPr>
          <w:rFonts w:ascii="Times New Roman" w:eastAsia="Times New Roman" w:hAnsi="Times New Roman" w:cs="Times New Roman"/>
          <w:sz w:val="28"/>
          <w:szCs w:val="28"/>
          <w:lang w:eastAsia="ar-SA"/>
        </w:rPr>
        <w:t>6</w:t>
      </w:r>
      <w:r w:rsidR="006D79DD" w:rsidRPr="00E17467">
        <w:rPr>
          <w:rFonts w:ascii="Times New Roman" w:eastAsia="Times New Roman" w:hAnsi="Times New Roman" w:cs="Times New Roman"/>
          <w:sz w:val="28"/>
          <w:szCs w:val="28"/>
        </w:rPr>
        <w:t>, формируется исходя из объёма субсидий, поступающих в установленном порядке организации.</w:t>
      </w:r>
    </w:p>
    <w:p w:rsidR="006D79DD" w:rsidRPr="00E17467" w:rsidRDefault="00E17467" w:rsidP="00E17467">
      <w:pPr>
        <w:pStyle w:val="af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6D79DD" w:rsidRPr="00E17467">
        <w:rPr>
          <w:rFonts w:ascii="Times New Roman" w:eastAsia="Times New Roman" w:hAnsi="Times New Roman" w:cs="Times New Roman"/>
          <w:sz w:val="28"/>
          <w:szCs w:val="28"/>
          <w:lang w:eastAsia="ar-SA"/>
        </w:rPr>
        <w:t>Оплата труда работников МБДОУ детского сада № 2</w:t>
      </w:r>
      <w:r w:rsidR="00587C8B">
        <w:rPr>
          <w:rFonts w:ascii="Times New Roman" w:eastAsia="Times New Roman" w:hAnsi="Times New Roman" w:cs="Times New Roman"/>
          <w:sz w:val="28"/>
          <w:szCs w:val="28"/>
          <w:lang w:eastAsia="ar-SA"/>
        </w:rPr>
        <w:t>6</w:t>
      </w:r>
      <w:r w:rsidR="006D79DD" w:rsidRPr="00E17467">
        <w:rPr>
          <w:rFonts w:ascii="Times New Roman" w:eastAsia="Times New Roman" w:hAnsi="Times New Roman" w:cs="Times New Roman"/>
          <w:sz w:val="28"/>
          <w:szCs w:val="28"/>
          <w:lang w:eastAsia="ar-SA"/>
        </w:rPr>
        <w:t xml:space="preserve">  производится в пределах фонда оплаты труда, утвержденного в плане финансово-хозяйственной деяте</w:t>
      </w:r>
      <w:r w:rsidR="00587C8B">
        <w:rPr>
          <w:rFonts w:ascii="Times New Roman" w:eastAsia="Times New Roman" w:hAnsi="Times New Roman" w:cs="Times New Roman"/>
          <w:sz w:val="28"/>
          <w:szCs w:val="28"/>
          <w:lang w:eastAsia="ar-SA"/>
        </w:rPr>
        <w:t>льности МБДОУ детского сада № 26</w:t>
      </w:r>
      <w:r w:rsidR="006D79DD" w:rsidRPr="00E17467">
        <w:rPr>
          <w:rFonts w:ascii="Times New Roman" w:eastAsia="Times New Roman" w:hAnsi="Times New Roman" w:cs="Times New Roman"/>
          <w:sz w:val="28"/>
          <w:szCs w:val="28"/>
          <w:lang w:eastAsia="ar-SA"/>
        </w:rPr>
        <w:t xml:space="preserve"> на соответствующий финансовый год.</w:t>
      </w:r>
    </w:p>
    <w:p w:rsidR="006D79DD" w:rsidRPr="00E17467" w:rsidRDefault="00E17467" w:rsidP="00E17467">
      <w:pPr>
        <w:pStyle w:val="af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79DD" w:rsidRPr="00E17467">
        <w:rPr>
          <w:rFonts w:ascii="Times New Roman" w:eastAsia="Times New Roman" w:hAnsi="Times New Roman" w:cs="Times New Roman"/>
          <w:sz w:val="28"/>
          <w:szCs w:val="28"/>
        </w:rPr>
        <w:t>На выплаты стимулирующего характера рекомендуется направлять не более 30% фонда оплаты труда организации.</w:t>
      </w:r>
    </w:p>
    <w:p w:rsidR="006D79DD" w:rsidRPr="00E17467" w:rsidRDefault="00E17467" w:rsidP="00E17467">
      <w:pPr>
        <w:pStyle w:val="af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79DD" w:rsidRPr="00E17467">
        <w:rPr>
          <w:rFonts w:ascii="Times New Roman" w:eastAsia="Times New Roman" w:hAnsi="Times New Roman" w:cs="Times New Roman"/>
          <w:sz w:val="28"/>
          <w:szCs w:val="28"/>
        </w:rPr>
        <w:t xml:space="preserve">Экономия фонда оплаты труда, образовавшаяся в связи с оплатой дней временной нетрудоспособности за счёт средств фонда социального страхования и по другим причинам, связанным с отсутствием работника, направляется на увеличение стимулирующей </w:t>
      </w:r>
      <w:proofErr w:type="gramStart"/>
      <w:r w:rsidR="006D79DD" w:rsidRPr="00E17467">
        <w:rPr>
          <w:rFonts w:ascii="Times New Roman" w:eastAsia="Times New Roman" w:hAnsi="Times New Roman" w:cs="Times New Roman"/>
          <w:sz w:val="28"/>
          <w:szCs w:val="28"/>
        </w:rPr>
        <w:t>части фонда оплаты труда организации</w:t>
      </w:r>
      <w:proofErr w:type="gramEnd"/>
      <w:r w:rsidR="006D79DD" w:rsidRPr="00E17467">
        <w:rPr>
          <w:rFonts w:ascii="Times New Roman" w:eastAsia="Times New Roman" w:hAnsi="Times New Roman" w:cs="Times New Roman"/>
          <w:sz w:val="28"/>
          <w:szCs w:val="28"/>
        </w:rPr>
        <w:t>.</w:t>
      </w:r>
    </w:p>
    <w:p w:rsidR="00587C8B" w:rsidRDefault="00587C8B" w:rsidP="006D79DD">
      <w:pPr>
        <w:suppressAutoHyphens/>
        <w:autoSpaceDE w:val="0"/>
        <w:spacing w:after="0" w:line="240" w:lineRule="auto"/>
        <w:jc w:val="center"/>
        <w:rPr>
          <w:rFonts w:ascii="Times New Roman" w:eastAsia="Batang" w:hAnsi="Times New Roman" w:cs="Times New Roman"/>
          <w:b/>
          <w:sz w:val="28"/>
          <w:szCs w:val="28"/>
          <w:lang w:eastAsia="ar-SA"/>
        </w:rPr>
      </w:pPr>
    </w:p>
    <w:p w:rsidR="006D79DD" w:rsidRPr="00993AAC" w:rsidRDefault="006D79DD" w:rsidP="006D79DD">
      <w:pPr>
        <w:suppressAutoHyphens/>
        <w:autoSpaceDE w:val="0"/>
        <w:spacing w:after="0" w:line="240" w:lineRule="auto"/>
        <w:jc w:val="center"/>
        <w:rPr>
          <w:rFonts w:ascii="Times New Roman" w:eastAsia="Batang" w:hAnsi="Times New Roman" w:cs="Times New Roman"/>
          <w:b/>
          <w:sz w:val="28"/>
          <w:szCs w:val="28"/>
          <w:lang w:eastAsia="ar-SA"/>
        </w:rPr>
      </w:pPr>
      <w:r w:rsidRPr="00993AAC">
        <w:rPr>
          <w:rFonts w:ascii="Times New Roman" w:eastAsia="Batang" w:hAnsi="Times New Roman" w:cs="Times New Roman"/>
          <w:b/>
          <w:sz w:val="28"/>
          <w:szCs w:val="28"/>
          <w:lang w:eastAsia="ar-SA"/>
        </w:rPr>
        <w:t>2. Порядок и условия оплаты труда</w:t>
      </w:r>
    </w:p>
    <w:p w:rsidR="006D79DD" w:rsidRPr="00993AAC" w:rsidRDefault="006D79DD" w:rsidP="006D79D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 xml:space="preserve">2.1. Размеры  базовых окладов (базовых должностных окладов), базовых ставок заработной платы по профессиональным </w:t>
      </w:r>
      <w:r w:rsidRPr="00993AAC">
        <w:rPr>
          <w:rFonts w:ascii="Times New Roman" w:eastAsia="Times New Roman" w:hAnsi="Times New Roman" w:cs="Times New Roman"/>
          <w:sz w:val="28"/>
          <w:szCs w:val="28"/>
          <w:lang w:eastAsia="ar-SA"/>
        </w:rPr>
        <w:lastRenderedPageBreak/>
        <w:t xml:space="preserve">квалификационным группам по занимаемой должности работников </w:t>
      </w:r>
      <w:r w:rsidRPr="00993AAC">
        <w:rPr>
          <w:rFonts w:ascii="Times New Roman" w:eastAsia="Batang" w:hAnsi="Times New Roman" w:cs="Times New Roman"/>
          <w:sz w:val="28"/>
          <w:szCs w:val="28"/>
          <w:lang w:eastAsia="ar-SA"/>
        </w:rPr>
        <w:t xml:space="preserve">МБДОУ детского сада № </w:t>
      </w:r>
      <w:r>
        <w:rPr>
          <w:rFonts w:ascii="Times New Roman" w:eastAsia="Batang" w:hAnsi="Times New Roman" w:cs="Times New Roman"/>
          <w:sz w:val="28"/>
          <w:szCs w:val="28"/>
          <w:lang w:eastAsia="ar-SA"/>
        </w:rPr>
        <w:t>2</w:t>
      </w:r>
      <w:r w:rsidR="00587C8B">
        <w:rPr>
          <w:rFonts w:ascii="Times New Roman" w:eastAsia="Batang" w:hAnsi="Times New Roman" w:cs="Times New Roman"/>
          <w:sz w:val="28"/>
          <w:szCs w:val="28"/>
          <w:lang w:eastAsia="ar-SA"/>
        </w:rPr>
        <w:t>6</w:t>
      </w:r>
      <w:r w:rsidRPr="00993AAC">
        <w:rPr>
          <w:rFonts w:ascii="Times New Roman" w:eastAsia="Times New Roman" w:hAnsi="Times New Roman" w:cs="Times New Roman"/>
          <w:sz w:val="28"/>
          <w:szCs w:val="28"/>
        </w:rPr>
        <w:t xml:space="preserve"> с 1 января 2018 года составляют</w:t>
      </w:r>
      <w:r w:rsidRPr="00993AAC">
        <w:rPr>
          <w:rFonts w:ascii="Times New Roman" w:eastAsia="Batang" w:hAnsi="Times New Roman" w:cs="Times New Roman"/>
          <w:sz w:val="28"/>
          <w:szCs w:val="28"/>
          <w:lang w:eastAsia="ar-SA"/>
        </w:rPr>
        <w:t xml:space="preserve">: </w:t>
      </w:r>
    </w:p>
    <w:p w:rsidR="006D79DD" w:rsidRPr="00993AAC" w:rsidRDefault="006D79DD" w:rsidP="006D79DD">
      <w:pPr>
        <w:suppressAutoHyphens/>
        <w:autoSpaceDE w:val="0"/>
        <w:spacing w:after="0" w:line="240" w:lineRule="auto"/>
        <w:ind w:firstLine="709"/>
        <w:jc w:val="both"/>
        <w:rPr>
          <w:rFonts w:ascii="Times New Roman" w:eastAsia="Times New Roman" w:hAnsi="Times New Roman" w:cs="Times New Roman"/>
          <w:sz w:val="28"/>
          <w:szCs w:val="28"/>
          <w:lang w:eastAsia="ar-SA"/>
        </w:rPr>
      </w:pPr>
    </w:p>
    <w:tbl>
      <w:tblPr>
        <w:tblW w:w="896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02"/>
        <w:gridCol w:w="2759"/>
      </w:tblGrid>
      <w:tr w:rsidR="006D79DD" w:rsidRPr="00993AAC" w:rsidTr="00C73A49">
        <w:trPr>
          <w:trHeight w:val="1078"/>
        </w:trPr>
        <w:tc>
          <w:tcPr>
            <w:tcW w:w="6202" w:type="dxa"/>
            <w:tcBorders>
              <w:top w:val="single" w:sz="4" w:space="0" w:color="auto"/>
              <w:bottom w:val="single" w:sz="4" w:space="0" w:color="auto"/>
              <w:right w:val="single" w:sz="4" w:space="0" w:color="auto"/>
            </w:tcBorders>
          </w:tcPr>
          <w:p w:rsidR="006D79DD" w:rsidRPr="00993AAC" w:rsidRDefault="006D79DD" w:rsidP="006D79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3AAC">
              <w:rPr>
                <w:rFonts w:ascii="Times New Roman" w:eastAsia="Times New Roman" w:hAnsi="Times New Roman" w:cs="Times New Roman"/>
                <w:sz w:val="24"/>
                <w:szCs w:val="24"/>
              </w:rPr>
              <w:t>Перечень групп должностей</w:t>
            </w:r>
          </w:p>
        </w:tc>
        <w:tc>
          <w:tcPr>
            <w:tcW w:w="2759" w:type="dxa"/>
            <w:tcBorders>
              <w:top w:val="single" w:sz="4" w:space="0" w:color="auto"/>
              <w:left w:val="single" w:sz="4" w:space="0" w:color="auto"/>
              <w:bottom w:val="single" w:sz="4" w:space="0" w:color="auto"/>
            </w:tcBorders>
          </w:tcPr>
          <w:p w:rsidR="006D79DD" w:rsidRPr="00993AAC" w:rsidRDefault="006D79DD" w:rsidP="006D79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3AAC">
              <w:rPr>
                <w:rFonts w:ascii="Times New Roman" w:eastAsia="Times New Roman" w:hAnsi="Times New Roman" w:cs="Times New Roman"/>
                <w:sz w:val="24"/>
                <w:szCs w:val="24"/>
              </w:rPr>
              <w:t>Базовый оклад (базовый должностной оклад), базовая ставка заработной платы, рублей</w:t>
            </w:r>
          </w:p>
        </w:tc>
      </w:tr>
      <w:tr w:rsidR="006D79DD" w:rsidRPr="00993AAC" w:rsidTr="00C73A49">
        <w:trPr>
          <w:trHeight w:val="812"/>
        </w:trPr>
        <w:tc>
          <w:tcPr>
            <w:tcW w:w="6202" w:type="dxa"/>
            <w:tcBorders>
              <w:top w:val="single" w:sz="4" w:space="0" w:color="auto"/>
              <w:bottom w:val="single" w:sz="4" w:space="0" w:color="auto"/>
              <w:right w:val="single" w:sz="4" w:space="0" w:color="auto"/>
            </w:tcBorders>
          </w:tcPr>
          <w:p w:rsidR="006D79DD" w:rsidRPr="00993AAC" w:rsidRDefault="006D79DD" w:rsidP="006D79DD">
            <w:pPr>
              <w:widowControl w:val="0"/>
              <w:autoSpaceDE w:val="0"/>
              <w:autoSpaceDN w:val="0"/>
              <w:adjustRightInd w:val="0"/>
              <w:spacing w:after="0" w:line="240" w:lineRule="auto"/>
              <w:rPr>
                <w:rFonts w:ascii="Times New Roman" w:eastAsia="Times New Roman" w:hAnsi="Times New Roman" w:cs="Times New Roman"/>
                <w:sz w:val="24"/>
                <w:szCs w:val="24"/>
              </w:rPr>
            </w:pPr>
            <w:r w:rsidRPr="00993AAC">
              <w:rPr>
                <w:rFonts w:ascii="Times New Roman" w:eastAsia="Times New Roman" w:hAnsi="Times New Roman" w:cs="Times New Roman"/>
                <w:sz w:val="24"/>
                <w:szCs w:val="24"/>
              </w:rPr>
              <w:t>Должности, отнесённые к профессиональной квалификационной группе «Должности служащих первого уровня»</w:t>
            </w:r>
          </w:p>
        </w:tc>
        <w:tc>
          <w:tcPr>
            <w:tcW w:w="2759" w:type="dxa"/>
            <w:tcBorders>
              <w:top w:val="single" w:sz="4" w:space="0" w:color="auto"/>
              <w:left w:val="single" w:sz="4" w:space="0" w:color="auto"/>
              <w:bottom w:val="single" w:sz="4" w:space="0" w:color="auto"/>
            </w:tcBorders>
          </w:tcPr>
          <w:p w:rsidR="006D79DD" w:rsidRPr="00993AAC" w:rsidRDefault="006D79DD" w:rsidP="006D79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3AAC">
              <w:rPr>
                <w:rFonts w:ascii="Times New Roman" w:eastAsia="Times New Roman" w:hAnsi="Times New Roman" w:cs="Times New Roman"/>
                <w:sz w:val="24"/>
                <w:szCs w:val="24"/>
              </w:rPr>
              <w:t>5253</w:t>
            </w:r>
          </w:p>
        </w:tc>
      </w:tr>
      <w:tr w:rsidR="006D79DD" w:rsidRPr="00993AAC" w:rsidTr="00C73A49">
        <w:trPr>
          <w:trHeight w:val="797"/>
        </w:trPr>
        <w:tc>
          <w:tcPr>
            <w:tcW w:w="6202" w:type="dxa"/>
            <w:tcBorders>
              <w:top w:val="single" w:sz="4" w:space="0" w:color="auto"/>
              <w:bottom w:val="single" w:sz="4" w:space="0" w:color="auto"/>
              <w:right w:val="single" w:sz="4" w:space="0" w:color="auto"/>
            </w:tcBorders>
          </w:tcPr>
          <w:p w:rsidR="006D79DD" w:rsidRPr="00993AAC" w:rsidRDefault="006D79DD" w:rsidP="006D79DD">
            <w:pPr>
              <w:widowControl w:val="0"/>
              <w:autoSpaceDE w:val="0"/>
              <w:autoSpaceDN w:val="0"/>
              <w:adjustRightInd w:val="0"/>
              <w:spacing w:after="0" w:line="240" w:lineRule="auto"/>
              <w:rPr>
                <w:rFonts w:ascii="Times New Roman" w:eastAsia="Times New Roman" w:hAnsi="Times New Roman" w:cs="Times New Roman"/>
                <w:sz w:val="24"/>
                <w:szCs w:val="24"/>
              </w:rPr>
            </w:pPr>
            <w:r w:rsidRPr="00993AAC">
              <w:rPr>
                <w:rFonts w:ascii="Times New Roman" w:eastAsia="Times New Roman" w:hAnsi="Times New Roman" w:cs="Times New Roman"/>
                <w:sz w:val="24"/>
                <w:szCs w:val="24"/>
              </w:rPr>
              <w:t>Должности, отнесённые к профессиональной квалификационной группе «Должности служащих второго уровня»</w:t>
            </w:r>
          </w:p>
        </w:tc>
        <w:tc>
          <w:tcPr>
            <w:tcW w:w="2759" w:type="dxa"/>
            <w:tcBorders>
              <w:top w:val="single" w:sz="4" w:space="0" w:color="auto"/>
              <w:left w:val="single" w:sz="4" w:space="0" w:color="auto"/>
              <w:bottom w:val="single" w:sz="4" w:space="0" w:color="auto"/>
            </w:tcBorders>
          </w:tcPr>
          <w:p w:rsidR="006D79DD" w:rsidRPr="00993AAC" w:rsidRDefault="006D79DD" w:rsidP="006D79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3AAC">
              <w:rPr>
                <w:rFonts w:ascii="Times New Roman" w:eastAsia="Times New Roman" w:hAnsi="Times New Roman" w:cs="Times New Roman"/>
                <w:sz w:val="24"/>
                <w:szCs w:val="24"/>
              </w:rPr>
              <w:t>5341</w:t>
            </w:r>
          </w:p>
        </w:tc>
      </w:tr>
      <w:tr w:rsidR="006D79DD" w:rsidRPr="00993AAC" w:rsidTr="00C73A49">
        <w:trPr>
          <w:trHeight w:val="812"/>
        </w:trPr>
        <w:tc>
          <w:tcPr>
            <w:tcW w:w="6202" w:type="dxa"/>
            <w:tcBorders>
              <w:top w:val="single" w:sz="4" w:space="0" w:color="auto"/>
              <w:bottom w:val="single" w:sz="4" w:space="0" w:color="auto"/>
              <w:right w:val="single" w:sz="4" w:space="0" w:color="auto"/>
            </w:tcBorders>
          </w:tcPr>
          <w:p w:rsidR="006D79DD" w:rsidRPr="00993AAC" w:rsidRDefault="006D79DD" w:rsidP="006D79DD">
            <w:pPr>
              <w:widowControl w:val="0"/>
              <w:autoSpaceDE w:val="0"/>
              <w:autoSpaceDN w:val="0"/>
              <w:adjustRightInd w:val="0"/>
              <w:spacing w:after="0" w:line="240" w:lineRule="auto"/>
              <w:rPr>
                <w:rFonts w:ascii="Times New Roman" w:eastAsia="Times New Roman" w:hAnsi="Times New Roman" w:cs="Times New Roman"/>
                <w:sz w:val="24"/>
                <w:szCs w:val="24"/>
              </w:rPr>
            </w:pPr>
            <w:r w:rsidRPr="00993AAC">
              <w:rPr>
                <w:rFonts w:ascii="Times New Roman" w:eastAsia="Times New Roman" w:hAnsi="Times New Roman" w:cs="Times New Roman"/>
                <w:sz w:val="24"/>
                <w:szCs w:val="24"/>
              </w:rPr>
              <w:t>Должности, отнесённые к профессиональной квалификационной группе «Должности служащих третьего уровня»</w:t>
            </w:r>
          </w:p>
        </w:tc>
        <w:tc>
          <w:tcPr>
            <w:tcW w:w="2759" w:type="dxa"/>
            <w:tcBorders>
              <w:top w:val="single" w:sz="4" w:space="0" w:color="auto"/>
              <w:left w:val="single" w:sz="4" w:space="0" w:color="auto"/>
              <w:bottom w:val="single" w:sz="4" w:space="0" w:color="auto"/>
            </w:tcBorders>
          </w:tcPr>
          <w:p w:rsidR="006D79DD" w:rsidRPr="00993AAC" w:rsidRDefault="006D79DD" w:rsidP="006D79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3AAC">
              <w:rPr>
                <w:rFonts w:ascii="Times New Roman" w:eastAsia="Times New Roman" w:hAnsi="Times New Roman" w:cs="Times New Roman"/>
                <w:sz w:val="24"/>
                <w:szCs w:val="24"/>
              </w:rPr>
              <w:t>5876</w:t>
            </w:r>
          </w:p>
        </w:tc>
      </w:tr>
      <w:tr w:rsidR="006D79DD" w:rsidRPr="00993AAC" w:rsidTr="00C73A49">
        <w:trPr>
          <w:trHeight w:val="812"/>
        </w:trPr>
        <w:tc>
          <w:tcPr>
            <w:tcW w:w="6202" w:type="dxa"/>
            <w:tcBorders>
              <w:top w:val="single" w:sz="4" w:space="0" w:color="auto"/>
              <w:bottom w:val="single" w:sz="4" w:space="0" w:color="auto"/>
              <w:right w:val="single" w:sz="4" w:space="0" w:color="auto"/>
            </w:tcBorders>
          </w:tcPr>
          <w:p w:rsidR="006D79DD" w:rsidRPr="00993AAC" w:rsidRDefault="006D79DD" w:rsidP="006D79DD">
            <w:pPr>
              <w:widowControl w:val="0"/>
              <w:autoSpaceDE w:val="0"/>
              <w:autoSpaceDN w:val="0"/>
              <w:adjustRightInd w:val="0"/>
              <w:spacing w:after="0" w:line="240" w:lineRule="auto"/>
              <w:rPr>
                <w:rFonts w:ascii="Times New Roman" w:eastAsia="Times New Roman" w:hAnsi="Times New Roman" w:cs="Times New Roman"/>
                <w:sz w:val="24"/>
                <w:szCs w:val="24"/>
              </w:rPr>
            </w:pPr>
            <w:r w:rsidRPr="00993AAC">
              <w:rPr>
                <w:rFonts w:ascii="Times New Roman" w:eastAsia="Times New Roman" w:hAnsi="Times New Roman" w:cs="Times New Roman"/>
                <w:sz w:val="24"/>
                <w:szCs w:val="24"/>
              </w:rPr>
              <w:t>Должности, отнесённые к профессиональной квалификационной группе «Должности работников учебно-вспомогательного персонала первого уровня»</w:t>
            </w:r>
          </w:p>
        </w:tc>
        <w:tc>
          <w:tcPr>
            <w:tcW w:w="2759" w:type="dxa"/>
            <w:tcBorders>
              <w:top w:val="single" w:sz="4" w:space="0" w:color="auto"/>
              <w:left w:val="single" w:sz="4" w:space="0" w:color="auto"/>
              <w:bottom w:val="single" w:sz="4" w:space="0" w:color="auto"/>
            </w:tcBorders>
          </w:tcPr>
          <w:p w:rsidR="006D79DD" w:rsidRPr="00993AAC" w:rsidRDefault="006D79DD" w:rsidP="006D79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3AAC">
              <w:rPr>
                <w:rFonts w:ascii="Times New Roman" w:eastAsia="Times New Roman" w:hAnsi="Times New Roman" w:cs="Times New Roman"/>
                <w:sz w:val="24"/>
                <w:szCs w:val="24"/>
              </w:rPr>
              <w:t>5341</w:t>
            </w:r>
          </w:p>
        </w:tc>
      </w:tr>
      <w:tr w:rsidR="006D79DD" w:rsidRPr="00993AAC" w:rsidTr="00C73A49">
        <w:trPr>
          <w:trHeight w:val="812"/>
        </w:trPr>
        <w:tc>
          <w:tcPr>
            <w:tcW w:w="6202" w:type="dxa"/>
            <w:tcBorders>
              <w:top w:val="single" w:sz="4" w:space="0" w:color="auto"/>
              <w:bottom w:val="single" w:sz="4" w:space="0" w:color="auto"/>
              <w:right w:val="single" w:sz="4" w:space="0" w:color="auto"/>
            </w:tcBorders>
          </w:tcPr>
          <w:p w:rsidR="006D79DD" w:rsidRPr="00993AAC" w:rsidRDefault="006D79DD" w:rsidP="006D79DD">
            <w:pPr>
              <w:widowControl w:val="0"/>
              <w:autoSpaceDE w:val="0"/>
              <w:autoSpaceDN w:val="0"/>
              <w:adjustRightInd w:val="0"/>
              <w:spacing w:after="0" w:line="240" w:lineRule="auto"/>
              <w:rPr>
                <w:rFonts w:ascii="Times New Roman" w:eastAsia="Times New Roman" w:hAnsi="Times New Roman" w:cs="Times New Roman"/>
                <w:sz w:val="24"/>
                <w:szCs w:val="24"/>
              </w:rPr>
            </w:pPr>
            <w:bookmarkStart w:id="2" w:name="sub_101036"/>
            <w:r w:rsidRPr="00993AAC">
              <w:rPr>
                <w:rFonts w:ascii="Times New Roman" w:eastAsia="Times New Roman" w:hAnsi="Times New Roman" w:cs="Times New Roman"/>
                <w:sz w:val="24"/>
                <w:szCs w:val="24"/>
              </w:rPr>
              <w:t>Должности, отнесённые к профессиональной квалификационной группе «Должности работников учебно-вспомогательного персонала второго уровня</w:t>
            </w:r>
            <w:bookmarkEnd w:id="2"/>
            <w:r w:rsidRPr="00993AAC">
              <w:rPr>
                <w:rFonts w:ascii="Times New Roman" w:eastAsia="Times New Roman" w:hAnsi="Times New Roman" w:cs="Times New Roman"/>
                <w:sz w:val="24"/>
                <w:szCs w:val="24"/>
              </w:rPr>
              <w:t>»</w:t>
            </w:r>
          </w:p>
        </w:tc>
        <w:tc>
          <w:tcPr>
            <w:tcW w:w="2759" w:type="dxa"/>
            <w:tcBorders>
              <w:top w:val="single" w:sz="4" w:space="0" w:color="auto"/>
              <w:left w:val="single" w:sz="4" w:space="0" w:color="auto"/>
              <w:bottom w:val="single" w:sz="4" w:space="0" w:color="auto"/>
            </w:tcBorders>
          </w:tcPr>
          <w:p w:rsidR="006D79DD" w:rsidRPr="00993AAC" w:rsidRDefault="006D79DD" w:rsidP="006D79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3AAC">
              <w:rPr>
                <w:rFonts w:ascii="Times New Roman" w:eastAsia="Times New Roman" w:hAnsi="Times New Roman" w:cs="Times New Roman"/>
                <w:sz w:val="24"/>
                <w:szCs w:val="24"/>
              </w:rPr>
              <w:t>6053</w:t>
            </w:r>
          </w:p>
        </w:tc>
      </w:tr>
      <w:tr w:rsidR="006D79DD" w:rsidRPr="00993AAC" w:rsidTr="00C73A49">
        <w:trPr>
          <w:trHeight w:val="812"/>
        </w:trPr>
        <w:tc>
          <w:tcPr>
            <w:tcW w:w="6202" w:type="dxa"/>
            <w:tcBorders>
              <w:top w:val="single" w:sz="4" w:space="0" w:color="auto"/>
              <w:bottom w:val="single" w:sz="4" w:space="0" w:color="auto"/>
              <w:right w:val="single" w:sz="4" w:space="0" w:color="auto"/>
            </w:tcBorders>
          </w:tcPr>
          <w:p w:rsidR="006D79DD" w:rsidRPr="00993AAC" w:rsidRDefault="006D79DD" w:rsidP="006D79DD">
            <w:pPr>
              <w:widowControl w:val="0"/>
              <w:autoSpaceDE w:val="0"/>
              <w:autoSpaceDN w:val="0"/>
              <w:adjustRightInd w:val="0"/>
              <w:spacing w:after="0" w:line="240" w:lineRule="auto"/>
              <w:rPr>
                <w:rFonts w:ascii="Times New Roman" w:eastAsia="Times New Roman" w:hAnsi="Times New Roman" w:cs="Times New Roman"/>
                <w:sz w:val="24"/>
                <w:szCs w:val="24"/>
              </w:rPr>
            </w:pPr>
            <w:r w:rsidRPr="00993AAC">
              <w:rPr>
                <w:rFonts w:ascii="Times New Roman" w:eastAsia="Times New Roman" w:hAnsi="Times New Roman" w:cs="Times New Roman"/>
                <w:sz w:val="24"/>
                <w:szCs w:val="24"/>
              </w:rPr>
              <w:t>Должности, отнесённые к профессиональной квалификационной группе «Должности руководителей структурных подразделений»</w:t>
            </w:r>
          </w:p>
        </w:tc>
        <w:tc>
          <w:tcPr>
            <w:tcW w:w="2759" w:type="dxa"/>
            <w:tcBorders>
              <w:top w:val="single" w:sz="4" w:space="0" w:color="auto"/>
              <w:left w:val="single" w:sz="4" w:space="0" w:color="auto"/>
              <w:bottom w:val="single" w:sz="4" w:space="0" w:color="auto"/>
            </w:tcBorders>
          </w:tcPr>
          <w:p w:rsidR="006D79DD" w:rsidRPr="00993AAC" w:rsidRDefault="006D79DD" w:rsidP="006D79D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3AAC">
              <w:rPr>
                <w:rFonts w:ascii="Times New Roman" w:eastAsia="Times New Roman" w:hAnsi="Times New Roman" w:cs="Times New Roman"/>
                <w:sz w:val="24"/>
                <w:szCs w:val="24"/>
              </w:rPr>
              <w:t>8188</w:t>
            </w:r>
          </w:p>
        </w:tc>
      </w:tr>
    </w:tbl>
    <w:p w:rsidR="006D79DD" w:rsidRPr="00993AAC" w:rsidRDefault="006D79DD" w:rsidP="006D79DD">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6D79DD" w:rsidRPr="0075062B" w:rsidRDefault="006D79DD" w:rsidP="0075062B">
      <w:pPr>
        <w:pStyle w:val="af6"/>
        <w:rPr>
          <w:rFonts w:eastAsia="Times New Roman"/>
          <w:sz w:val="28"/>
          <w:szCs w:val="28"/>
          <w:lang w:eastAsia="ar-SA"/>
        </w:rPr>
      </w:pPr>
    </w:p>
    <w:p w:rsidR="0075062B" w:rsidRPr="0075062B" w:rsidRDefault="0075062B" w:rsidP="00C73A49">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75062B">
        <w:rPr>
          <w:rFonts w:ascii="Times New Roman" w:hAnsi="Times New Roman" w:cs="Times New Roman"/>
          <w:sz w:val="28"/>
          <w:szCs w:val="28"/>
        </w:rPr>
        <w:t xml:space="preserve">2.2. На основе расчётов и в пределах средств, предусмотренных на оплату труда работников, руководитель организации самостоятельно устанавливает базовые оклады  (базовые должностные оклады),  базовые ставки заработной платы с учётом коэффициентов по профессиональным квалификационным уровням. Минимальные повышающие коэффициенты по профессиональным квалификационным уровням отражены в </w:t>
      </w:r>
      <w:hyperlink w:anchor="sub_20000" w:history="1">
        <w:r w:rsidRPr="0075062B">
          <w:rPr>
            <w:rStyle w:val="afc"/>
            <w:rFonts w:ascii="Times New Roman" w:hAnsi="Times New Roman"/>
            <w:b w:val="0"/>
            <w:bCs w:val="0"/>
            <w:color w:val="auto"/>
            <w:sz w:val="28"/>
            <w:szCs w:val="28"/>
          </w:rPr>
          <w:t>приложении № </w:t>
        </w:r>
        <w:r w:rsidR="00C73A49">
          <w:rPr>
            <w:rStyle w:val="afc"/>
            <w:rFonts w:ascii="Times New Roman" w:hAnsi="Times New Roman"/>
            <w:b w:val="0"/>
            <w:bCs w:val="0"/>
            <w:color w:val="auto"/>
            <w:sz w:val="28"/>
            <w:szCs w:val="28"/>
          </w:rPr>
          <w:t>1</w:t>
        </w:r>
      </w:hyperlink>
      <w:r w:rsidRPr="0075062B">
        <w:rPr>
          <w:rFonts w:ascii="Times New Roman" w:hAnsi="Times New Roman" w:cs="Times New Roman"/>
          <w:sz w:val="28"/>
          <w:szCs w:val="28"/>
        </w:rPr>
        <w:t xml:space="preserve"> к настоящему Положению.</w:t>
      </w:r>
    </w:p>
    <w:p w:rsidR="006D79DD" w:rsidRPr="0075062B" w:rsidRDefault="006D79DD" w:rsidP="00C73A49">
      <w:pPr>
        <w:pStyle w:val="af6"/>
        <w:jc w:val="both"/>
        <w:rPr>
          <w:rFonts w:ascii="Times New Roman" w:hAnsi="Times New Roman" w:cs="Times New Roman"/>
          <w:sz w:val="28"/>
          <w:szCs w:val="28"/>
        </w:rPr>
      </w:pPr>
      <w:r w:rsidRPr="0075062B">
        <w:rPr>
          <w:rFonts w:ascii="Times New Roman" w:hAnsi="Times New Roman" w:cs="Times New Roman"/>
          <w:sz w:val="28"/>
          <w:szCs w:val="28"/>
        </w:rPr>
        <w:t xml:space="preserve">      </w:t>
      </w:r>
      <w:proofErr w:type="gramStart"/>
      <w:r w:rsidRPr="0075062B">
        <w:rPr>
          <w:rFonts w:ascii="Times New Roman" w:hAnsi="Times New Roman" w:cs="Times New Roman"/>
          <w:sz w:val="28"/>
          <w:szCs w:val="28"/>
        </w:rPr>
        <w:t xml:space="preserve">В базовый оклад (базовый должностной оклад),  базовую ставку заработной платы педагогических работников, определённых   </w:t>
      </w:r>
      <w:hyperlink r:id="rId11" w:history="1">
        <w:r w:rsidRPr="0075062B">
          <w:rPr>
            <w:rFonts w:ascii="Times New Roman" w:hAnsi="Times New Roman" w:cs="Times New Roman"/>
            <w:sz w:val="28"/>
            <w:szCs w:val="28"/>
          </w:rPr>
          <w:t>Постановлением</w:t>
        </w:r>
      </w:hyperlink>
      <w:r w:rsidRPr="0075062B">
        <w:rPr>
          <w:rFonts w:ascii="Times New Roman" w:hAnsi="Times New Roman" w:cs="Times New Roman"/>
          <w:sz w:val="28"/>
          <w:szCs w:val="28"/>
        </w:rPr>
        <w:t xml:space="preserve"> Правительства Российской Федерации от 8 августа 2013 года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и руководителя структурного подразделения, если его деятельность связана с руководством образовательным (воспитательным) процессом, включается ежемесячная денежная компенсация на обеспечение книгоиздательской продукцией и периодическими</w:t>
      </w:r>
      <w:proofErr w:type="gramEnd"/>
      <w:r w:rsidRPr="0075062B">
        <w:rPr>
          <w:rFonts w:ascii="Times New Roman" w:hAnsi="Times New Roman" w:cs="Times New Roman"/>
          <w:sz w:val="28"/>
          <w:szCs w:val="28"/>
        </w:rPr>
        <w:t xml:space="preserve"> изданиями в размере 115 рублей.</w:t>
      </w:r>
    </w:p>
    <w:p w:rsidR="006D79DD" w:rsidRPr="00993AAC" w:rsidRDefault="006D79DD" w:rsidP="00C73A49">
      <w:pPr>
        <w:suppressAutoHyphens/>
        <w:spacing w:after="0" w:line="240" w:lineRule="auto"/>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 xml:space="preserve">      Применение повышающих коэффициентов по профессиональным квалификационным уровням к базовому окладу (базовому должностному </w:t>
      </w:r>
      <w:r w:rsidRPr="00993AAC">
        <w:rPr>
          <w:rFonts w:ascii="Times New Roman" w:eastAsia="Times New Roman" w:hAnsi="Times New Roman" w:cs="Times New Roman"/>
          <w:sz w:val="28"/>
          <w:szCs w:val="28"/>
          <w:lang w:eastAsia="ar-SA"/>
        </w:rPr>
        <w:lastRenderedPageBreak/>
        <w:t>окладу), базовой ставке заработной платы, установленным по профессиональным квалификационным группам, и размер ежемесячной денежной компенсации на обеспечение книгоиздательской продукцией и периодическими изданиями образует новый  оклад.</w:t>
      </w:r>
    </w:p>
    <w:p w:rsidR="006D79DD" w:rsidRPr="00993AAC" w:rsidRDefault="006D79DD" w:rsidP="00C73A49">
      <w:pPr>
        <w:suppressAutoHyphens/>
        <w:spacing w:after="0" w:line="240" w:lineRule="auto"/>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 xml:space="preserve">     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p>
    <w:p w:rsidR="006D79DD" w:rsidRPr="00993AAC" w:rsidRDefault="006D79DD" w:rsidP="00C73A49">
      <w:pPr>
        <w:suppressAutoHyphens/>
        <w:spacing w:after="0" w:line="240" w:lineRule="auto"/>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 xml:space="preserve">    Тарификация педагогических работников производится один раз в год.</w:t>
      </w:r>
    </w:p>
    <w:p w:rsidR="006D79DD" w:rsidRPr="00993AAC" w:rsidRDefault="006D79DD" w:rsidP="00C73A49">
      <w:pPr>
        <w:suppressAutoHyphens/>
        <w:spacing w:after="0" w:line="240" w:lineRule="auto"/>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При невыполнении по не зависящим от педагогического работника причинам объёма учебной нагрузки, установленной при тарификации, уменьшение заработной платы не производится.</w:t>
      </w:r>
    </w:p>
    <w:p w:rsidR="006D79DD" w:rsidRPr="00993AAC" w:rsidRDefault="006D79DD" w:rsidP="00C73A4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2.2.1. Базовые оклады профессий рабочих с 1 января 2018 года составляют:</w:t>
      </w:r>
    </w:p>
    <w:tbl>
      <w:tblPr>
        <w:tblW w:w="900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34"/>
        <w:gridCol w:w="2773"/>
      </w:tblGrid>
      <w:tr w:rsidR="0075062B" w:rsidRPr="00EF124F" w:rsidTr="00C73A49">
        <w:trPr>
          <w:trHeight w:val="305"/>
        </w:trPr>
        <w:tc>
          <w:tcPr>
            <w:tcW w:w="6234" w:type="dxa"/>
            <w:tcBorders>
              <w:top w:val="single" w:sz="4" w:space="0" w:color="auto"/>
              <w:bottom w:val="single" w:sz="4" w:space="0" w:color="auto"/>
              <w:right w:val="single" w:sz="4" w:space="0" w:color="auto"/>
            </w:tcBorders>
          </w:tcPr>
          <w:p w:rsidR="0075062B" w:rsidRPr="00EF124F" w:rsidRDefault="0075062B" w:rsidP="0075062B">
            <w:pPr>
              <w:pStyle w:val="afd"/>
              <w:jc w:val="center"/>
              <w:rPr>
                <w:rFonts w:ascii="Times New Roman" w:hAnsi="Times New Roman" w:cs="Times New Roman"/>
                <w:sz w:val="28"/>
                <w:szCs w:val="28"/>
              </w:rPr>
            </w:pPr>
            <w:bookmarkStart w:id="3" w:name="sub_1013"/>
            <w:r w:rsidRPr="00EF124F">
              <w:rPr>
                <w:rFonts w:ascii="Times New Roman" w:hAnsi="Times New Roman" w:cs="Times New Roman"/>
                <w:sz w:val="28"/>
                <w:szCs w:val="28"/>
              </w:rPr>
              <w:t>Квалификационный разряд работ</w:t>
            </w:r>
          </w:p>
        </w:tc>
        <w:tc>
          <w:tcPr>
            <w:tcW w:w="2773" w:type="dxa"/>
            <w:tcBorders>
              <w:top w:val="single" w:sz="4" w:space="0" w:color="auto"/>
              <w:left w:val="single" w:sz="4" w:space="0" w:color="auto"/>
              <w:bottom w:val="single" w:sz="4" w:space="0" w:color="auto"/>
            </w:tcBorders>
          </w:tcPr>
          <w:p w:rsidR="0075062B" w:rsidRPr="00EF124F" w:rsidRDefault="0075062B" w:rsidP="0075062B">
            <w:pPr>
              <w:pStyle w:val="afd"/>
              <w:jc w:val="center"/>
              <w:rPr>
                <w:rFonts w:ascii="Times New Roman" w:hAnsi="Times New Roman" w:cs="Times New Roman"/>
                <w:sz w:val="28"/>
                <w:szCs w:val="28"/>
              </w:rPr>
            </w:pPr>
            <w:r w:rsidRPr="00EF124F">
              <w:rPr>
                <w:rFonts w:ascii="Times New Roman" w:hAnsi="Times New Roman" w:cs="Times New Roman"/>
                <w:sz w:val="28"/>
                <w:szCs w:val="28"/>
              </w:rPr>
              <w:t>Базовый оклад, рублей</w:t>
            </w:r>
          </w:p>
        </w:tc>
      </w:tr>
      <w:tr w:rsidR="0075062B" w:rsidRPr="00EF124F" w:rsidTr="00C73A49">
        <w:trPr>
          <w:trHeight w:val="524"/>
        </w:trPr>
        <w:tc>
          <w:tcPr>
            <w:tcW w:w="6234" w:type="dxa"/>
            <w:tcBorders>
              <w:top w:val="single" w:sz="4" w:space="0" w:color="auto"/>
              <w:bottom w:val="single" w:sz="4" w:space="0" w:color="auto"/>
              <w:right w:val="single" w:sz="4" w:space="0" w:color="auto"/>
            </w:tcBorders>
          </w:tcPr>
          <w:p w:rsidR="0075062B" w:rsidRPr="0075062B" w:rsidRDefault="0075062B" w:rsidP="0075062B">
            <w:pPr>
              <w:pStyle w:val="af6"/>
              <w:rPr>
                <w:rFonts w:ascii="Times New Roman" w:hAnsi="Times New Roman" w:cs="Times New Roman"/>
                <w:sz w:val="24"/>
                <w:szCs w:val="24"/>
              </w:rPr>
            </w:pPr>
            <w:r w:rsidRPr="0075062B">
              <w:rPr>
                <w:rFonts w:ascii="Times New Roman" w:hAnsi="Times New Roman" w:cs="Times New Roman"/>
                <w:sz w:val="24"/>
                <w:szCs w:val="24"/>
              </w:rPr>
              <w:t xml:space="preserve">1 разряд работ в соответствии с </w:t>
            </w:r>
            <w:hyperlink r:id="rId12" w:history="1">
              <w:r w:rsidRPr="0075062B">
                <w:rPr>
                  <w:rStyle w:val="afc"/>
                  <w:rFonts w:ascii="Times New Roman" w:hAnsi="Times New Roman"/>
                  <w:b w:val="0"/>
                  <w:bCs w:val="0"/>
                  <w:color w:val="auto"/>
                  <w:sz w:val="24"/>
                  <w:szCs w:val="24"/>
                </w:rPr>
                <w:t>Единым тарифно-квалификационным справочником работ и профессий рабочих</w:t>
              </w:r>
            </w:hyperlink>
          </w:p>
        </w:tc>
        <w:tc>
          <w:tcPr>
            <w:tcW w:w="2773" w:type="dxa"/>
            <w:tcBorders>
              <w:top w:val="single" w:sz="4" w:space="0" w:color="auto"/>
              <w:left w:val="single" w:sz="4" w:space="0" w:color="auto"/>
              <w:bottom w:val="single" w:sz="4" w:space="0" w:color="auto"/>
            </w:tcBorders>
          </w:tcPr>
          <w:p w:rsidR="0075062B" w:rsidRPr="0075062B" w:rsidRDefault="0075062B" w:rsidP="0075062B">
            <w:pPr>
              <w:pStyle w:val="afd"/>
              <w:jc w:val="center"/>
              <w:rPr>
                <w:rFonts w:ascii="Times New Roman" w:hAnsi="Times New Roman" w:cs="Times New Roman"/>
              </w:rPr>
            </w:pPr>
            <w:r w:rsidRPr="0075062B">
              <w:rPr>
                <w:rFonts w:ascii="Times New Roman" w:hAnsi="Times New Roman" w:cs="Times New Roman"/>
              </w:rPr>
              <w:t>5163</w:t>
            </w:r>
          </w:p>
        </w:tc>
      </w:tr>
      <w:tr w:rsidR="0075062B" w:rsidRPr="00EF124F" w:rsidTr="00C73A49">
        <w:trPr>
          <w:trHeight w:val="312"/>
        </w:trPr>
        <w:tc>
          <w:tcPr>
            <w:tcW w:w="6234" w:type="dxa"/>
            <w:tcBorders>
              <w:top w:val="single" w:sz="4" w:space="0" w:color="auto"/>
              <w:bottom w:val="single" w:sz="4" w:space="0" w:color="auto"/>
              <w:right w:val="single" w:sz="4" w:space="0" w:color="auto"/>
            </w:tcBorders>
          </w:tcPr>
          <w:p w:rsidR="0075062B" w:rsidRPr="0075062B" w:rsidRDefault="0075062B" w:rsidP="0075062B">
            <w:pPr>
              <w:pStyle w:val="af6"/>
              <w:rPr>
                <w:rFonts w:ascii="Times New Roman" w:hAnsi="Times New Roman" w:cs="Times New Roman"/>
                <w:sz w:val="24"/>
                <w:szCs w:val="24"/>
              </w:rPr>
            </w:pPr>
            <w:r w:rsidRPr="0075062B">
              <w:rPr>
                <w:rFonts w:ascii="Times New Roman" w:hAnsi="Times New Roman" w:cs="Times New Roman"/>
                <w:sz w:val="24"/>
                <w:szCs w:val="24"/>
              </w:rPr>
              <w:t>2 разряд работ в соответствии с Единым тарифно-квалификационным справочником работ и профессий рабочих</w:t>
            </w:r>
          </w:p>
        </w:tc>
        <w:tc>
          <w:tcPr>
            <w:tcW w:w="2773" w:type="dxa"/>
            <w:tcBorders>
              <w:top w:val="single" w:sz="4" w:space="0" w:color="auto"/>
              <w:left w:val="single" w:sz="4" w:space="0" w:color="auto"/>
              <w:bottom w:val="single" w:sz="4" w:space="0" w:color="auto"/>
            </w:tcBorders>
          </w:tcPr>
          <w:p w:rsidR="0075062B" w:rsidRPr="0075062B" w:rsidRDefault="0075062B" w:rsidP="0075062B">
            <w:pPr>
              <w:pStyle w:val="afd"/>
              <w:jc w:val="center"/>
              <w:rPr>
                <w:rFonts w:ascii="Times New Roman" w:hAnsi="Times New Roman" w:cs="Times New Roman"/>
              </w:rPr>
            </w:pPr>
            <w:r w:rsidRPr="0075062B">
              <w:rPr>
                <w:rFonts w:ascii="Times New Roman" w:hAnsi="Times New Roman" w:cs="Times New Roman"/>
              </w:rPr>
              <w:t>5253</w:t>
            </w:r>
          </w:p>
        </w:tc>
      </w:tr>
      <w:tr w:rsidR="0075062B" w:rsidRPr="00EF124F" w:rsidTr="00C73A49">
        <w:trPr>
          <w:trHeight w:val="538"/>
        </w:trPr>
        <w:tc>
          <w:tcPr>
            <w:tcW w:w="6234" w:type="dxa"/>
            <w:tcBorders>
              <w:top w:val="single" w:sz="4" w:space="0" w:color="auto"/>
              <w:bottom w:val="single" w:sz="4" w:space="0" w:color="auto"/>
              <w:right w:val="single" w:sz="4" w:space="0" w:color="auto"/>
            </w:tcBorders>
          </w:tcPr>
          <w:p w:rsidR="0075062B" w:rsidRPr="0075062B" w:rsidRDefault="0075062B" w:rsidP="0075062B">
            <w:pPr>
              <w:pStyle w:val="af6"/>
              <w:rPr>
                <w:rFonts w:ascii="Times New Roman" w:hAnsi="Times New Roman" w:cs="Times New Roman"/>
                <w:sz w:val="24"/>
                <w:szCs w:val="24"/>
              </w:rPr>
            </w:pPr>
            <w:r w:rsidRPr="0075062B">
              <w:rPr>
                <w:rFonts w:ascii="Times New Roman" w:hAnsi="Times New Roman" w:cs="Times New Roman"/>
                <w:sz w:val="24"/>
                <w:szCs w:val="24"/>
              </w:rPr>
              <w:t>3 разряд работ в соответствии с Единым тарифно-квалификационным справочником работ и профессий рабочих</w:t>
            </w:r>
          </w:p>
        </w:tc>
        <w:tc>
          <w:tcPr>
            <w:tcW w:w="2773" w:type="dxa"/>
            <w:tcBorders>
              <w:top w:val="single" w:sz="4" w:space="0" w:color="auto"/>
              <w:left w:val="single" w:sz="4" w:space="0" w:color="auto"/>
              <w:bottom w:val="single" w:sz="4" w:space="0" w:color="auto"/>
            </w:tcBorders>
          </w:tcPr>
          <w:p w:rsidR="0075062B" w:rsidRPr="0075062B" w:rsidRDefault="0075062B" w:rsidP="0075062B">
            <w:pPr>
              <w:pStyle w:val="afd"/>
              <w:jc w:val="center"/>
              <w:rPr>
                <w:rFonts w:ascii="Times New Roman" w:hAnsi="Times New Roman" w:cs="Times New Roman"/>
              </w:rPr>
            </w:pPr>
            <w:r w:rsidRPr="0075062B">
              <w:rPr>
                <w:rFonts w:ascii="Times New Roman" w:hAnsi="Times New Roman" w:cs="Times New Roman"/>
              </w:rPr>
              <w:t>5341</w:t>
            </w:r>
          </w:p>
        </w:tc>
      </w:tr>
      <w:tr w:rsidR="0075062B" w:rsidRPr="00EF124F" w:rsidTr="00C73A49">
        <w:trPr>
          <w:trHeight w:val="538"/>
        </w:trPr>
        <w:tc>
          <w:tcPr>
            <w:tcW w:w="6234" w:type="dxa"/>
            <w:tcBorders>
              <w:top w:val="single" w:sz="4" w:space="0" w:color="auto"/>
              <w:bottom w:val="single" w:sz="4" w:space="0" w:color="auto"/>
              <w:right w:val="single" w:sz="4" w:space="0" w:color="auto"/>
            </w:tcBorders>
          </w:tcPr>
          <w:p w:rsidR="0075062B" w:rsidRPr="0075062B" w:rsidRDefault="0075062B" w:rsidP="0075062B">
            <w:pPr>
              <w:pStyle w:val="af6"/>
              <w:rPr>
                <w:rFonts w:ascii="Times New Roman" w:hAnsi="Times New Roman" w:cs="Times New Roman"/>
                <w:sz w:val="24"/>
                <w:szCs w:val="24"/>
              </w:rPr>
            </w:pPr>
            <w:r w:rsidRPr="0075062B">
              <w:rPr>
                <w:rFonts w:ascii="Times New Roman" w:hAnsi="Times New Roman" w:cs="Times New Roman"/>
                <w:sz w:val="24"/>
                <w:szCs w:val="24"/>
              </w:rPr>
              <w:t>4 разряд работ в соответствии с Единым тарифно-квалификационным справочником работ и профессий рабочих</w:t>
            </w:r>
          </w:p>
        </w:tc>
        <w:tc>
          <w:tcPr>
            <w:tcW w:w="2773" w:type="dxa"/>
            <w:tcBorders>
              <w:top w:val="single" w:sz="4" w:space="0" w:color="auto"/>
              <w:left w:val="single" w:sz="4" w:space="0" w:color="auto"/>
              <w:bottom w:val="single" w:sz="4" w:space="0" w:color="auto"/>
            </w:tcBorders>
          </w:tcPr>
          <w:p w:rsidR="0075062B" w:rsidRPr="0075062B" w:rsidRDefault="0075062B" w:rsidP="0075062B">
            <w:pPr>
              <w:pStyle w:val="afd"/>
              <w:jc w:val="center"/>
              <w:rPr>
                <w:rFonts w:ascii="Times New Roman" w:hAnsi="Times New Roman" w:cs="Times New Roman"/>
              </w:rPr>
            </w:pPr>
            <w:r w:rsidRPr="0075062B">
              <w:rPr>
                <w:rFonts w:ascii="Times New Roman" w:hAnsi="Times New Roman" w:cs="Times New Roman"/>
              </w:rPr>
              <w:t>5430</w:t>
            </w:r>
          </w:p>
        </w:tc>
      </w:tr>
      <w:tr w:rsidR="0075062B" w:rsidRPr="00EF124F" w:rsidTr="00C73A49">
        <w:trPr>
          <w:trHeight w:val="538"/>
        </w:trPr>
        <w:tc>
          <w:tcPr>
            <w:tcW w:w="6234" w:type="dxa"/>
            <w:tcBorders>
              <w:top w:val="single" w:sz="4" w:space="0" w:color="auto"/>
              <w:bottom w:val="single" w:sz="4" w:space="0" w:color="auto"/>
              <w:right w:val="single" w:sz="4" w:space="0" w:color="auto"/>
            </w:tcBorders>
          </w:tcPr>
          <w:p w:rsidR="0075062B" w:rsidRPr="0075062B" w:rsidRDefault="0075062B" w:rsidP="0075062B">
            <w:pPr>
              <w:pStyle w:val="af6"/>
              <w:rPr>
                <w:rFonts w:ascii="Times New Roman" w:hAnsi="Times New Roman" w:cs="Times New Roman"/>
                <w:sz w:val="24"/>
                <w:szCs w:val="24"/>
              </w:rPr>
            </w:pPr>
            <w:r w:rsidRPr="0075062B">
              <w:rPr>
                <w:rFonts w:ascii="Times New Roman" w:hAnsi="Times New Roman" w:cs="Times New Roman"/>
                <w:sz w:val="24"/>
                <w:szCs w:val="24"/>
              </w:rPr>
              <w:t>5 разряд работ в соответствии с Единым тарифно-квалификационным справочником работ и профессий рабочих</w:t>
            </w:r>
          </w:p>
        </w:tc>
        <w:tc>
          <w:tcPr>
            <w:tcW w:w="2773" w:type="dxa"/>
            <w:tcBorders>
              <w:top w:val="single" w:sz="4" w:space="0" w:color="auto"/>
              <w:left w:val="single" w:sz="4" w:space="0" w:color="auto"/>
              <w:bottom w:val="single" w:sz="4" w:space="0" w:color="auto"/>
            </w:tcBorders>
          </w:tcPr>
          <w:p w:rsidR="0075062B" w:rsidRPr="0075062B" w:rsidRDefault="0075062B" w:rsidP="0075062B">
            <w:pPr>
              <w:pStyle w:val="afd"/>
              <w:jc w:val="center"/>
              <w:rPr>
                <w:rFonts w:ascii="Times New Roman" w:hAnsi="Times New Roman" w:cs="Times New Roman"/>
              </w:rPr>
            </w:pPr>
            <w:r w:rsidRPr="0075062B">
              <w:rPr>
                <w:rFonts w:ascii="Times New Roman" w:hAnsi="Times New Roman" w:cs="Times New Roman"/>
              </w:rPr>
              <w:t>5521</w:t>
            </w:r>
          </w:p>
        </w:tc>
      </w:tr>
      <w:tr w:rsidR="0075062B" w:rsidRPr="00EF124F" w:rsidTr="00C73A49">
        <w:trPr>
          <w:trHeight w:val="538"/>
        </w:trPr>
        <w:tc>
          <w:tcPr>
            <w:tcW w:w="6234" w:type="dxa"/>
            <w:tcBorders>
              <w:top w:val="single" w:sz="4" w:space="0" w:color="auto"/>
              <w:bottom w:val="single" w:sz="4" w:space="0" w:color="auto"/>
              <w:right w:val="single" w:sz="4" w:space="0" w:color="auto"/>
            </w:tcBorders>
          </w:tcPr>
          <w:p w:rsidR="0075062B" w:rsidRPr="0075062B" w:rsidRDefault="0075062B" w:rsidP="0075062B">
            <w:pPr>
              <w:pStyle w:val="af6"/>
              <w:rPr>
                <w:rFonts w:ascii="Times New Roman" w:hAnsi="Times New Roman" w:cs="Times New Roman"/>
                <w:sz w:val="24"/>
                <w:szCs w:val="24"/>
              </w:rPr>
            </w:pPr>
            <w:r w:rsidRPr="0075062B">
              <w:rPr>
                <w:rFonts w:ascii="Times New Roman" w:hAnsi="Times New Roman" w:cs="Times New Roman"/>
                <w:sz w:val="24"/>
                <w:szCs w:val="24"/>
              </w:rPr>
              <w:t>6 разряд работ в соответствии с Единым тарифно-квалификационным справочником работ и профессий рабочих</w:t>
            </w:r>
          </w:p>
        </w:tc>
        <w:tc>
          <w:tcPr>
            <w:tcW w:w="2773" w:type="dxa"/>
            <w:tcBorders>
              <w:top w:val="single" w:sz="4" w:space="0" w:color="auto"/>
              <w:left w:val="single" w:sz="4" w:space="0" w:color="auto"/>
              <w:bottom w:val="single" w:sz="4" w:space="0" w:color="auto"/>
            </w:tcBorders>
          </w:tcPr>
          <w:p w:rsidR="0075062B" w:rsidRPr="0075062B" w:rsidRDefault="0075062B" w:rsidP="0075062B">
            <w:pPr>
              <w:pStyle w:val="afd"/>
              <w:jc w:val="center"/>
              <w:rPr>
                <w:rFonts w:ascii="Times New Roman" w:hAnsi="Times New Roman" w:cs="Times New Roman"/>
              </w:rPr>
            </w:pPr>
            <w:r w:rsidRPr="0075062B">
              <w:rPr>
                <w:rFonts w:ascii="Times New Roman" w:hAnsi="Times New Roman" w:cs="Times New Roman"/>
              </w:rPr>
              <w:t>5696</w:t>
            </w:r>
          </w:p>
        </w:tc>
      </w:tr>
      <w:tr w:rsidR="0075062B" w:rsidRPr="00EF124F" w:rsidTr="00C73A49">
        <w:trPr>
          <w:trHeight w:val="524"/>
        </w:trPr>
        <w:tc>
          <w:tcPr>
            <w:tcW w:w="6234" w:type="dxa"/>
            <w:tcBorders>
              <w:top w:val="single" w:sz="4" w:space="0" w:color="auto"/>
              <w:bottom w:val="single" w:sz="4" w:space="0" w:color="auto"/>
              <w:right w:val="single" w:sz="4" w:space="0" w:color="auto"/>
            </w:tcBorders>
          </w:tcPr>
          <w:p w:rsidR="0075062B" w:rsidRPr="0075062B" w:rsidRDefault="0075062B" w:rsidP="0075062B">
            <w:pPr>
              <w:pStyle w:val="af6"/>
              <w:rPr>
                <w:rFonts w:ascii="Times New Roman" w:hAnsi="Times New Roman" w:cs="Times New Roman"/>
                <w:sz w:val="24"/>
                <w:szCs w:val="24"/>
              </w:rPr>
            </w:pPr>
            <w:r w:rsidRPr="0075062B">
              <w:rPr>
                <w:rFonts w:ascii="Times New Roman" w:hAnsi="Times New Roman" w:cs="Times New Roman"/>
                <w:sz w:val="24"/>
                <w:szCs w:val="24"/>
              </w:rPr>
              <w:t>7 разряд работ в соответствии с Единым тарифно-квалификационным справочником работ и профессий рабочих</w:t>
            </w:r>
          </w:p>
        </w:tc>
        <w:tc>
          <w:tcPr>
            <w:tcW w:w="2773" w:type="dxa"/>
            <w:tcBorders>
              <w:top w:val="single" w:sz="4" w:space="0" w:color="auto"/>
              <w:left w:val="single" w:sz="4" w:space="0" w:color="auto"/>
              <w:bottom w:val="single" w:sz="4" w:space="0" w:color="auto"/>
            </w:tcBorders>
          </w:tcPr>
          <w:p w:rsidR="0075062B" w:rsidRPr="0075062B" w:rsidRDefault="0075062B" w:rsidP="0075062B">
            <w:pPr>
              <w:pStyle w:val="afd"/>
              <w:jc w:val="center"/>
              <w:rPr>
                <w:rFonts w:ascii="Times New Roman" w:hAnsi="Times New Roman" w:cs="Times New Roman"/>
              </w:rPr>
            </w:pPr>
            <w:r w:rsidRPr="0075062B">
              <w:rPr>
                <w:rFonts w:ascii="Times New Roman" w:hAnsi="Times New Roman" w:cs="Times New Roman"/>
              </w:rPr>
              <w:t>5876</w:t>
            </w:r>
          </w:p>
        </w:tc>
      </w:tr>
      <w:tr w:rsidR="0075062B" w:rsidRPr="00EF124F" w:rsidTr="00C73A49">
        <w:trPr>
          <w:trHeight w:val="538"/>
        </w:trPr>
        <w:tc>
          <w:tcPr>
            <w:tcW w:w="6234" w:type="dxa"/>
            <w:tcBorders>
              <w:top w:val="single" w:sz="4" w:space="0" w:color="auto"/>
              <w:bottom w:val="single" w:sz="4" w:space="0" w:color="auto"/>
              <w:right w:val="single" w:sz="4" w:space="0" w:color="auto"/>
            </w:tcBorders>
          </w:tcPr>
          <w:p w:rsidR="0075062B" w:rsidRPr="0075062B" w:rsidRDefault="0075062B" w:rsidP="0075062B">
            <w:pPr>
              <w:pStyle w:val="af6"/>
              <w:rPr>
                <w:rFonts w:ascii="Times New Roman" w:hAnsi="Times New Roman" w:cs="Times New Roman"/>
                <w:sz w:val="24"/>
                <w:szCs w:val="24"/>
              </w:rPr>
            </w:pPr>
            <w:r w:rsidRPr="0075062B">
              <w:rPr>
                <w:rFonts w:ascii="Times New Roman" w:hAnsi="Times New Roman" w:cs="Times New Roman"/>
                <w:sz w:val="24"/>
                <w:szCs w:val="24"/>
              </w:rPr>
              <w:t>8 разряд работ в соответствии с Единым тарифно-квалификационным справочником работ и профессий рабочих</w:t>
            </w:r>
          </w:p>
        </w:tc>
        <w:tc>
          <w:tcPr>
            <w:tcW w:w="2773" w:type="dxa"/>
            <w:tcBorders>
              <w:top w:val="single" w:sz="4" w:space="0" w:color="auto"/>
              <w:left w:val="single" w:sz="4" w:space="0" w:color="auto"/>
              <w:bottom w:val="single" w:sz="4" w:space="0" w:color="auto"/>
            </w:tcBorders>
          </w:tcPr>
          <w:p w:rsidR="0075062B" w:rsidRPr="0075062B" w:rsidRDefault="0075062B" w:rsidP="0075062B">
            <w:pPr>
              <w:pStyle w:val="afd"/>
              <w:jc w:val="center"/>
              <w:rPr>
                <w:rFonts w:ascii="Times New Roman" w:hAnsi="Times New Roman" w:cs="Times New Roman"/>
              </w:rPr>
            </w:pPr>
            <w:r w:rsidRPr="0075062B">
              <w:rPr>
                <w:rFonts w:ascii="Times New Roman" w:hAnsi="Times New Roman" w:cs="Times New Roman"/>
              </w:rPr>
              <w:t>6053</w:t>
            </w:r>
          </w:p>
        </w:tc>
      </w:tr>
    </w:tbl>
    <w:p w:rsidR="0075062B" w:rsidRPr="00EF124F" w:rsidRDefault="0075062B" w:rsidP="0075062B">
      <w:pPr>
        <w:rPr>
          <w:rFonts w:ascii="Times New Roman" w:hAnsi="Times New Roman" w:cs="Times New Roman"/>
          <w:sz w:val="28"/>
          <w:szCs w:val="28"/>
        </w:rPr>
      </w:pPr>
    </w:p>
    <w:p w:rsidR="006D79DD" w:rsidRPr="00993AAC" w:rsidRDefault="006D79DD" w:rsidP="006D79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 xml:space="preserve">2.3. Распределение профессий рабочих организаций по квалификационным уровням приведено в </w:t>
      </w:r>
      <w:hyperlink w:anchor="sub_30000" w:history="1">
        <w:r w:rsidRPr="00993AAC">
          <w:rPr>
            <w:rFonts w:ascii="Times New Roman" w:eastAsia="Times New Roman" w:hAnsi="Times New Roman" w:cs="Times New Roman"/>
            <w:sz w:val="28"/>
            <w:szCs w:val="28"/>
          </w:rPr>
          <w:t>приложении № </w:t>
        </w:r>
        <w:r w:rsidR="00C73A49">
          <w:rPr>
            <w:rFonts w:ascii="Times New Roman" w:eastAsia="Times New Roman" w:hAnsi="Times New Roman" w:cs="Times New Roman"/>
            <w:sz w:val="28"/>
            <w:szCs w:val="28"/>
          </w:rPr>
          <w:t>2</w:t>
        </w:r>
      </w:hyperlink>
      <w:r w:rsidRPr="00993AAC">
        <w:rPr>
          <w:rFonts w:ascii="Times New Roman" w:eastAsia="Times New Roman" w:hAnsi="Times New Roman" w:cs="Times New Roman"/>
          <w:sz w:val="28"/>
          <w:szCs w:val="28"/>
        </w:rPr>
        <w:t xml:space="preserve"> к настоящему Положению.</w:t>
      </w:r>
      <w:bookmarkEnd w:id="3"/>
    </w:p>
    <w:p w:rsidR="006D79DD" w:rsidRPr="00993AAC" w:rsidRDefault="006D79DD" w:rsidP="006D79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 w:name="sub_1014"/>
      <w:r w:rsidRPr="00993AAC">
        <w:rPr>
          <w:rFonts w:ascii="Times New Roman" w:eastAsia="Times New Roman" w:hAnsi="Times New Roman" w:cs="Times New Roman"/>
          <w:sz w:val="28"/>
          <w:szCs w:val="28"/>
        </w:rPr>
        <w:t>2.4. Установление должностного оклада медицинским и другим работникам, трудовая деятельность которых не относится к сфере образования, осуществляется в соответствии с отраслевыми условиями оплаты труда, установленными муниципальными правовыми актами.</w:t>
      </w:r>
    </w:p>
    <w:bookmarkEnd w:id="4"/>
    <w:p w:rsidR="006D79DD" w:rsidRPr="00993AAC" w:rsidRDefault="006D79DD" w:rsidP="006D79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lastRenderedPageBreak/>
        <w:t>Компенсационные и стимулирующие выплаты производятся по условиям оплаты труда работников организаций, в которых вышеуказанные работники работают.</w:t>
      </w:r>
    </w:p>
    <w:p w:rsidR="006D79DD" w:rsidRPr="00993AAC" w:rsidRDefault="006D79DD" w:rsidP="006D79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 xml:space="preserve">2.5. </w:t>
      </w:r>
      <w:proofErr w:type="gramStart"/>
      <w:r w:rsidRPr="00993AAC">
        <w:rPr>
          <w:rFonts w:ascii="Times New Roman" w:eastAsia="Times New Roman" w:hAnsi="Times New Roman" w:cs="Times New Roman"/>
          <w:sz w:val="28"/>
          <w:szCs w:val="28"/>
          <w:lang w:eastAsia="ar-SA"/>
        </w:rPr>
        <w:t>Продолжительность рабочего времени педагогических работников (норма часов педагогической работы за ставку заработной платы), в зависимости от должности и (или) специальности с учетом особенностей их труда определяется в соответствии с приказом Министерства образования и науки Российской Федерации от 22 декабря 2014 года № 1601 «О продолжительности рабочего времени (норме часов педагогической работы за ставку заработной платы) педагогических  работников и порядке определения учебной</w:t>
      </w:r>
      <w:proofErr w:type="gramEnd"/>
      <w:r w:rsidRPr="00993AAC">
        <w:rPr>
          <w:rFonts w:ascii="Times New Roman" w:eastAsia="Times New Roman" w:hAnsi="Times New Roman" w:cs="Times New Roman"/>
          <w:sz w:val="28"/>
          <w:szCs w:val="28"/>
          <w:lang w:eastAsia="ar-SA"/>
        </w:rPr>
        <w:t xml:space="preserve"> нагрузки педагогических работников, оговариваемой в трудовом договоре».</w:t>
      </w:r>
    </w:p>
    <w:p w:rsidR="006D79DD" w:rsidRDefault="006D79DD" w:rsidP="006D79DD">
      <w:pPr>
        <w:suppressAutoHyphens/>
        <w:autoSpaceDE w:val="0"/>
        <w:spacing w:after="0" w:line="240" w:lineRule="auto"/>
        <w:ind w:firstLine="709"/>
        <w:jc w:val="center"/>
        <w:rPr>
          <w:rFonts w:ascii="Times New Roman" w:eastAsia="Batang" w:hAnsi="Times New Roman" w:cs="Times New Roman"/>
          <w:b/>
          <w:sz w:val="28"/>
          <w:szCs w:val="28"/>
          <w:lang w:eastAsia="ar-SA"/>
        </w:rPr>
      </w:pPr>
    </w:p>
    <w:p w:rsidR="006D79DD" w:rsidRPr="00993AAC" w:rsidRDefault="006D79DD" w:rsidP="006D79DD">
      <w:pPr>
        <w:suppressAutoHyphens/>
        <w:autoSpaceDE w:val="0"/>
        <w:spacing w:after="0" w:line="240" w:lineRule="auto"/>
        <w:ind w:firstLine="709"/>
        <w:jc w:val="center"/>
        <w:rPr>
          <w:rFonts w:ascii="Times New Roman" w:eastAsia="Batang" w:hAnsi="Times New Roman" w:cs="Times New Roman"/>
          <w:b/>
          <w:sz w:val="28"/>
          <w:szCs w:val="28"/>
          <w:lang w:eastAsia="ar-SA"/>
        </w:rPr>
      </w:pPr>
      <w:r w:rsidRPr="00993AAC">
        <w:rPr>
          <w:rFonts w:ascii="Times New Roman" w:eastAsia="Batang" w:hAnsi="Times New Roman" w:cs="Times New Roman"/>
          <w:b/>
          <w:sz w:val="28"/>
          <w:szCs w:val="28"/>
          <w:lang w:eastAsia="ar-SA"/>
        </w:rPr>
        <w:t>3. Порядок и условия установления выплат стимулирующего характера</w:t>
      </w:r>
    </w:p>
    <w:p w:rsidR="006D79DD" w:rsidRPr="00993AAC" w:rsidRDefault="006D79DD" w:rsidP="006D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 xml:space="preserve">3.1. Положением об оплате труда </w:t>
      </w:r>
      <w:r w:rsidRPr="00993AAC">
        <w:rPr>
          <w:rFonts w:ascii="Times New Roman" w:eastAsia="Times New Roman" w:hAnsi="Times New Roman" w:cs="Times New Roman"/>
          <w:sz w:val="28"/>
          <w:szCs w:val="28"/>
        </w:rPr>
        <w:t xml:space="preserve">и стимулировании </w:t>
      </w:r>
      <w:r w:rsidRPr="00993AAC">
        <w:rPr>
          <w:rFonts w:ascii="Times New Roman" w:eastAsia="Times New Roman" w:hAnsi="Times New Roman" w:cs="Times New Roman"/>
          <w:sz w:val="28"/>
          <w:szCs w:val="28"/>
          <w:lang w:eastAsia="ar-SA"/>
        </w:rPr>
        <w:t xml:space="preserve">работников МБДОУ </w:t>
      </w:r>
      <w:r w:rsidRPr="00993AAC">
        <w:rPr>
          <w:rFonts w:ascii="Times New Roman" w:eastAsia="Batang" w:hAnsi="Times New Roman" w:cs="Times New Roman"/>
          <w:iCs/>
          <w:sz w:val="28"/>
          <w:szCs w:val="28"/>
          <w:lang w:eastAsia="ar-SA"/>
        </w:rPr>
        <w:t>детского сада №</w:t>
      </w:r>
      <w:r w:rsidR="009D3C55">
        <w:rPr>
          <w:rFonts w:ascii="Times New Roman" w:eastAsia="Batang" w:hAnsi="Times New Roman" w:cs="Times New Roman"/>
          <w:iCs/>
          <w:sz w:val="28"/>
          <w:szCs w:val="28"/>
          <w:lang w:eastAsia="ar-SA"/>
        </w:rPr>
        <w:t xml:space="preserve"> 26</w:t>
      </w:r>
      <w:r>
        <w:rPr>
          <w:rFonts w:ascii="Times New Roman" w:eastAsia="Batang" w:hAnsi="Times New Roman" w:cs="Times New Roman"/>
          <w:iCs/>
          <w:sz w:val="28"/>
          <w:szCs w:val="28"/>
          <w:lang w:eastAsia="ar-SA"/>
        </w:rPr>
        <w:t xml:space="preserve"> </w:t>
      </w:r>
      <w:r w:rsidRPr="00993AAC">
        <w:rPr>
          <w:rFonts w:ascii="Times New Roman" w:eastAsia="Times New Roman" w:hAnsi="Times New Roman" w:cs="Times New Roman"/>
          <w:sz w:val="28"/>
          <w:szCs w:val="28"/>
          <w:lang w:eastAsia="ar-SA"/>
        </w:rPr>
        <w:t xml:space="preserve">предусматривается установление работникам </w:t>
      </w:r>
      <w:r w:rsidRPr="00993AAC">
        <w:rPr>
          <w:rFonts w:ascii="Times New Roman" w:eastAsia="Times New Roman" w:hAnsi="Times New Roman" w:cs="Times New Roman"/>
          <w:sz w:val="28"/>
          <w:szCs w:val="28"/>
        </w:rPr>
        <w:t>следующих видов выплат стимулирующего характера</w:t>
      </w:r>
    </w:p>
    <w:p w:rsidR="006D79DD" w:rsidRPr="00993AAC" w:rsidRDefault="006D79DD" w:rsidP="006D79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 повышающих коэффициентов к базовому окладу (базовому должностному окладу), базовой ставке заработной платы;</w:t>
      </w:r>
    </w:p>
    <w:p w:rsidR="006D79DD" w:rsidRPr="00993AAC" w:rsidRDefault="006D79DD" w:rsidP="006D79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 надбавки за интенсивность и эффективность работы;</w:t>
      </w:r>
    </w:p>
    <w:p w:rsidR="006D79DD" w:rsidRPr="00993AAC" w:rsidRDefault="006D79DD" w:rsidP="006D79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 надбавки за выслугу лет;</w:t>
      </w:r>
    </w:p>
    <w:p w:rsidR="006D79DD" w:rsidRPr="00993AAC" w:rsidRDefault="006D79DD" w:rsidP="006D79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 премии по итогам работы;</w:t>
      </w:r>
    </w:p>
    <w:p w:rsidR="006D79DD" w:rsidRPr="00993AAC" w:rsidRDefault="006D79DD" w:rsidP="006D79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 премии за качество выполняемых работ;</w:t>
      </w:r>
    </w:p>
    <w:p w:rsidR="006D79DD" w:rsidRPr="00993AAC" w:rsidRDefault="006D79DD" w:rsidP="006D79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 других видов выплат стимулирующего характера, в случае если они установлены муниципальными правовыми актами;</w:t>
      </w:r>
    </w:p>
    <w:p w:rsidR="006D79DD" w:rsidRPr="00993AAC" w:rsidRDefault="006D79DD" w:rsidP="006D79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 w:name="sub_101811"/>
      <w:r w:rsidRPr="00993AAC">
        <w:rPr>
          <w:rFonts w:ascii="Times New Roman" w:eastAsia="Times New Roman" w:hAnsi="Times New Roman" w:cs="Times New Roman"/>
          <w:sz w:val="28"/>
          <w:szCs w:val="28"/>
        </w:rPr>
        <w:t>- выплата педагогическим работникам дошкольных образовательных организаций, реализующих образовательные программы дошкольного образования.</w:t>
      </w:r>
    </w:p>
    <w:p w:rsidR="006D79DD" w:rsidRPr="00993AAC" w:rsidRDefault="006D79DD" w:rsidP="006D79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 w:name="sub_1019"/>
      <w:r w:rsidRPr="00993AAC">
        <w:rPr>
          <w:rFonts w:ascii="Times New Roman" w:eastAsia="Times New Roman" w:hAnsi="Times New Roman" w:cs="Times New Roman"/>
          <w:sz w:val="28"/>
          <w:szCs w:val="28"/>
        </w:rPr>
        <w:t>3.2</w:t>
      </w:r>
      <w:r>
        <w:rPr>
          <w:rFonts w:ascii="Times New Roman" w:eastAsia="Times New Roman" w:hAnsi="Times New Roman" w:cs="Times New Roman"/>
          <w:sz w:val="28"/>
          <w:szCs w:val="28"/>
        </w:rPr>
        <w:t>.</w:t>
      </w:r>
      <w:r w:rsidRPr="00993AAC">
        <w:rPr>
          <w:rFonts w:ascii="Times New Roman" w:eastAsia="Times New Roman" w:hAnsi="Times New Roman" w:cs="Times New Roman"/>
          <w:sz w:val="28"/>
          <w:szCs w:val="28"/>
        </w:rPr>
        <w:t> В организации установлены повышающие коэффициенты к базовому окладу (базовому должностному окладу),  базовой ставке заработной платы:</w:t>
      </w:r>
    </w:p>
    <w:bookmarkEnd w:id="6"/>
    <w:p w:rsidR="006D79DD" w:rsidRPr="00993AAC" w:rsidRDefault="006D79DD" w:rsidP="006D79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 повышающий коэффициент к базовому окладу (базовому должностному окладу), базовой ставке заработной платы:</w:t>
      </w:r>
    </w:p>
    <w:p w:rsidR="006D79DD" w:rsidRPr="00993AAC" w:rsidRDefault="006D79DD" w:rsidP="006D79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 за квалификационную категорию;</w:t>
      </w:r>
    </w:p>
    <w:p w:rsidR="006D79DD" w:rsidRPr="00993AAC" w:rsidRDefault="006D79DD" w:rsidP="006D79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 персональный повышающий коэффициент к базовому окладу (базовому должностному окладу), базовой ставке заработной платы;</w:t>
      </w:r>
    </w:p>
    <w:p w:rsidR="006D79DD" w:rsidRPr="00993AAC" w:rsidRDefault="006D79DD" w:rsidP="006D79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 повышающий коэффициент к базовому окладу (базовому должностному окладу), базовой ставке заработной платы за учёную степень, почётное звание;</w:t>
      </w:r>
    </w:p>
    <w:bookmarkEnd w:id="5"/>
    <w:p w:rsidR="006D79DD" w:rsidRPr="00993AAC" w:rsidRDefault="006D79DD" w:rsidP="006D79D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 xml:space="preserve">Решение о введении соответствующих норм принимается организацией с учетом обеспечения выплат финансовыми средствами. Размер выплат по повышающему коэффициенту к окладу (должностному окладу), ставке заработной платы определяется путем умножения оклада работника на повышающий коэффициент. </w:t>
      </w:r>
    </w:p>
    <w:p w:rsidR="006D79DD" w:rsidRPr="00993AAC" w:rsidRDefault="006D79DD" w:rsidP="006D79DD">
      <w:pPr>
        <w:suppressAutoHyphens/>
        <w:autoSpaceDE w:val="0"/>
        <w:spacing w:after="0" w:line="240" w:lineRule="auto"/>
        <w:ind w:firstLine="709"/>
        <w:jc w:val="both"/>
        <w:rPr>
          <w:rFonts w:ascii="Times New Roman" w:eastAsia="Batang" w:hAnsi="Times New Roman" w:cs="Times New Roman"/>
          <w:sz w:val="28"/>
          <w:szCs w:val="28"/>
          <w:lang w:eastAsia="ar-SA"/>
        </w:rPr>
      </w:pPr>
      <w:r w:rsidRPr="00993AAC">
        <w:rPr>
          <w:rFonts w:ascii="Times New Roman" w:eastAsia="Batang" w:hAnsi="Times New Roman" w:cs="Times New Roman"/>
          <w:sz w:val="28"/>
          <w:szCs w:val="28"/>
          <w:lang w:eastAsia="ar-SA"/>
        </w:rPr>
        <w:lastRenderedPageBreak/>
        <w:t>Применение повышающих коэффициентов не образует новый оклад (должностной оклад), ставку заработной платы и не учитываются при исчислении иных стимулирующих и компенсационных выплат, устанавливаемых в процентном отношении к окладу.</w:t>
      </w:r>
    </w:p>
    <w:p w:rsidR="006D79DD" w:rsidRPr="00993AAC" w:rsidRDefault="006D79DD" w:rsidP="006D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Повышающие коэффициенты к окладу (должностному окладу), ставке заработной платы устанавливаются на определенный период времени в течение соответствующего календарного года, за исключением повышающих коэффициентов за квалификационную категорию.</w:t>
      </w:r>
    </w:p>
    <w:p w:rsidR="006D79DD" w:rsidRPr="00993AAC" w:rsidRDefault="006D79DD" w:rsidP="006D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 xml:space="preserve">3.3. Повышающий коэффициент к окладу (должностному окладу), ставке заработной платы за квалификационную категорию устанавливается с целью стимулирования  педагогических работников к профессиональному росту путем повышения профессиональной квалификации и компетентности. </w:t>
      </w:r>
    </w:p>
    <w:p w:rsidR="006D79DD" w:rsidRPr="00993AAC" w:rsidRDefault="006D79DD" w:rsidP="006D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 xml:space="preserve">Размеры повышающего коэффициента: </w:t>
      </w:r>
    </w:p>
    <w:p w:rsidR="006D79DD" w:rsidRPr="00993AAC" w:rsidRDefault="006D79DD" w:rsidP="006D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0,15 - при наличии высшей квалификационной категории;</w:t>
      </w:r>
    </w:p>
    <w:p w:rsidR="006D79DD" w:rsidRPr="00993AAC" w:rsidRDefault="006D79DD" w:rsidP="006D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0,10 - при наличии первой квалификационной категории.</w:t>
      </w:r>
    </w:p>
    <w:p w:rsidR="006D79DD" w:rsidRPr="00993AAC" w:rsidRDefault="006D79DD" w:rsidP="006D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3.4. Персональный повышающий коэффициент к окладу (должностному окладу), ставке заработной платы  может быть установлен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организации персонально в отношении конкретного работника. Рекомендуемый размер повышающего коэффициента – до  3,0.</w:t>
      </w:r>
    </w:p>
    <w:p w:rsidR="006D79DD" w:rsidRPr="00993AAC" w:rsidRDefault="006D79DD" w:rsidP="006D79DD">
      <w:pPr>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3.5. Повышающий коэффициент к окладу за ученую степень, почетное звание устанавливается работникам, которым присвоена ученая степень, почетное звание при соответствии почетного звания, ученой степени профилю педагогической деятельности.</w:t>
      </w:r>
    </w:p>
    <w:p w:rsidR="006D79DD" w:rsidRPr="00993AAC" w:rsidRDefault="006D79DD" w:rsidP="006D79DD">
      <w:pPr>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Размеры повышающего коэффициента:</w:t>
      </w:r>
    </w:p>
    <w:p w:rsidR="006D79DD" w:rsidRPr="00993AAC" w:rsidRDefault="006D79DD" w:rsidP="006D79DD">
      <w:pPr>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0,075 – за ученую степень кандидата наук или за почетное звание «Заслуженный», «Народный», «Почетный».</w:t>
      </w:r>
    </w:p>
    <w:p w:rsidR="006D79DD" w:rsidRPr="00993AAC" w:rsidRDefault="006D79DD" w:rsidP="006D79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Повышающий коэффициент за учёную степень, почётное звание рекомендуется устанавливать по одному из имеющихся оснований, имеющему большее значение.</w:t>
      </w:r>
    </w:p>
    <w:p w:rsidR="006D79DD" w:rsidRPr="00993AAC" w:rsidRDefault="006D79DD" w:rsidP="006D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 xml:space="preserve">3.6. Положением об оплате труда и стимулировании труда работников  </w:t>
      </w:r>
      <w:r w:rsidRPr="00993AAC">
        <w:rPr>
          <w:rFonts w:ascii="Times New Roman" w:eastAsia="Batang" w:hAnsi="Times New Roman" w:cs="Times New Roman"/>
          <w:iCs/>
          <w:sz w:val="28"/>
          <w:szCs w:val="28"/>
          <w:lang w:eastAsia="ar-SA"/>
        </w:rPr>
        <w:t xml:space="preserve">МБДОУ детского сада № </w:t>
      </w:r>
      <w:r w:rsidR="009D3C55">
        <w:rPr>
          <w:rFonts w:ascii="Times New Roman" w:eastAsia="Batang" w:hAnsi="Times New Roman" w:cs="Times New Roman"/>
          <w:iCs/>
          <w:sz w:val="28"/>
          <w:szCs w:val="28"/>
          <w:lang w:eastAsia="ar-SA"/>
        </w:rPr>
        <w:t>26</w:t>
      </w:r>
      <w:r w:rsidRPr="00993AAC">
        <w:rPr>
          <w:rFonts w:ascii="Times New Roman" w:eastAsia="Times New Roman" w:hAnsi="Times New Roman" w:cs="Times New Roman"/>
          <w:sz w:val="28"/>
          <w:szCs w:val="28"/>
          <w:lang w:eastAsia="ar-SA"/>
        </w:rPr>
        <w:t xml:space="preserve"> может быть предусмотрено установление работникам стимулирующих надбавок к окладу (должностному окладу), ставке заработной платы. </w:t>
      </w:r>
      <w:r w:rsidRPr="00993AAC">
        <w:rPr>
          <w:rFonts w:ascii="Times New Roman" w:eastAsia="Times New Roman" w:hAnsi="Times New Roman" w:cs="Times New Roman"/>
          <w:color w:val="FF0000"/>
          <w:sz w:val="28"/>
          <w:szCs w:val="28"/>
          <w:lang w:eastAsia="ar-SA"/>
        </w:rPr>
        <w:t>(Приложение №</w:t>
      </w:r>
      <w:r w:rsidR="000B671C">
        <w:rPr>
          <w:rFonts w:ascii="Times New Roman" w:eastAsia="Times New Roman" w:hAnsi="Times New Roman" w:cs="Times New Roman"/>
          <w:color w:val="FF0000"/>
          <w:sz w:val="28"/>
          <w:szCs w:val="28"/>
          <w:lang w:eastAsia="ar-SA"/>
        </w:rPr>
        <w:t xml:space="preserve"> </w:t>
      </w:r>
      <w:r w:rsidR="00C73A49">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w:t>
      </w:r>
    </w:p>
    <w:p w:rsidR="006D79DD" w:rsidRPr="00993AAC" w:rsidRDefault="006D79DD" w:rsidP="006D79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Размер надбавки за интенсивность и эффективность работы может быть установлен как в абсолютном значении, так и в процентном отношении к окладу, по одному или нескольким основаниям. Надбавка устанавливается сроком не более 1 года, по истечении которого может быть сохранена или отменена.</w:t>
      </w:r>
    </w:p>
    <w:p w:rsidR="006D79DD" w:rsidRPr="00993AAC" w:rsidRDefault="006D79DD" w:rsidP="006D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lastRenderedPageBreak/>
        <w:t xml:space="preserve">Установление стимулирующих выплат осуществляется комиссией по распределению стимулирующих выплат, избранной на общем собрании работников, решение комиссии оформляется протоколом, на основании которого издается приказ руководителем </w:t>
      </w:r>
      <w:r w:rsidRPr="00993AAC">
        <w:rPr>
          <w:rFonts w:ascii="Times New Roman" w:eastAsia="Batang" w:hAnsi="Times New Roman" w:cs="Times New Roman"/>
          <w:iCs/>
          <w:sz w:val="28"/>
          <w:szCs w:val="28"/>
          <w:lang w:eastAsia="ar-SA"/>
        </w:rPr>
        <w:t xml:space="preserve">МБДОУ детского сада № </w:t>
      </w:r>
      <w:r>
        <w:rPr>
          <w:rFonts w:ascii="Times New Roman" w:eastAsia="Batang" w:hAnsi="Times New Roman" w:cs="Times New Roman"/>
          <w:iCs/>
          <w:sz w:val="28"/>
          <w:szCs w:val="28"/>
          <w:lang w:eastAsia="ar-SA"/>
        </w:rPr>
        <w:t>2</w:t>
      </w:r>
      <w:r w:rsidR="003F3661">
        <w:rPr>
          <w:rFonts w:ascii="Times New Roman" w:eastAsia="Batang" w:hAnsi="Times New Roman" w:cs="Times New Roman"/>
          <w:iCs/>
          <w:sz w:val="28"/>
          <w:szCs w:val="28"/>
          <w:lang w:eastAsia="ar-SA"/>
        </w:rPr>
        <w:t>6</w:t>
      </w:r>
      <w:r w:rsidRPr="00993AAC">
        <w:rPr>
          <w:rFonts w:ascii="Times New Roman" w:eastAsia="Batang" w:hAnsi="Times New Roman" w:cs="Times New Roman"/>
          <w:iCs/>
          <w:sz w:val="28"/>
          <w:szCs w:val="28"/>
          <w:lang w:eastAsia="ar-SA"/>
        </w:rPr>
        <w:t>,</w:t>
      </w:r>
      <w:r w:rsidRPr="00993AAC">
        <w:rPr>
          <w:rFonts w:ascii="Times New Roman" w:eastAsia="Times New Roman" w:hAnsi="Times New Roman" w:cs="Times New Roman"/>
          <w:sz w:val="28"/>
          <w:szCs w:val="28"/>
          <w:lang w:eastAsia="ar-SA"/>
        </w:rPr>
        <w:t xml:space="preserve"> в пределах бюджетных ассигнований на оплату труда, по согласованию с профсоюзным комитетом. </w:t>
      </w:r>
    </w:p>
    <w:p w:rsidR="006D79DD" w:rsidRPr="00993AAC" w:rsidRDefault="006D79DD" w:rsidP="006D79DD">
      <w:pPr>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 xml:space="preserve">3.8. Стимулирующая надбавка за выслугу лет устанавливается педагогическим работникам за стаж педагогической работы, другим работникам  за стаж непрерывной работы в данной организации  образования. </w:t>
      </w:r>
    </w:p>
    <w:p w:rsidR="006D79DD" w:rsidRPr="00993AAC" w:rsidRDefault="006D79DD" w:rsidP="006D79DD">
      <w:pPr>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 xml:space="preserve">Рекомендуемые размеры (в процентах от оклада) </w:t>
      </w:r>
    </w:p>
    <w:p w:rsidR="006D79DD" w:rsidRPr="00993AAC" w:rsidRDefault="006D79DD" w:rsidP="006D79DD">
      <w:pPr>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при выслуге лет от 1 до 5 лет –  5%;</w:t>
      </w:r>
    </w:p>
    <w:p w:rsidR="006D79DD" w:rsidRPr="00993AAC" w:rsidRDefault="006D79DD" w:rsidP="006D79DD">
      <w:pPr>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при выслуге лет от 5 до 10 лет –  10%;</w:t>
      </w:r>
    </w:p>
    <w:p w:rsidR="006D79DD" w:rsidRPr="00993AAC" w:rsidRDefault="006D79DD" w:rsidP="006D79DD">
      <w:pPr>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при выслуге лет от 10 лет –  15%.</w:t>
      </w:r>
    </w:p>
    <w:p w:rsidR="006D79DD" w:rsidRPr="00993AAC" w:rsidRDefault="006D79DD" w:rsidP="006D79DD">
      <w:pPr>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3.8. Выплаты стимулирующего характера, за исключением выплат, предусмотренных подпунктами 3.3, 3.5 и 3.6 настоящего Положения,  устанавливаются пропорционально объему учебной нагрузки (педагогической работы).</w:t>
      </w:r>
    </w:p>
    <w:p w:rsidR="006D79DD" w:rsidRPr="00993AAC" w:rsidRDefault="006D79DD" w:rsidP="006D79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 xml:space="preserve">3.9. Премия за качество выполняемых работ выплачивается работникам организации единовременно в размере до 5 окладов </w:t>
      </w:r>
      <w:proofErr w:type="gramStart"/>
      <w:r w:rsidRPr="00993AAC">
        <w:rPr>
          <w:rFonts w:ascii="Times New Roman" w:eastAsia="Times New Roman" w:hAnsi="Times New Roman" w:cs="Times New Roman"/>
          <w:sz w:val="28"/>
          <w:szCs w:val="28"/>
        </w:rPr>
        <w:t>при</w:t>
      </w:r>
      <w:proofErr w:type="gramEnd"/>
      <w:r w:rsidRPr="00993AAC">
        <w:rPr>
          <w:rFonts w:ascii="Times New Roman" w:eastAsia="Times New Roman" w:hAnsi="Times New Roman" w:cs="Times New Roman"/>
          <w:sz w:val="28"/>
          <w:szCs w:val="28"/>
        </w:rPr>
        <w:t>:</w:t>
      </w:r>
    </w:p>
    <w:p w:rsidR="006D79DD" w:rsidRPr="00993AAC" w:rsidRDefault="006D79DD" w:rsidP="006D79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 </w:t>
      </w:r>
      <w:proofErr w:type="gramStart"/>
      <w:r w:rsidRPr="00993AAC">
        <w:rPr>
          <w:rFonts w:ascii="Times New Roman" w:eastAsia="Times New Roman" w:hAnsi="Times New Roman" w:cs="Times New Roman"/>
          <w:sz w:val="28"/>
          <w:szCs w:val="28"/>
        </w:rPr>
        <w:t>поощрении</w:t>
      </w:r>
      <w:proofErr w:type="gramEnd"/>
      <w:r w:rsidRPr="00993AAC">
        <w:rPr>
          <w:rFonts w:ascii="Times New Roman" w:eastAsia="Times New Roman" w:hAnsi="Times New Roman" w:cs="Times New Roman"/>
          <w:sz w:val="28"/>
          <w:szCs w:val="28"/>
        </w:rPr>
        <w:t xml:space="preserve"> Президентом Российской Федерации, Правительством Российской Федерации, главой администрации (губернатором) Краснодарского края, главой муниципального образования Крымский район;</w:t>
      </w:r>
    </w:p>
    <w:p w:rsidR="006D79DD" w:rsidRPr="00993AAC" w:rsidRDefault="006D79DD" w:rsidP="006D79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 </w:t>
      </w:r>
      <w:proofErr w:type="gramStart"/>
      <w:r w:rsidRPr="00993AAC">
        <w:rPr>
          <w:rFonts w:ascii="Times New Roman" w:eastAsia="Times New Roman" w:hAnsi="Times New Roman" w:cs="Times New Roman"/>
          <w:sz w:val="28"/>
          <w:szCs w:val="28"/>
        </w:rPr>
        <w:t>присвоении</w:t>
      </w:r>
      <w:proofErr w:type="gramEnd"/>
      <w:r w:rsidRPr="00993AAC">
        <w:rPr>
          <w:rFonts w:ascii="Times New Roman" w:eastAsia="Times New Roman" w:hAnsi="Times New Roman" w:cs="Times New Roman"/>
          <w:sz w:val="28"/>
          <w:szCs w:val="28"/>
        </w:rPr>
        <w:t xml:space="preserve"> почётных званий Российской Федерации, Краснодарского края, муниципального образования Крымский район, награждении знаками отличия Российской Федерации;</w:t>
      </w:r>
    </w:p>
    <w:p w:rsidR="006D79DD" w:rsidRPr="00993AAC" w:rsidRDefault="006D79DD" w:rsidP="006D79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 xml:space="preserve">- </w:t>
      </w:r>
      <w:proofErr w:type="gramStart"/>
      <w:r w:rsidRPr="00993AAC">
        <w:rPr>
          <w:rFonts w:ascii="Times New Roman" w:eastAsia="Times New Roman" w:hAnsi="Times New Roman" w:cs="Times New Roman"/>
          <w:sz w:val="28"/>
          <w:szCs w:val="28"/>
        </w:rPr>
        <w:t>награждении</w:t>
      </w:r>
      <w:proofErr w:type="gramEnd"/>
      <w:r w:rsidRPr="00993AAC">
        <w:rPr>
          <w:rFonts w:ascii="Times New Roman" w:eastAsia="Times New Roman" w:hAnsi="Times New Roman" w:cs="Times New Roman"/>
          <w:sz w:val="28"/>
          <w:szCs w:val="28"/>
        </w:rPr>
        <w:t xml:space="preserve"> орденами и медалями Российской Федерации и Краснодарского края;</w:t>
      </w:r>
    </w:p>
    <w:p w:rsidR="006D79DD" w:rsidRPr="00993AAC" w:rsidRDefault="006D79DD" w:rsidP="006D79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993AAC">
        <w:rPr>
          <w:rFonts w:ascii="Times New Roman" w:eastAsia="Times New Roman" w:hAnsi="Times New Roman" w:cs="Times New Roman"/>
          <w:sz w:val="28"/>
          <w:szCs w:val="28"/>
        </w:rPr>
        <w:t>- награждении Почётной грамотой министерства образования Российской Федерации, главы администрации (губернатора) Краснодарского края, министерства образования науки и молодежной политике Краснодарского края, главы муниципального образования Крымский район.</w:t>
      </w:r>
      <w:proofErr w:type="gramEnd"/>
    </w:p>
    <w:p w:rsidR="006D79DD" w:rsidRPr="00993AAC" w:rsidRDefault="006D79DD" w:rsidP="006D79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3.10. Премии, предусмотренные настоящим Положением, учитываются в составе средней заработной платы для исчисления отпусков, пособий по временной нетрудоспособности и т.д.</w:t>
      </w:r>
    </w:p>
    <w:p w:rsidR="006D79DD" w:rsidRPr="00993AAC" w:rsidRDefault="006D79DD" w:rsidP="006D79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3.11. Выплата стимулирующего характера отдельным категориям работников в размере 3000 рублей в месяц устанавливаются следующим категориям работников</w:t>
      </w:r>
      <w:proofErr w:type="gramStart"/>
      <w:r w:rsidR="0075062B">
        <w:rPr>
          <w:rFonts w:ascii="Times New Roman" w:eastAsia="Times New Roman" w:hAnsi="Times New Roman" w:cs="Times New Roman"/>
          <w:sz w:val="28"/>
          <w:szCs w:val="28"/>
        </w:rPr>
        <w:t xml:space="preserve"> </w:t>
      </w:r>
      <w:r w:rsidRPr="00993AAC">
        <w:rPr>
          <w:rFonts w:ascii="Times New Roman" w:eastAsia="Times New Roman" w:hAnsi="Times New Roman" w:cs="Times New Roman"/>
          <w:sz w:val="28"/>
          <w:szCs w:val="28"/>
        </w:rPr>
        <w:t>:</w:t>
      </w:r>
      <w:proofErr w:type="gramEnd"/>
    </w:p>
    <w:p w:rsidR="006D79DD" w:rsidRPr="00993AAC" w:rsidRDefault="006D79DD" w:rsidP="006D79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 педагогические работники (музыка</w:t>
      </w:r>
      <w:r>
        <w:rPr>
          <w:rFonts w:ascii="Times New Roman" w:eastAsia="Times New Roman" w:hAnsi="Times New Roman" w:cs="Times New Roman"/>
          <w:sz w:val="28"/>
          <w:szCs w:val="28"/>
        </w:rPr>
        <w:t>льный руководитель, воспитатель</w:t>
      </w:r>
      <w:r w:rsidRPr="00993AAC">
        <w:rPr>
          <w:rFonts w:ascii="Times New Roman" w:eastAsia="Times New Roman" w:hAnsi="Times New Roman" w:cs="Times New Roman"/>
          <w:sz w:val="28"/>
          <w:szCs w:val="28"/>
        </w:rPr>
        <w:t>);</w:t>
      </w:r>
    </w:p>
    <w:p w:rsidR="006D79DD" w:rsidRPr="00993AAC" w:rsidRDefault="006D79DD" w:rsidP="006D79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 учебно-вспомогательный персонал (помощник воспитателя);</w:t>
      </w:r>
    </w:p>
    <w:p w:rsidR="006D79DD" w:rsidRPr="00993AAC" w:rsidRDefault="006D79DD" w:rsidP="006D79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 медицински</w:t>
      </w:r>
      <w:r>
        <w:rPr>
          <w:rFonts w:ascii="Times New Roman" w:eastAsia="Times New Roman" w:hAnsi="Times New Roman" w:cs="Times New Roman"/>
          <w:sz w:val="28"/>
          <w:szCs w:val="28"/>
        </w:rPr>
        <w:t>е работники (старшая медсестра</w:t>
      </w:r>
      <w:r w:rsidRPr="00993AAC">
        <w:rPr>
          <w:rFonts w:ascii="Times New Roman" w:eastAsia="Times New Roman" w:hAnsi="Times New Roman" w:cs="Times New Roman"/>
          <w:sz w:val="28"/>
          <w:szCs w:val="28"/>
        </w:rPr>
        <w:t>)</w:t>
      </w:r>
    </w:p>
    <w:p w:rsidR="006D79DD" w:rsidRPr="00993AAC" w:rsidRDefault="006D79DD" w:rsidP="006D79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993AAC">
        <w:rPr>
          <w:rFonts w:ascii="Times New Roman" w:eastAsia="Times New Roman" w:hAnsi="Times New Roman" w:cs="Times New Roman"/>
          <w:sz w:val="28"/>
          <w:szCs w:val="28"/>
        </w:rPr>
        <w:t xml:space="preserve">- обслуживающий персонал (дворник, кастелянша, кладовщик, </w:t>
      </w:r>
      <w:r w:rsidRPr="00993AAC">
        <w:rPr>
          <w:rFonts w:ascii="Times New Roman" w:eastAsia="Times New Roman" w:hAnsi="Times New Roman" w:cs="Times New Roman"/>
          <w:sz w:val="28"/>
          <w:szCs w:val="28"/>
        </w:rPr>
        <w:lastRenderedPageBreak/>
        <w:t xml:space="preserve">машинист </w:t>
      </w:r>
      <w:r>
        <w:rPr>
          <w:rFonts w:ascii="Times New Roman" w:eastAsia="Times New Roman" w:hAnsi="Times New Roman" w:cs="Times New Roman"/>
          <w:sz w:val="28"/>
          <w:szCs w:val="28"/>
        </w:rPr>
        <w:t>по стирке и ремонту спецодежды</w:t>
      </w:r>
      <w:r w:rsidRPr="00993AAC">
        <w:rPr>
          <w:rFonts w:ascii="Times New Roman" w:eastAsia="Times New Roman" w:hAnsi="Times New Roman" w:cs="Times New Roman"/>
          <w:sz w:val="28"/>
          <w:szCs w:val="28"/>
        </w:rPr>
        <w:t>, повар, подсобный рабочий, рабочий по комплексном</w:t>
      </w:r>
      <w:r>
        <w:rPr>
          <w:rFonts w:ascii="Times New Roman" w:eastAsia="Times New Roman" w:hAnsi="Times New Roman" w:cs="Times New Roman"/>
          <w:sz w:val="28"/>
          <w:szCs w:val="28"/>
        </w:rPr>
        <w:t>у обслуживанию и ремонту зданий, сторож (вахтер)</w:t>
      </w:r>
      <w:r w:rsidR="002D266D">
        <w:rPr>
          <w:rFonts w:ascii="Times New Roman" w:eastAsia="Times New Roman" w:hAnsi="Times New Roman" w:cs="Times New Roman"/>
          <w:sz w:val="28"/>
          <w:szCs w:val="28"/>
        </w:rPr>
        <w:t xml:space="preserve"> оператор котельной</w:t>
      </w:r>
      <w:r w:rsidRPr="00993AAC">
        <w:rPr>
          <w:rFonts w:ascii="Times New Roman" w:eastAsia="Times New Roman" w:hAnsi="Times New Roman" w:cs="Times New Roman"/>
          <w:sz w:val="28"/>
          <w:szCs w:val="28"/>
        </w:rPr>
        <w:t>).</w:t>
      </w:r>
      <w:proofErr w:type="gramEnd"/>
    </w:p>
    <w:p w:rsidR="006D79DD" w:rsidRPr="00993AAC" w:rsidRDefault="006D79DD" w:rsidP="006D79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Выплата осуществляется исходя из объёма рабочей нагрузки и фактически отработанного работником времени по основному месту работы и по основной должности. При занятии штатной должности в объёме более одной ставки выплата устанавливается как за одну ставку. Настоящая выплата является составной частью заработной платы и учитывается при исчислении средней заработной платы (среднего заработка).</w:t>
      </w:r>
    </w:p>
    <w:p w:rsidR="006D79DD" w:rsidRPr="00993AAC" w:rsidRDefault="006D79DD" w:rsidP="006D79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3.12. </w:t>
      </w:r>
      <w:proofErr w:type="gramStart"/>
      <w:r w:rsidRPr="00993AAC">
        <w:rPr>
          <w:rFonts w:ascii="Times New Roman" w:eastAsia="Times New Roman" w:hAnsi="Times New Roman" w:cs="Times New Roman"/>
          <w:sz w:val="28"/>
          <w:szCs w:val="28"/>
        </w:rPr>
        <w:t>Выплата педагогическим работникам дошкольных образовательных организаций, реализующих образовательные программы дошкольного образования в размере 3000 рублей в месяц, устанавливается следующим работникам (воспитатель, музыкальный руководитель, заведующих (директоров).</w:t>
      </w:r>
      <w:proofErr w:type="gramEnd"/>
      <w:r w:rsidRPr="00993AAC">
        <w:rPr>
          <w:rFonts w:ascii="Times New Roman" w:eastAsia="Times New Roman" w:hAnsi="Times New Roman" w:cs="Times New Roman"/>
          <w:sz w:val="28"/>
          <w:szCs w:val="28"/>
        </w:rPr>
        <w:t xml:space="preserve"> Выплата осуществляется исходя из объёма рабочей нагрузки и фактически отработанного работником времени по основному месту работы и по основной должности. При занятии штатной должности в объёме более одной ставки выплата устанавливается как за одну ставку. Настоящая выплата является составной частью заработной платы и учитывается при исчислении средней заработной платы (среднего заработка).</w:t>
      </w:r>
      <w:r w:rsidR="0075062B">
        <w:rPr>
          <w:rFonts w:ascii="Times New Roman" w:eastAsia="Times New Roman" w:hAnsi="Times New Roman" w:cs="Times New Roman"/>
          <w:sz w:val="28"/>
          <w:szCs w:val="28"/>
        </w:rPr>
        <w:t xml:space="preserve"> </w:t>
      </w:r>
    </w:p>
    <w:p w:rsidR="006D79DD" w:rsidRPr="00993AAC" w:rsidRDefault="006D79DD" w:rsidP="006D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993AAC">
        <w:rPr>
          <w:rFonts w:ascii="Times New Roman" w:eastAsia="Times New Roman" w:hAnsi="Times New Roman" w:cs="Times New Roman"/>
          <w:sz w:val="28"/>
          <w:szCs w:val="28"/>
          <w:lang w:eastAsia="ar-SA"/>
        </w:rPr>
        <w:t xml:space="preserve">3.13.Установление стимулирующих выплат осуществляется комиссией по распределению стимулирующих выплат, избранной на общем собрании работников, решение комиссии оформляется протоколом, на основании которого издается приказ руководителем </w:t>
      </w:r>
      <w:r>
        <w:rPr>
          <w:rFonts w:ascii="Times New Roman" w:eastAsia="Batang" w:hAnsi="Times New Roman" w:cs="Times New Roman"/>
          <w:iCs/>
          <w:sz w:val="28"/>
          <w:szCs w:val="28"/>
          <w:lang w:eastAsia="ar-SA"/>
        </w:rPr>
        <w:t>МБДОУ детского сада № 2</w:t>
      </w:r>
      <w:r w:rsidR="003F3661">
        <w:rPr>
          <w:rFonts w:ascii="Times New Roman" w:eastAsia="Batang" w:hAnsi="Times New Roman" w:cs="Times New Roman"/>
          <w:iCs/>
          <w:sz w:val="28"/>
          <w:szCs w:val="28"/>
          <w:lang w:eastAsia="ar-SA"/>
        </w:rPr>
        <w:t>6</w:t>
      </w:r>
      <w:r w:rsidRPr="00993AAC">
        <w:rPr>
          <w:rFonts w:ascii="Times New Roman" w:eastAsia="Batang" w:hAnsi="Times New Roman" w:cs="Times New Roman"/>
          <w:iCs/>
          <w:sz w:val="28"/>
          <w:szCs w:val="28"/>
          <w:lang w:eastAsia="ar-SA"/>
        </w:rPr>
        <w:t>,</w:t>
      </w:r>
      <w:r w:rsidRPr="00993AAC">
        <w:rPr>
          <w:rFonts w:ascii="Times New Roman" w:eastAsia="Times New Roman" w:hAnsi="Times New Roman" w:cs="Times New Roman"/>
          <w:sz w:val="28"/>
          <w:szCs w:val="28"/>
          <w:lang w:eastAsia="ar-SA"/>
        </w:rPr>
        <w:t xml:space="preserve"> в пределах бюджетных ассигнований на оплату труда, по согласованию с профсоюзным комитетом, а также средств от предпринимательской и иной приносящей  доход деятельности, направленных на оплату труда работников. </w:t>
      </w:r>
      <w:proofErr w:type="gramEnd"/>
    </w:p>
    <w:p w:rsidR="006D79DD" w:rsidRPr="00993AAC" w:rsidRDefault="006D79DD" w:rsidP="006D79DD">
      <w:pPr>
        <w:suppressAutoHyphens/>
        <w:spacing w:after="0" w:line="240" w:lineRule="auto"/>
        <w:ind w:firstLine="709"/>
        <w:jc w:val="both"/>
        <w:rPr>
          <w:rFonts w:ascii="Times New Roman" w:eastAsia="Times New Roman" w:hAnsi="Times New Roman" w:cs="Times New Roman"/>
          <w:sz w:val="28"/>
          <w:szCs w:val="28"/>
          <w:lang w:eastAsia="ar-SA"/>
        </w:rPr>
      </w:pPr>
    </w:p>
    <w:p w:rsidR="00E17467" w:rsidRPr="00993AAC" w:rsidRDefault="00E17467" w:rsidP="00E17467">
      <w:pPr>
        <w:suppressAutoHyphens/>
        <w:spacing w:after="0" w:line="240" w:lineRule="auto"/>
        <w:jc w:val="center"/>
        <w:rPr>
          <w:rFonts w:ascii="Times New Roman" w:eastAsia="Times New Roman" w:hAnsi="Times New Roman" w:cs="Times New Roman"/>
          <w:b/>
          <w:sz w:val="28"/>
          <w:szCs w:val="28"/>
          <w:lang w:eastAsia="ar-SA"/>
        </w:rPr>
      </w:pPr>
      <w:r w:rsidRPr="00993AAC">
        <w:rPr>
          <w:rFonts w:ascii="Times New Roman" w:eastAsia="Times New Roman" w:hAnsi="Times New Roman" w:cs="Times New Roman"/>
          <w:b/>
          <w:sz w:val="28"/>
          <w:szCs w:val="28"/>
          <w:lang w:eastAsia="ar-SA"/>
        </w:rPr>
        <w:t>4. Порядок и условия установления выплат компенсационного характера</w:t>
      </w:r>
    </w:p>
    <w:p w:rsidR="00E17467" w:rsidRPr="00993AAC" w:rsidRDefault="00E17467" w:rsidP="00E17467">
      <w:pPr>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 xml:space="preserve">4.1. Оплата труда работников </w:t>
      </w:r>
      <w:r w:rsidRPr="00993AAC">
        <w:rPr>
          <w:rFonts w:ascii="Times New Roman" w:eastAsia="Batang" w:hAnsi="Times New Roman" w:cs="Times New Roman"/>
          <w:iCs/>
          <w:sz w:val="28"/>
          <w:szCs w:val="28"/>
          <w:lang w:eastAsia="ar-SA"/>
        </w:rPr>
        <w:t xml:space="preserve">МБДОУ детского сада № </w:t>
      </w:r>
      <w:r>
        <w:rPr>
          <w:rFonts w:ascii="Times New Roman" w:eastAsia="Batang" w:hAnsi="Times New Roman" w:cs="Times New Roman"/>
          <w:iCs/>
          <w:sz w:val="28"/>
          <w:szCs w:val="28"/>
          <w:lang w:eastAsia="ar-SA"/>
        </w:rPr>
        <w:t>2</w:t>
      </w:r>
      <w:r w:rsidR="003F3661">
        <w:rPr>
          <w:rFonts w:ascii="Times New Roman" w:eastAsia="Batang" w:hAnsi="Times New Roman" w:cs="Times New Roman"/>
          <w:iCs/>
          <w:sz w:val="28"/>
          <w:szCs w:val="28"/>
          <w:lang w:eastAsia="ar-SA"/>
        </w:rPr>
        <w:t>6</w:t>
      </w:r>
      <w:r w:rsidRPr="00993AAC">
        <w:rPr>
          <w:rFonts w:ascii="Times New Roman" w:eastAsia="Times New Roman" w:hAnsi="Times New Roman" w:cs="Times New Roman"/>
          <w:sz w:val="28"/>
          <w:szCs w:val="28"/>
          <w:lang w:eastAsia="ar-SA"/>
        </w:rPr>
        <w:t>,  занятых на тяжелых работах, работах с вредными, иными особыми условиями труда, производится в повышенном размере.</w:t>
      </w:r>
      <w:r>
        <w:rPr>
          <w:rFonts w:ascii="Times New Roman" w:eastAsia="Times New Roman" w:hAnsi="Times New Roman" w:cs="Times New Roman"/>
          <w:sz w:val="28"/>
          <w:szCs w:val="28"/>
          <w:lang w:eastAsia="ar-SA"/>
        </w:rPr>
        <w:t xml:space="preserve"> </w:t>
      </w:r>
    </w:p>
    <w:p w:rsidR="00E17467" w:rsidRPr="00993AAC" w:rsidRDefault="00E17467" w:rsidP="00E17467">
      <w:pPr>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В этих целях работникам могут быть осуществлены следующие выплаты компенсационного характера:</w:t>
      </w:r>
    </w:p>
    <w:p w:rsidR="00E17467" w:rsidRPr="00993AAC" w:rsidRDefault="00E17467" w:rsidP="00E17467">
      <w:pPr>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за работу на тяжелых  работах, работах с вредными (особо вредными) условиями труда;</w:t>
      </w:r>
    </w:p>
    <w:p w:rsidR="00E17467" w:rsidRPr="00993AAC" w:rsidRDefault="00E17467" w:rsidP="00E17467">
      <w:pPr>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за совмещение профессий (должностей);</w:t>
      </w:r>
    </w:p>
    <w:p w:rsidR="00E17467" w:rsidRPr="00993AAC" w:rsidRDefault="00E17467" w:rsidP="00E17467">
      <w:pPr>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за расширение зон обслуживания;</w:t>
      </w:r>
    </w:p>
    <w:p w:rsidR="00E17467" w:rsidRPr="00993AAC" w:rsidRDefault="00E17467" w:rsidP="00E17467">
      <w:pPr>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E17467" w:rsidRPr="00993AAC" w:rsidRDefault="00E17467" w:rsidP="00E17467">
      <w:pPr>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специалистам за работу в сельской местности;</w:t>
      </w:r>
    </w:p>
    <w:p w:rsidR="00E17467" w:rsidRPr="00993AAC" w:rsidRDefault="00E17467" w:rsidP="00E17467">
      <w:pPr>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lastRenderedPageBreak/>
        <w:t>за работу в ночное время;</w:t>
      </w:r>
    </w:p>
    <w:p w:rsidR="00E17467" w:rsidRPr="00993AAC" w:rsidRDefault="00E17467" w:rsidP="00E17467">
      <w:pPr>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за работу в выходные и нерабочие праздничные дни;</w:t>
      </w:r>
    </w:p>
    <w:p w:rsidR="00E17467" w:rsidRPr="00993AAC" w:rsidRDefault="00E17467" w:rsidP="00E17467">
      <w:pPr>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за сверхурочную работу.</w:t>
      </w:r>
    </w:p>
    <w:p w:rsidR="00E17467" w:rsidRPr="00993AAC" w:rsidRDefault="00E17467" w:rsidP="00E17467">
      <w:pPr>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 xml:space="preserve">4.2. Выплаты работникам, занятым на тяжелых работах, работах с вредными условиями труда  устанавливаются в соответствии со статьей </w:t>
      </w:r>
      <w:r w:rsidR="0075062B">
        <w:rPr>
          <w:rFonts w:ascii="Times New Roman" w:eastAsia="Times New Roman" w:hAnsi="Times New Roman" w:cs="Times New Roman"/>
          <w:sz w:val="28"/>
          <w:szCs w:val="28"/>
          <w:lang w:eastAsia="ar-SA"/>
        </w:rPr>
        <w:t xml:space="preserve">92,117 и </w:t>
      </w:r>
      <w:r w:rsidRPr="00993AAC">
        <w:rPr>
          <w:rFonts w:ascii="Times New Roman" w:eastAsia="Times New Roman" w:hAnsi="Times New Roman" w:cs="Times New Roman"/>
          <w:sz w:val="28"/>
          <w:szCs w:val="28"/>
          <w:lang w:eastAsia="ar-SA"/>
        </w:rPr>
        <w:t xml:space="preserve">147 Трудового кодекса Российской Федерации. </w:t>
      </w:r>
    </w:p>
    <w:p w:rsidR="00E17467" w:rsidRDefault="00E17467" w:rsidP="00E17467">
      <w:pPr>
        <w:tabs>
          <w:tab w:val="left" w:pos="851"/>
        </w:tabs>
        <w:suppressAutoHyphens/>
        <w:autoSpaceDE w:val="0"/>
        <w:spacing w:after="0" w:line="240" w:lineRule="auto"/>
        <w:ind w:firstLine="709"/>
        <w:jc w:val="both"/>
        <w:rPr>
          <w:rFonts w:ascii="Times New Roman" w:eastAsia="Times New Roman" w:hAnsi="Times New Roman" w:cs="Times New Roman"/>
          <w:spacing w:val="-6"/>
          <w:sz w:val="28"/>
          <w:szCs w:val="28"/>
          <w:lang w:eastAsia="ar-SA"/>
        </w:rPr>
      </w:pPr>
      <w:r w:rsidRPr="00993AAC">
        <w:rPr>
          <w:rFonts w:ascii="Times New Roman" w:eastAsia="Times New Roman" w:hAnsi="Times New Roman" w:cs="Times New Roman"/>
          <w:spacing w:val="-6"/>
          <w:sz w:val="28"/>
          <w:szCs w:val="28"/>
          <w:lang w:eastAsia="ar-SA"/>
        </w:rPr>
        <w:t>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итогам специальной оценки условий труда рабочее место признается безопасным, то указанная выплата не устанавливается.</w:t>
      </w:r>
    </w:p>
    <w:p w:rsidR="00E17467" w:rsidRPr="00993AAC" w:rsidRDefault="00E17467" w:rsidP="00E17467">
      <w:pPr>
        <w:tabs>
          <w:tab w:val="left" w:pos="851"/>
        </w:tabs>
        <w:suppressAutoHyphens/>
        <w:autoSpaceDE w:val="0"/>
        <w:spacing w:after="0" w:line="240" w:lineRule="auto"/>
        <w:ind w:firstLine="709"/>
        <w:jc w:val="both"/>
        <w:rPr>
          <w:rFonts w:ascii="Times New Roman" w:eastAsia="Times New Roman" w:hAnsi="Times New Roman" w:cs="Times New Roman"/>
          <w:spacing w:val="-6"/>
          <w:sz w:val="28"/>
          <w:szCs w:val="28"/>
          <w:lang w:eastAsia="ar-SA"/>
        </w:rPr>
      </w:pPr>
      <w:r>
        <w:rPr>
          <w:rFonts w:ascii="Times New Roman" w:eastAsia="Times New Roman" w:hAnsi="Times New Roman" w:cs="Times New Roman"/>
          <w:spacing w:val="-6"/>
          <w:sz w:val="28"/>
          <w:szCs w:val="28"/>
          <w:lang w:eastAsia="ar-SA"/>
        </w:rPr>
        <w:t xml:space="preserve">4.3. </w:t>
      </w:r>
      <w:r w:rsidRPr="00993AAC">
        <w:rPr>
          <w:rFonts w:ascii="Times New Roman" w:eastAsia="Times New Roman" w:hAnsi="Times New Roman" w:cs="Times New Roman"/>
          <w:spacing w:val="-6"/>
          <w:sz w:val="28"/>
          <w:szCs w:val="28"/>
          <w:lang w:eastAsia="ar-SA"/>
        </w:rPr>
        <w:t xml:space="preserve">Доплата за </w:t>
      </w:r>
      <w:r w:rsidRPr="00993AAC">
        <w:rPr>
          <w:rFonts w:ascii="Times New Roman" w:eastAsia="Times New Roman" w:hAnsi="Times New Roman" w:cs="Times New Roman"/>
          <w:bCs/>
          <w:spacing w:val="-6"/>
          <w:sz w:val="28"/>
          <w:szCs w:val="28"/>
          <w:lang w:eastAsia="ar-SA"/>
        </w:rPr>
        <w:t>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17467" w:rsidRPr="00993AAC" w:rsidRDefault="00E17467" w:rsidP="00E17467">
      <w:pPr>
        <w:suppressAutoHyphens/>
        <w:spacing w:after="0" w:line="240" w:lineRule="auto"/>
        <w:ind w:firstLine="709"/>
        <w:jc w:val="both"/>
        <w:rPr>
          <w:rFonts w:ascii="Times New Roman" w:eastAsia="Times New Roman" w:hAnsi="Times New Roman" w:cs="Times New Roman"/>
          <w:bCs/>
          <w:sz w:val="28"/>
          <w:szCs w:val="28"/>
          <w:lang w:eastAsia="ar-SA"/>
        </w:rPr>
      </w:pPr>
      <w:r w:rsidRPr="00993AAC">
        <w:rPr>
          <w:rFonts w:ascii="Times New Roman" w:eastAsia="Times New Roman" w:hAnsi="Times New Roman" w:cs="Times New Roman"/>
          <w:sz w:val="28"/>
          <w:szCs w:val="28"/>
          <w:lang w:eastAsia="ar-SA"/>
        </w:rPr>
        <w:t>4.4. Доплата</w:t>
      </w:r>
      <w:r w:rsidRPr="00993AAC">
        <w:rPr>
          <w:rFonts w:ascii="Times New Roman" w:eastAsia="Times New Roman" w:hAnsi="Times New Roman" w:cs="Times New Roman"/>
          <w:bCs/>
          <w:sz w:val="28"/>
          <w:szCs w:val="28"/>
          <w:lang w:eastAsia="ar-SA"/>
        </w:rPr>
        <w:t xml:space="preserve">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17467" w:rsidRPr="00993AAC" w:rsidRDefault="00E17467" w:rsidP="00E17467">
      <w:pPr>
        <w:suppressAutoHyphens/>
        <w:autoSpaceDE w:val="0"/>
        <w:spacing w:after="0" w:line="240" w:lineRule="auto"/>
        <w:ind w:firstLine="709"/>
        <w:jc w:val="both"/>
        <w:rPr>
          <w:rFonts w:ascii="Times New Roman" w:eastAsia="Times New Roman" w:hAnsi="Times New Roman" w:cs="Times New Roman"/>
          <w:bCs/>
          <w:sz w:val="28"/>
          <w:szCs w:val="28"/>
          <w:lang w:eastAsia="ar-SA"/>
        </w:rPr>
      </w:pPr>
      <w:r w:rsidRPr="00993AAC">
        <w:rPr>
          <w:rFonts w:ascii="Times New Roman" w:eastAsia="Times New Roman" w:hAnsi="Times New Roman" w:cs="Times New Roman"/>
          <w:bCs/>
          <w:sz w:val="28"/>
          <w:szCs w:val="28"/>
          <w:lang w:eastAsia="ar-SA"/>
        </w:rPr>
        <w:t xml:space="preserve"> 4.5. </w:t>
      </w:r>
      <w:r w:rsidRPr="00993AAC">
        <w:rPr>
          <w:rFonts w:ascii="Times New Roman" w:eastAsia="Times New Roman" w:hAnsi="Times New Roman" w:cs="Times New Roman"/>
          <w:sz w:val="28"/>
          <w:szCs w:val="28"/>
          <w:lang w:eastAsia="ar-SA"/>
        </w:rPr>
        <w:t>Доплата</w:t>
      </w:r>
      <w:r w:rsidRPr="00993AAC">
        <w:rPr>
          <w:rFonts w:ascii="Times New Roman" w:eastAsia="Times New Roman" w:hAnsi="Times New Roman" w:cs="Times New Roman"/>
          <w:bCs/>
          <w:sz w:val="28"/>
          <w:szCs w:val="28"/>
          <w:lang w:eastAsia="ar-SA"/>
        </w:rPr>
        <w:t xml:space="preserve">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17467" w:rsidRPr="00993AAC" w:rsidRDefault="00E17467" w:rsidP="00E17467">
      <w:pPr>
        <w:numPr>
          <w:ilvl w:val="1"/>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Специалистам, работающим в сельской местности, к окладу (должностному окладу), ставке заработной платы устанавливается выплата в размере  25%.</w:t>
      </w:r>
    </w:p>
    <w:p w:rsidR="00E17467" w:rsidRPr="00993AAC" w:rsidRDefault="00E17467" w:rsidP="00E17467">
      <w:pPr>
        <w:suppressAutoHyphens/>
        <w:autoSpaceDE w:val="0"/>
        <w:spacing w:after="0" w:line="240" w:lineRule="auto"/>
        <w:ind w:firstLine="709"/>
        <w:jc w:val="both"/>
        <w:rPr>
          <w:rFonts w:ascii="Times New Roman" w:eastAsia="Times New Roman" w:hAnsi="Times New Roman" w:cs="Times New Roman"/>
          <w:spacing w:val="-8"/>
          <w:sz w:val="28"/>
          <w:szCs w:val="28"/>
          <w:lang w:eastAsia="ar-SA"/>
        </w:rPr>
      </w:pPr>
      <w:r w:rsidRPr="00993AAC">
        <w:rPr>
          <w:rFonts w:ascii="Times New Roman" w:eastAsia="Times New Roman" w:hAnsi="Times New Roman" w:cs="Times New Roman"/>
          <w:spacing w:val="-8"/>
          <w:sz w:val="28"/>
          <w:szCs w:val="28"/>
          <w:lang w:eastAsia="ar-SA"/>
        </w:rPr>
        <w:t xml:space="preserve">4.7. Доплата за время. Ночным считается время с 10 часов вечера до 6 часов утра. Размер работу в ночное время </w:t>
      </w:r>
      <w:proofErr w:type="gramStart"/>
      <w:r w:rsidRPr="00993AAC">
        <w:rPr>
          <w:rFonts w:ascii="Times New Roman" w:eastAsia="Times New Roman" w:hAnsi="Times New Roman" w:cs="Times New Roman"/>
          <w:spacing w:val="-8"/>
          <w:sz w:val="28"/>
          <w:szCs w:val="28"/>
          <w:lang w:eastAsia="ar-SA"/>
        </w:rPr>
        <w:t>производится работникам в размере 35% за каждый час работы в ночное повышения оплаты труда за работу в ночное время устанавливается</w:t>
      </w:r>
      <w:proofErr w:type="gramEnd"/>
      <w:r w:rsidRPr="00993AAC">
        <w:rPr>
          <w:rFonts w:ascii="Times New Roman" w:eastAsia="Times New Roman" w:hAnsi="Times New Roman" w:cs="Times New Roman"/>
          <w:spacing w:val="-8"/>
          <w:sz w:val="28"/>
          <w:szCs w:val="28"/>
          <w:lang w:eastAsia="ar-SA"/>
        </w:rPr>
        <w:t xml:space="preserve"> в соответствии с Трудовым кодексом Российской Федерации.</w:t>
      </w:r>
    </w:p>
    <w:p w:rsidR="00E17467" w:rsidRPr="00993AAC" w:rsidRDefault="00E17467" w:rsidP="00E17467">
      <w:pPr>
        <w:suppressAutoHyphens/>
        <w:autoSpaceDE w:val="0"/>
        <w:spacing w:after="0" w:line="240" w:lineRule="auto"/>
        <w:ind w:firstLine="709"/>
        <w:jc w:val="both"/>
        <w:rPr>
          <w:rFonts w:ascii="Times New Roman" w:eastAsia="Times New Roman" w:hAnsi="Times New Roman" w:cs="Times New Roman"/>
          <w:spacing w:val="-8"/>
          <w:sz w:val="28"/>
          <w:szCs w:val="28"/>
          <w:lang w:eastAsia="ar-SA"/>
        </w:rPr>
      </w:pPr>
      <w:r w:rsidRPr="00993AAC">
        <w:rPr>
          <w:rFonts w:ascii="Times New Roman" w:eastAsia="Times New Roman" w:hAnsi="Times New Roman" w:cs="Times New Roman"/>
          <w:spacing w:val="-8"/>
          <w:sz w:val="28"/>
          <w:szCs w:val="28"/>
          <w:lang w:eastAsia="ar-SA"/>
        </w:rPr>
        <w:t xml:space="preserve">4.8. Повышенная оплата  за работу в выходные и нерабочие праздничные дни производится работникам, привлекающимся к работе в выходные и нерабочие праздничные дни. </w:t>
      </w:r>
    </w:p>
    <w:p w:rsidR="00E17467" w:rsidRPr="00993AAC" w:rsidRDefault="00E17467" w:rsidP="00E17467">
      <w:pPr>
        <w:suppressAutoHyphens/>
        <w:autoSpaceDE w:val="0"/>
        <w:spacing w:after="0" w:line="240" w:lineRule="auto"/>
        <w:ind w:firstLine="709"/>
        <w:jc w:val="both"/>
        <w:rPr>
          <w:rFonts w:ascii="Times New Roman" w:eastAsia="Times New Roman" w:hAnsi="Times New Roman" w:cs="Times New Roman"/>
          <w:spacing w:val="-8"/>
          <w:sz w:val="28"/>
          <w:szCs w:val="28"/>
          <w:lang w:eastAsia="ar-SA"/>
        </w:rPr>
      </w:pPr>
      <w:r w:rsidRPr="00993AAC">
        <w:rPr>
          <w:rFonts w:ascii="Times New Roman" w:eastAsia="Times New Roman" w:hAnsi="Times New Roman" w:cs="Times New Roman"/>
          <w:spacing w:val="-8"/>
          <w:sz w:val="28"/>
          <w:szCs w:val="28"/>
          <w:lang w:eastAsia="ar-SA"/>
        </w:rPr>
        <w:t>Размер доплаты составляет:</w:t>
      </w:r>
    </w:p>
    <w:p w:rsidR="00E17467" w:rsidRPr="00993AAC" w:rsidRDefault="00E17467" w:rsidP="00E17467">
      <w:pPr>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pacing w:val="-8"/>
          <w:sz w:val="28"/>
          <w:szCs w:val="28"/>
          <w:lang w:eastAsia="ar-SA"/>
        </w:rPr>
        <w:t xml:space="preserve">не менее одинарной дневной ставки </w:t>
      </w:r>
      <w:r w:rsidRPr="00993AAC">
        <w:rPr>
          <w:rFonts w:ascii="Times New Roman" w:eastAsia="Times New Roman" w:hAnsi="Times New Roman" w:cs="Times New Roman"/>
          <w:sz w:val="28"/>
          <w:szCs w:val="28"/>
          <w:lang w:eastAsia="ar-SA"/>
        </w:rPr>
        <w:t xml:space="preserve">сверх оклада (должностного оклада) при </w:t>
      </w:r>
      <w:proofErr w:type="gramStart"/>
      <w:r w:rsidRPr="00993AAC">
        <w:rPr>
          <w:rFonts w:ascii="Times New Roman" w:eastAsia="Times New Roman" w:hAnsi="Times New Roman" w:cs="Times New Roman"/>
          <w:sz w:val="28"/>
          <w:szCs w:val="28"/>
          <w:lang w:eastAsia="ar-SA"/>
        </w:rPr>
        <w:t>работе полный день</w:t>
      </w:r>
      <w:proofErr w:type="gramEnd"/>
      <w:r w:rsidRPr="00993AAC">
        <w:rPr>
          <w:rFonts w:ascii="Times New Roman" w:eastAsia="Times New Roman" w:hAnsi="Times New Roman" w:cs="Times New Roman"/>
          <w:sz w:val="28"/>
          <w:szCs w:val="28"/>
          <w:lang w:eastAsia="ar-SA"/>
        </w:rPr>
        <w:t xml:space="preserve">, если работа в выходной или нерабочий праздничный день производилась в пределах месячной нормы рабочего </w:t>
      </w:r>
      <w:r w:rsidRPr="00993AAC">
        <w:rPr>
          <w:rFonts w:ascii="Times New Roman" w:eastAsia="Times New Roman" w:hAnsi="Times New Roman" w:cs="Times New Roman"/>
          <w:sz w:val="28"/>
          <w:szCs w:val="28"/>
          <w:lang w:eastAsia="ar-SA"/>
        </w:rPr>
        <w:lastRenderedPageBreak/>
        <w:t>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E17467" w:rsidRPr="00993AAC" w:rsidRDefault="00E17467" w:rsidP="00E17467">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993AAC">
        <w:rPr>
          <w:rFonts w:ascii="Times New Roman" w:eastAsia="Times New Roman" w:hAnsi="Times New Roman" w:cs="Times New Roman"/>
          <w:sz w:val="28"/>
          <w:szCs w:val="28"/>
          <w:lang w:eastAsia="ar-SA"/>
        </w:rPr>
        <w:t>не менее одинарной часовой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часовой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roofErr w:type="gramEnd"/>
    </w:p>
    <w:p w:rsidR="00E17467" w:rsidRPr="00993AAC" w:rsidRDefault="00E17467" w:rsidP="00E17467">
      <w:pPr>
        <w:suppressAutoHyphens/>
        <w:autoSpaceDE w:val="0"/>
        <w:spacing w:after="0" w:line="240" w:lineRule="auto"/>
        <w:ind w:firstLine="709"/>
        <w:jc w:val="both"/>
        <w:rPr>
          <w:rFonts w:ascii="Times New Roman" w:eastAsia="Times New Roman" w:hAnsi="Times New Roman" w:cs="Times New Roman"/>
          <w:spacing w:val="-6"/>
          <w:sz w:val="28"/>
          <w:szCs w:val="28"/>
          <w:lang w:eastAsia="ar-SA"/>
        </w:rPr>
      </w:pPr>
      <w:r w:rsidRPr="00993AAC">
        <w:rPr>
          <w:rFonts w:ascii="Times New Roman" w:eastAsia="Times New Roman" w:hAnsi="Times New Roman" w:cs="Times New Roman"/>
          <w:spacing w:val="-8"/>
          <w:sz w:val="28"/>
          <w:szCs w:val="28"/>
          <w:lang w:eastAsia="ar-SA"/>
        </w:rPr>
        <w:t xml:space="preserve">4.9. Повышенная оплата сверхурочной работы составляет за первые два часа работы не </w:t>
      </w:r>
      <w:proofErr w:type="gramStart"/>
      <w:r w:rsidRPr="00993AAC">
        <w:rPr>
          <w:rFonts w:ascii="Times New Roman" w:eastAsia="Times New Roman" w:hAnsi="Times New Roman" w:cs="Times New Roman"/>
          <w:spacing w:val="-8"/>
          <w:sz w:val="28"/>
          <w:szCs w:val="28"/>
          <w:lang w:eastAsia="ar-SA"/>
        </w:rPr>
        <w:t>менее полуторного</w:t>
      </w:r>
      <w:proofErr w:type="gramEnd"/>
      <w:r w:rsidRPr="00993AAC">
        <w:rPr>
          <w:rFonts w:ascii="Times New Roman" w:eastAsia="Times New Roman" w:hAnsi="Times New Roman" w:cs="Times New Roman"/>
          <w:spacing w:val="-8"/>
          <w:sz w:val="28"/>
          <w:szCs w:val="28"/>
          <w:lang w:eastAsia="ar-SA"/>
        </w:rPr>
        <w:t xml:space="preserve"> размера, за последующие часы - двойного размера </w:t>
      </w:r>
      <w:r w:rsidRPr="00993AAC">
        <w:rPr>
          <w:rFonts w:ascii="Times New Roman" w:eastAsia="Times New Roman" w:hAnsi="Times New Roman" w:cs="Times New Roman"/>
          <w:spacing w:val="-6"/>
          <w:sz w:val="28"/>
          <w:szCs w:val="28"/>
          <w:lang w:eastAsia="ar-SA"/>
        </w:rPr>
        <w:t>в соответствии со статьей 152 Трудового кодекса Российской Федерации.</w:t>
      </w:r>
    </w:p>
    <w:p w:rsidR="00E17467" w:rsidRPr="00993AAC" w:rsidRDefault="00E17467" w:rsidP="00E17467">
      <w:pPr>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 xml:space="preserve">4.10. Выплаты компенсационного характера, размеры и условия их выплаты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права. </w:t>
      </w:r>
    </w:p>
    <w:p w:rsidR="00E17467" w:rsidRPr="00993AAC" w:rsidRDefault="00E17467" w:rsidP="00E17467">
      <w:pPr>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 xml:space="preserve">4.11. Размеры и условия осуществления  выплат компенсационного характера конкретизируются в трудовых договорах работников. </w:t>
      </w:r>
    </w:p>
    <w:p w:rsidR="00E17467" w:rsidRPr="00993AAC" w:rsidRDefault="00E17467" w:rsidP="00E17467">
      <w:pPr>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4.12. Выплаты компенсационного характера устанавливаются к окладу (должностному окладу), ставке заработной платы работников без учета применения повышающих коэффициентов к окладу (за исключением коэффициентов  по профессиональным квалификационным уровням) и стимулирующих выплат пропорционально установленной нагрузке (педагогической работе).</w:t>
      </w:r>
    </w:p>
    <w:p w:rsidR="00E17467" w:rsidRDefault="00E17467" w:rsidP="00E17467">
      <w:pPr>
        <w:suppressAutoHyphens/>
        <w:spacing w:after="0" w:line="240" w:lineRule="auto"/>
        <w:jc w:val="both"/>
        <w:rPr>
          <w:rFonts w:ascii="Times New Roman" w:eastAsia="Times New Roman" w:hAnsi="Times New Roman" w:cs="Times New Roman"/>
          <w:sz w:val="28"/>
          <w:szCs w:val="28"/>
          <w:lang w:eastAsia="ar-SA"/>
        </w:rPr>
      </w:pPr>
    </w:p>
    <w:p w:rsidR="00E17467" w:rsidRPr="00993AAC" w:rsidRDefault="00E17467" w:rsidP="00E17467">
      <w:pPr>
        <w:tabs>
          <w:tab w:val="left" w:pos="709"/>
        </w:tabs>
        <w:suppressAutoHyphens/>
        <w:spacing w:after="0" w:line="240" w:lineRule="auto"/>
        <w:jc w:val="center"/>
        <w:rPr>
          <w:rFonts w:ascii="Times New Roman" w:eastAsia="Times New Roman" w:hAnsi="Times New Roman" w:cs="Times New Roman"/>
          <w:b/>
          <w:sz w:val="28"/>
          <w:szCs w:val="28"/>
          <w:lang w:eastAsia="ar-SA"/>
        </w:rPr>
      </w:pPr>
      <w:r w:rsidRPr="00993AAC">
        <w:rPr>
          <w:rFonts w:ascii="Times New Roman" w:eastAsia="Times New Roman" w:hAnsi="Times New Roman" w:cs="Times New Roman"/>
          <w:b/>
          <w:sz w:val="28"/>
          <w:szCs w:val="28"/>
          <w:lang w:eastAsia="ar-SA"/>
        </w:rPr>
        <w:t>5. Материальная помощь</w:t>
      </w:r>
    </w:p>
    <w:p w:rsidR="00E17467" w:rsidRPr="00993AAC" w:rsidRDefault="00E17467" w:rsidP="00E17467">
      <w:pPr>
        <w:suppressAutoHyphens/>
        <w:autoSpaceDE w:val="0"/>
        <w:spacing w:after="0" w:line="240" w:lineRule="auto"/>
        <w:ind w:firstLine="709"/>
        <w:jc w:val="both"/>
        <w:rPr>
          <w:rFonts w:ascii="Times New Roman" w:eastAsia="Arial" w:hAnsi="Times New Roman" w:cs="Times New Roman"/>
          <w:sz w:val="28"/>
          <w:szCs w:val="28"/>
          <w:lang w:eastAsia="ar-SA"/>
        </w:rPr>
      </w:pPr>
      <w:r w:rsidRPr="00993AAC">
        <w:rPr>
          <w:rFonts w:ascii="Times New Roman" w:eastAsia="Arial" w:hAnsi="Times New Roman" w:cs="Times New Roman"/>
          <w:sz w:val="28"/>
          <w:szCs w:val="28"/>
          <w:lang w:eastAsia="ar-SA"/>
        </w:rPr>
        <w:t>5.1. Из экономии фонда оплаты труда организации работникам может быть выплачена материальная помощь. Размеры и условия выплаты материальной помощи устанавливаются коллективными договорами, соглашениями, локальными нормативными актами организации.</w:t>
      </w:r>
    </w:p>
    <w:p w:rsidR="00E17467" w:rsidRPr="00993AAC" w:rsidRDefault="00E17467" w:rsidP="00E17467">
      <w:pPr>
        <w:suppressAutoHyphens/>
        <w:autoSpaceDE w:val="0"/>
        <w:spacing w:after="0" w:line="240" w:lineRule="auto"/>
        <w:ind w:firstLine="709"/>
        <w:jc w:val="both"/>
        <w:rPr>
          <w:rFonts w:ascii="Times New Roman" w:eastAsia="Arial" w:hAnsi="Times New Roman" w:cs="Times New Roman"/>
          <w:sz w:val="28"/>
          <w:szCs w:val="28"/>
          <w:lang w:eastAsia="ar-SA"/>
        </w:rPr>
      </w:pPr>
      <w:r w:rsidRPr="00993AAC">
        <w:rPr>
          <w:rFonts w:ascii="Times New Roman" w:eastAsia="Arial" w:hAnsi="Times New Roman" w:cs="Times New Roman"/>
          <w:sz w:val="28"/>
          <w:szCs w:val="28"/>
          <w:lang w:eastAsia="ar-SA"/>
        </w:rPr>
        <w:t xml:space="preserve">5.2. Решение о выплате материальной помощи и ее конкретных размерах принимает руководитель организации по согласованию с профсоюзным комитетом  на основании письменного заявления работника.  </w:t>
      </w:r>
    </w:p>
    <w:p w:rsidR="00E17467" w:rsidRPr="00993AAC" w:rsidRDefault="00E17467" w:rsidP="00E17467">
      <w:pPr>
        <w:suppressAutoHyphens/>
        <w:autoSpaceDE w:val="0"/>
        <w:spacing w:after="0" w:line="240" w:lineRule="auto"/>
        <w:ind w:firstLine="709"/>
        <w:jc w:val="both"/>
        <w:rPr>
          <w:rFonts w:ascii="Times New Roman" w:eastAsia="Batang" w:hAnsi="Times New Roman" w:cs="Times New Roman"/>
          <w:sz w:val="28"/>
          <w:szCs w:val="28"/>
          <w:lang w:eastAsia="ar-SA"/>
        </w:rPr>
      </w:pPr>
    </w:p>
    <w:p w:rsidR="00E17467" w:rsidRPr="00993AAC" w:rsidRDefault="00E17467" w:rsidP="00E17467">
      <w:pPr>
        <w:suppressAutoHyphens/>
        <w:spacing w:after="0" w:line="240" w:lineRule="auto"/>
        <w:jc w:val="center"/>
        <w:rPr>
          <w:rFonts w:ascii="Times New Roman" w:eastAsia="Times New Roman" w:hAnsi="Times New Roman" w:cs="Times New Roman"/>
          <w:b/>
          <w:sz w:val="28"/>
          <w:szCs w:val="28"/>
          <w:lang w:eastAsia="ar-SA"/>
        </w:rPr>
      </w:pPr>
      <w:r w:rsidRPr="00993AAC">
        <w:rPr>
          <w:rFonts w:ascii="Times New Roman" w:eastAsia="Times New Roman" w:hAnsi="Times New Roman" w:cs="Times New Roman"/>
          <w:b/>
          <w:sz w:val="28"/>
          <w:szCs w:val="28"/>
          <w:lang w:eastAsia="ar-SA"/>
        </w:rPr>
        <w:t>6. Оплата труда руководителя организации,</w:t>
      </w:r>
      <w:r w:rsidRPr="00993AAC">
        <w:rPr>
          <w:rFonts w:ascii="Times New Roman" w:eastAsia="Times New Roman" w:hAnsi="Times New Roman" w:cs="Times New Roman"/>
          <w:b/>
          <w:sz w:val="28"/>
          <w:szCs w:val="28"/>
        </w:rPr>
        <w:t xml:space="preserve"> заместителей руководителя</w:t>
      </w:r>
    </w:p>
    <w:p w:rsidR="00E17467" w:rsidRPr="00993AAC" w:rsidRDefault="00E17467" w:rsidP="00E17467">
      <w:pPr>
        <w:suppressAutoHyphens/>
        <w:spacing w:after="0" w:line="240" w:lineRule="auto"/>
        <w:jc w:val="center"/>
        <w:rPr>
          <w:rFonts w:ascii="Times New Roman" w:eastAsia="Times New Roman" w:hAnsi="Times New Roman" w:cs="Times New Roman"/>
          <w:b/>
          <w:sz w:val="28"/>
          <w:szCs w:val="28"/>
          <w:lang w:eastAsia="ar-SA"/>
        </w:rPr>
      </w:pPr>
    </w:p>
    <w:p w:rsidR="00E17467" w:rsidRPr="00993AAC" w:rsidRDefault="00E17467" w:rsidP="00E1746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 xml:space="preserve">6.1. Заработная плата руководителя МБДОУ детского сада № </w:t>
      </w:r>
      <w:r w:rsidR="00480EF2">
        <w:rPr>
          <w:rFonts w:ascii="Times New Roman" w:eastAsia="Times New Roman" w:hAnsi="Times New Roman" w:cs="Times New Roman"/>
          <w:sz w:val="28"/>
          <w:szCs w:val="28"/>
          <w:lang w:eastAsia="ar-SA"/>
        </w:rPr>
        <w:t>2</w:t>
      </w:r>
      <w:r w:rsidR="003F3661">
        <w:rPr>
          <w:rFonts w:ascii="Times New Roman" w:eastAsia="Times New Roman" w:hAnsi="Times New Roman" w:cs="Times New Roman"/>
          <w:sz w:val="28"/>
          <w:szCs w:val="28"/>
          <w:lang w:eastAsia="ar-SA"/>
        </w:rPr>
        <w:t>6</w:t>
      </w:r>
      <w:r w:rsidRPr="00993AAC">
        <w:rPr>
          <w:rFonts w:ascii="Times New Roman" w:eastAsia="Times New Roman" w:hAnsi="Times New Roman" w:cs="Times New Roman"/>
          <w:sz w:val="28"/>
          <w:szCs w:val="28"/>
          <w:lang w:eastAsia="ar-SA"/>
        </w:rPr>
        <w:t xml:space="preserve"> состоит из должностного оклада, выплат компенсационного и стимулирующего характера. </w:t>
      </w:r>
    </w:p>
    <w:p w:rsidR="00E17467" w:rsidRPr="00993AAC" w:rsidRDefault="00E17467" w:rsidP="00E17467">
      <w:pPr>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rPr>
        <w:lastRenderedPageBreak/>
        <w:t xml:space="preserve">6.2. Размер должностного оклада руководителя организации определяется трудовым договором и (или) дополнительным соглашением к нему, устанавливается приказом </w:t>
      </w:r>
      <w:proofErr w:type="gramStart"/>
      <w:r w:rsidRPr="00993AAC">
        <w:rPr>
          <w:rFonts w:ascii="Times New Roman" w:eastAsia="Times New Roman" w:hAnsi="Times New Roman" w:cs="Times New Roman"/>
          <w:sz w:val="28"/>
          <w:szCs w:val="28"/>
        </w:rPr>
        <w:t>начальника управления образования администрации муниципального образования</w:t>
      </w:r>
      <w:proofErr w:type="gramEnd"/>
      <w:r w:rsidRPr="00993AAC">
        <w:rPr>
          <w:rFonts w:ascii="Times New Roman" w:eastAsia="Times New Roman" w:hAnsi="Times New Roman" w:cs="Times New Roman"/>
          <w:sz w:val="28"/>
          <w:szCs w:val="28"/>
        </w:rPr>
        <w:t xml:space="preserve"> Крымский район.</w:t>
      </w:r>
    </w:p>
    <w:p w:rsidR="00E17467" w:rsidRPr="00993AAC" w:rsidRDefault="00E17467" w:rsidP="00E1746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6.3. Предельный уровень соотношения средней заработной платы руководителей, их заместителей и средней заработной платы работников этих организаций устанавливается в кратности до 3. Соотношение среднемесячной заработной платы руководителя, его заместителей и среднемесячной заработной платы работников этой организации формируется за счет всех источников финансового обеспечения, рассчитывается за календарный год.</w:t>
      </w:r>
    </w:p>
    <w:p w:rsidR="00E17467" w:rsidRPr="00993AAC" w:rsidRDefault="00E17467" w:rsidP="00E1746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6.4. Порядок исчисления размера средней заработной платы работников для определения размера должностного оклада руководителю определяется в соответствии с</w:t>
      </w:r>
      <w:r w:rsidR="002D266D">
        <w:rPr>
          <w:rFonts w:ascii="Times New Roman" w:eastAsia="Times New Roman" w:hAnsi="Times New Roman" w:cs="Times New Roman"/>
          <w:sz w:val="28"/>
          <w:szCs w:val="28"/>
        </w:rPr>
        <w:t xml:space="preserve"> </w:t>
      </w:r>
      <w:hyperlink w:anchor="sub_100000" w:history="1">
        <w:r w:rsidRPr="00993AAC">
          <w:rPr>
            <w:rFonts w:ascii="Times New Roman" w:eastAsia="Times New Roman" w:hAnsi="Times New Roman" w:cs="Times New Roman"/>
            <w:sz w:val="28"/>
            <w:szCs w:val="28"/>
          </w:rPr>
          <w:t>приложением № </w:t>
        </w:r>
        <w:r w:rsidR="00C73A49">
          <w:rPr>
            <w:rFonts w:ascii="Times New Roman" w:eastAsia="Times New Roman" w:hAnsi="Times New Roman" w:cs="Times New Roman"/>
            <w:sz w:val="28"/>
            <w:szCs w:val="28"/>
          </w:rPr>
          <w:t>4</w:t>
        </w:r>
      </w:hyperlink>
      <w:r w:rsidRPr="00993AAC">
        <w:rPr>
          <w:rFonts w:ascii="Times New Roman" w:eastAsia="Times New Roman" w:hAnsi="Times New Roman" w:cs="Times New Roman"/>
          <w:sz w:val="28"/>
          <w:szCs w:val="28"/>
        </w:rPr>
        <w:t xml:space="preserve"> к настоящему Положению.</w:t>
      </w:r>
    </w:p>
    <w:p w:rsidR="00E17467" w:rsidRPr="00993AAC" w:rsidRDefault="00E17467" w:rsidP="00E1746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6.5. Должностные оклады заместителей руководителей организаций устанавливаются на 10 - 30 процентов ниже должностных окладов руководителей этих организаций.</w:t>
      </w:r>
    </w:p>
    <w:p w:rsidR="00E17467" w:rsidRPr="00993AAC" w:rsidRDefault="00E17467" w:rsidP="00E1746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Должностные оклады руководителя организации, заместителей руководителя подлежат округлению до целого рубля в сторону увеличения.</w:t>
      </w:r>
    </w:p>
    <w:p w:rsidR="00E17467" w:rsidRPr="00993AAC" w:rsidRDefault="00E17467" w:rsidP="00E1746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 xml:space="preserve">6.6. С учётом условий труда руководителю организации, его заместителям устанавливаются выплаты компенсационного характера, предусмотренные </w:t>
      </w:r>
      <w:hyperlink w:anchor="sub_1400" w:history="1">
        <w:r w:rsidRPr="00993AAC">
          <w:rPr>
            <w:rFonts w:ascii="Times New Roman" w:eastAsia="Times New Roman" w:hAnsi="Times New Roman" w:cs="Times New Roman"/>
            <w:sz w:val="28"/>
            <w:szCs w:val="28"/>
          </w:rPr>
          <w:t>разделом IV</w:t>
        </w:r>
      </w:hyperlink>
      <w:r w:rsidRPr="00993AAC">
        <w:rPr>
          <w:rFonts w:ascii="Times New Roman" w:eastAsia="Times New Roman" w:hAnsi="Times New Roman" w:cs="Times New Roman"/>
          <w:sz w:val="28"/>
          <w:szCs w:val="28"/>
        </w:rPr>
        <w:t xml:space="preserve"> настоящего Положения.</w:t>
      </w:r>
    </w:p>
    <w:p w:rsidR="00E17467" w:rsidRPr="00993AAC" w:rsidRDefault="00E17467" w:rsidP="00E1746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 xml:space="preserve">6.7. Выплаты стимулирующего характера руководителю организации, в том числе премирование руководителя организации, производятся на основании оценки деятельности организации за отчётный период в соответствии с установленными приказами </w:t>
      </w:r>
      <w:proofErr w:type="gramStart"/>
      <w:r w:rsidRPr="00993AAC">
        <w:rPr>
          <w:rFonts w:ascii="Times New Roman" w:eastAsia="Times New Roman" w:hAnsi="Times New Roman" w:cs="Times New Roman"/>
          <w:sz w:val="28"/>
          <w:szCs w:val="28"/>
        </w:rPr>
        <w:t>начальника управления образования администрации муниципального образования</w:t>
      </w:r>
      <w:proofErr w:type="gramEnd"/>
      <w:r w:rsidRPr="00993AAC">
        <w:rPr>
          <w:rFonts w:ascii="Times New Roman" w:eastAsia="Times New Roman" w:hAnsi="Times New Roman" w:cs="Times New Roman"/>
          <w:sz w:val="28"/>
          <w:szCs w:val="28"/>
        </w:rPr>
        <w:t xml:space="preserve"> Крымский район показателями эффективности работы организации.</w:t>
      </w:r>
    </w:p>
    <w:p w:rsidR="00E17467" w:rsidRPr="00993AAC" w:rsidRDefault="00E17467" w:rsidP="00E1746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6.8. Руководителю организации может быть оказана материальная помощь в размере до двух должностных окладов в год и в связи с юбилеями (50, 55, 60 лет и т.д.).</w:t>
      </w:r>
    </w:p>
    <w:p w:rsidR="00E17467" w:rsidRPr="00993AAC" w:rsidRDefault="00E17467" w:rsidP="00E1746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Решение об оказании материальной помощи и её конкретных размерах принимает начальник управления образования администрации муниципального образования Крымский район на основании письменного заявления руководителя организации.</w:t>
      </w:r>
    </w:p>
    <w:p w:rsidR="00E17467" w:rsidRPr="00993AAC" w:rsidRDefault="00E17467" w:rsidP="00E17467">
      <w:pPr>
        <w:spacing w:after="0" w:line="240" w:lineRule="auto"/>
        <w:jc w:val="both"/>
        <w:rPr>
          <w:rFonts w:ascii="Times New Roman" w:eastAsia="Times New Roman" w:hAnsi="Times New Roman" w:cs="Times New Roman"/>
          <w:sz w:val="28"/>
          <w:szCs w:val="28"/>
        </w:rPr>
      </w:pPr>
    </w:p>
    <w:p w:rsidR="00E17467" w:rsidRPr="00993AAC" w:rsidRDefault="00E17467" w:rsidP="00E17467">
      <w:pPr>
        <w:suppressAutoHyphens/>
        <w:spacing w:after="0" w:line="240" w:lineRule="auto"/>
        <w:jc w:val="center"/>
        <w:rPr>
          <w:rFonts w:ascii="Times New Roman" w:eastAsia="Times New Roman" w:hAnsi="Times New Roman" w:cs="Times New Roman"/>
          <w:b/>
          <w:sz w:val="28"/>
          <w:szCs w:val="28"/>
          <w:lang w:eastAsia="ar-SA"/>
        </w:rPr>
      </w:pPr>
      <w:r w:rsidRPr="00993AAC">
        <w:rPr>
          <w:rFonts w:ascii="Times New Roman" w:eastAsia="Times New Roman" w:hAnsi="Times New Roman" w:cs="Times New Roman"/>
          <w:b/>
          <w:sz w:val="28"/>
          <w:szCs w:val="28"/>
          <w:lang w:eastAsia="ar-SA"/>
        </w:rPr>
        <w:t xml:space="preserve">7. Штатное расписание </w:t>
      </w:r>
    </w:p>
    <w:p w:rsidR="00E17467" w:rsidRPr="00993AAC" w:rsidRDefault="00E17467" w:rsidP="00E1746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7.1. Руководитель организации формирует и утверждает штатное расписание в пределах фонда оплаты труда организации, внесение изменений в штатное расписание производится на основании приказа руководителя организации.</w:t>
      </w:r>
    </w:p>
    <w:p w:rsidR="00E17467" w:rsidRPr="00993AAC" w:rsidRDefault="00E17467" w:rsidP="00E1746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 xml:space="preserve">7.2. Штатное расписание составляется по видам персонала. </w:t>
      </w:r>
    </w:p>
    <w:p w:rsidR="00E17467" w:rsidRPr="00993AAC" w:rsidRDefault="00E17467" w:rsidP="00E1746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lastRenderedPageBreak/>
        <w:t xml:space="preserve"> В штатном расписании указываются должности работников, численность, оклады (должностные оклады), ставки заработной платы, виды выплат компенсационного характера (за работу в ночное время, за специфику работы, за работу в сельской местности).</w:t>
      </w:r>
    </w:p>
    <w:p w:rsidR="00480EF2" w:rsidRDefault="00480EF2" w:rsidP="00480EF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17467" w:rsidRPr="00993AAC">
        <w:rPr>
          <w:rFonts w:ascii="Times New Roman" w:eastAsia="Times New Roman" w:hAnsi="Times New Roman" w:cs="Times New Roman"/>
          <w:sz w:val="28"/>
          <w:szCs w:val="28"/>
        </w:rPr>
        <w:t>7.3. Численный состав работников организации должен быть достаточным для гарантированного выполнения его функций, задач и объёмов работ, установленных учредителем.</w:t>
      </w:r>
      <w:r w:rsidRPr="00480EF2">
        <w:rPr>
          <w:rFonts w:ascii="Times New Roman" w:eastAsia="Times New Roman" w:hAnsi="Times New Roman" w:cs="Times New Roman"/>
          <w:sz w:val="28"/>
          <w:szCs w:val="28"/>
        </w:rPr>
        <w:t xml:space="preserve"> </w:t>
      </w:r>
    </w:p>
    <w:p w:rsidR="00480EF2" w:rsidRDefault="00480EF2" w:rsidP="00480EF2">
      <w:pPr>
        <w:spacing w:after="0" w:line="240" w:lineRule="auto"/>
        <w:jc w:val="right"/>
        <w:rPr>
          <w:rFonts w:ascii="Times New Roman" w:eastAsia="Times New Roman" w:hAnsi="Times New Roman" w:cs="Times New Roman"/>
          <w:sz w:val="28"/>
          <w:szCs w:val="28"/>
        </w:rPr>
      </w:pPr>
    </w:p>
    <w:p w:rsidR="00AA747F" w:rsidRDefault="00AA747F" w:rsidP="00480EF2">
      <w:pPr>
        <w:spacing w:after="0" w:line="240" w:lineRule="auto"/>
        <w:jc w:val="right"/>
        <w:rPr>
          <w:rFonts w:ascii="Times New Roman" w:eastAsia="Times New Roman" w:hAnsi="Times New Roman" w:cs="Times New Roman"/>
          <w:sz w:val="28"/>
          <w:szCs w:val="28"/>
        </w:rPr>
      </w:pPr>
    </w:p>
    <w:p w:rsidR="00AA747F" w:rsidRDefault="00AA747F" w:rsidP="00480EF2">
      <w:pPr>
        <w:spacing w:after="0" w:line="240" w:lineRule="auto"/>
        <w:jc w:val="right"/>
        <w:rPr>
          <w:rFonts w:ascii="Times New Roman" w:eastAsia="Times New Roman" w:hAnsi="Times New Roman" w:cs="Times New Roman"/>
          <w:sz w:val="28"/>
          <w:szCs w:val="28"/>
        </w:rPr>
      </w:pPr>
    </w:p>
    <w:p w:rsidR="00AA747F" w:rsidRDefault="00AA747F" w:rsidP="00480EF2">
      <w:pPr>
        <w:spacing w:after="0" w:line="240" w:lineRule="auto"/>
        <w:jc w:val="right"/>
        <w:rPr>
          <w:rFonts w:ascii="Times New Roman" w:eastAsia="Times New Roman" w:hAnsi="Times New Roman" w:cs="Times New Roman"/>
          <w:sz w:val="28"/>
          <w:szCs w:val="28"/>
        </w:rPr>
      </w:pPr>
    </w:p>
    <w:p w:rsidR="00AA747F" w:rsidRDefault="00AA747F" w:rsidP="00480EF2">
      <w:pPr>
        <w:spacing w:after="0" w:line="240" w:lineRule="auto"/>
        <w:jc w:val="right"/>
        <w:rPr>
          <w:rFonts w:ascii="Times New Roman" w:eastAsia="Times New Roman" w:hAnsi="Times New Roman" w:cs="Times New Roman"/>
          <w:sz w:val="28"/>
          <w:szCs w:val="28"/>
        </w:rPr>
      </w:pPr>
    </w:p>
    <w:p w:rsidR="00AA747F" w:rsidRDefault="00AA747F" w:rsidP="00480EF2">
      <w:pPr>
        <w:spacing w:after="0" w:line="240" w:lineRule="auto"/>
        <w:jc w:val="right"/>
        <w:rPr>
          <w:rFonts w:ascii="Times New Roman" w:eastAsia="Times New Roman" w:hAnsi="Times New Roman" w:cs="Times New Roman"/>
          <w:sz w:val="28"/>
          <w:szCs w:val="28"/>
        </w:rPr>
      </w:pPr>
    </w:p>
    <w:p w:rsidR="00AA747F" w:rsidRDefault="00AA747F" w:rsidP="00480EF2">
      <w:pPr>
        <w:spacing w:after="0" w:line="240" w:lineRule="auto"/>
        <w:jc w:val="right"/>
        <w:rPr>
          <w:rFonts w:ascii="Times New Roman" w:eastAsia="Times New Roman" w:hAnsi="Times New Roman" w:cs="Times New Roman"/>
          <w:sz w:val="28"/>
          <w:szCs w:val="28"/>
        </w:rPr>
      </w:pPr>
    </w:p>
    <w:p w:rsidR="00AA747F" w:rsidRDefault="00AA747F" w:rsidP="00480EF2">
      <w:pPr>
        <w:spacing w:after="0" w:line="240" w:lineRule="auto"/>
        <w:jc w:val="right"/>
        <w:rPr>
          <w:rFonts w:ascii="Times New Roman" w:eastAsia="Times New Roman" w:hAnsi="Times New Roman" w:cs="Times New Roman"/>
          <w:sz w:val="28"/>
          <w:szCs w:val="28"/>
        </w:rPr>
      </w:pPr>
    </w:p>
    <w:p w:rsidR="00AA747F" w:rsidRDefault="00AA747F" w:rsidP="00480EF2">
      <w:pPr>
        <w:spacing w:after="0" w:line="240" w:lineRule="auto"/>
        <w:jc w:val="right"/>
        <w:rPr>
          <w:rFonts w:ascii="Times New Roman" w:eastAsia="Times New Roman" w:hAnsi="Times New Roman" w:cs="Times New Roman"/>
          <w:sz w:val="28"/>
          <w:szCs w:val="28"/>
        </w:rPr>
      </w:pPr>
    </w:p>
    <w:p w:rsidR="00AA747F" w:rsidRDefault="00AA747F" w:rsidP="00480EF2">
      <w:pPr>
        <w:spacing w:after="0" w:line="240" w:lineRule="auto"/>
        <w:jc w:val="right"/>
        <w:rPr>
          <w:rFonts w:ascii="Times New Roman" w:eastAsia="Times New Roman" w:hAnsi="Times New Roman" w:cs="Times New Roman"/>
          <w:sz w:val="28"/>
          <w:szCs w:val="28"/>
        </w:rPr>
      </w:pPr>
    </w:p>
    <w:p w:rsidR="00AA747F" w:rsidRDefault="00AA747F" w:rsidP="00480EF2">
      <w:pPr>
        <w:spacing w:after="0" w:line="240" w:lineRule="auto"/>
        <w:jc w:val="right"/>
        <w:rPr>
          <w:rFonts w:ascii="Times New Roman" w:eastAsia="Times New Roman" w:hAnsi="Times New Roman" w:cs="Times New Roman"/>
          <w:sz w:val="28"/>
          <w:szCs w:val="28"/>
        </w:rPr>
      </w:pPr>
    </w:p>
    <w:p w:rsidR="00AA747F" w:rsidRDefault="00AA747F" w:rsidP="00480EF2">
      <w:pPr>
        <w:spacing w:after="0" w:line="240" w:lineRule="auto"/>
        <w:jc w:val="right"/>
        <w:rPr>
          <w:rFonts w:ascii="Times New Roman" w:eastAsia="Times New Roman" w:hAnsi="Times New Roman" w:cs="Times New Roman"/>
          <w:sz w:val="28"/>
          <w:szCs w:val="28"/>
        </w:rPr>
      </w:pPr>
    </w:p>
    <w:p w:rsidR="00AA747F" w:rsidRDefault="00AA747F" w:rsidP="00480EF2">
      <w:pPr>
        <w:spacing w:after="0" w:line="240" w:lineRule="auto"/>
        <w:jc w:val="right"/>
        <w:rPr>
          <w:rFonts w:ascii="Times New Roman" w:eastAsia="Times New Roman" w:hAnsi="Times New Roman" w:cs="Times New Roman"/>
          <w:sz w:val="28"/>
          <w:szCs w:val="28"/>
        </w:rPr>
      </w:pPr>
    </w:p>
    <w:p w:rsidR="00AA747F" w:rsidRDefault="00AA747F" w:rsidP="00480EF2">
      <w:pPr>
        <w:spacing w:after="0" w:line="240" w:lineRule="auto"/>
        <w:jc w:val="right"/>
        <w:rPr>
          <w:rFonts w:ascii="Times New Roman" w:eastAsia="Times New Roman" w:hAnsi="Times New Roman" w:cs="Times New Roman"/>
          <w:sz w:val="28"/>
          <w:szCs w:val="28"/>
        </w:rPr>
      </w:pPr>
    </w:p>
    <w:p w:rsidR="00AA747F" w:rsidRDefault="00AA747F" w:rsidP="00480EF2">
      <w:pPr>
        <w:spacing w:after="0" w:line="240" w:lineRule="auto"/>
        <w:jc w:val="right"/>
        <w:rPr>
          <w:rFonts w:ascii="Times New Roman" w:eastAsia="Times New Roman" w:hAnsi="Times New Roman" w:cs="Times New Roman"/>
          <w:sz w:val="28"/>
          <w:szCs w:val="28"/>
        </w:rPr>
      </w:pPr>
    </w:p>
    <w:p w:rsidR="00AA747F" w:rsidRDefault="00AA747F" w:rsidP="00480EF2">
      <w:pPr>
        <w:spacing w:after="0" w:line="240" w:lineRule="auto"/>
        <w:jc w:val="right"/>
        <w:rPr>
          <w:rFonts w:ascii="Times New Roman" w:eastAsia="Times New Roman" w:hAnsi="Times New Roman" w:cs="Times New Roman"/>
          <w:sz w:val="28"/>
          <w:szCs w:val="28"/>
        </w:rPr>
      </w:pPr>
    </w:p>
    <w:p w:rsidR="00AA747F" w:rsidRDefault="00AA747F" w:rsidP="00480EF2">
      <w:pPr>
        <w:spacing w:after="0" w:line="240" w:lineRule="auto"/>
        <w:jc w:val="right"/>
        <w:rPr>
          <w:rFonts w:ascii="Times New Roman" w:eastAsia="Times New Roman" w:hAnsi="Times New Roman" w:cs="Times New Roman"/>
          <w:sz w:val="28"/>
          <w:szCs w:val="28"/>
        </w:rPr>
      </w:pPr>
    </w:p>
    <w:p w:rsidR="00AA747F" w:rsidRDefault="00AA747F" w:rsidP="00480EF2">
      <w:pPr>
        <w:spacing w:after="0" w:line="240" w:lineRule="auto"/>
        <w:jc w:val="right"/>
        <w:rPr>
          <w:rFonts w:ascii="Times New Roman" w:eastAsia="Times New Roman" w:hAnsi="Times New Roman" w:cs="Times New Roman"/>
          <w:sz w:val="28"/>
          <w:szCs w:val="28"/>
        </w:rPr>
      </w:pPr>
    </w:p>
    <w:p w:rsidR="00AA747F" w:rsidRDefault="00AA747F" w:rsidP="00480EF2">
      <w:pPr>
        <w:spacing w:after="0" w:line="240" w:lineRule="auto"/>
        <w:jc w:val="right"/>
        <w:rPr>
          <w:rFonts w:ascii="Times New Roman" w:eastAsia="Times New Roman" w:hAnsi="Times New Roman" w:cs="Times New Roman"/>
          <w:sz w:val="28"/>
          <w:szCs w:val="28"/>
        </w:rPr>
      </w:pPr>
    </w:p>
    <w:p w:rsidR="00AA747F" w:rsidRDefault="00AA747F" w:rsidP="00480EF2">
      <w:pPr>
        <w:spacing w:after="0" w:line="240" w:lineRule="auto"/>
        <w:jc w:val="right"/>
        <w:rPr>
          <w:rFonts w:ascii="Times New Roman" w:eastAsia="Times New Roman" w:hAnsi="Times New Roman" w:cs="Times New Roman"/>
          <w:sz w:val="28"/>
          <w:szCs w:val="28"/>
        </w:rPr>
      </w:pPr>
    </w:p>
    <w:p w:rsidR="00AA747F" w:rsidRDefault="00AA747F" w:rsidP="00480EF2">
      <w:pPr>
        <w:spacing w:after="0" w:line="240" w:lineRule="auto"/>
        <w:jc w:val="right"/>
        <w:rPr>
          <w:rFonts w:ascii="Times New Roman" w:eastAsia="Times New Roman" w:hAnsi="Times New Roman" w:cs="Times New Roman"/>
          <w:sz w:val="28"/>
          <w:szCs w:val="28"/>
        </w:rPr>
      </w:pPr>
    </w:p>
    <w:p w:rsidR="00AA747F" w:rsidRDefault="00AA747F" w:rsidP="00480EF2">
      <w:pPr>
        <w:spacing w:after="0" w:line="240" w:lineRule="auto"/>
        <w:jc w:val="right"/>
        <w:rPr>
          <w:rFonts w:ascii="Times New Roman" w:eastAsia="Times New Roman" w:hAnsi="Times New Roman" w:cs="Times New Roman"/>
          <w:sz w:val="28"/>
          <w:szCs w:val="28"/>
        </w:rPr>
      </w:pPr>
    </w:p>
    <w:p w:rsidR="00480EF2" w:rsidRDefault="00480EF2" w:rsidP="00480EF2">
      <w:pPr>
        <w:spacing w:after="0" w:line="240" w:lineRule="auto"/>
        <w:jc w:val="right"/>
        <w:rPr>
          <w:rFonts w:ascii="Times New Roman" w:eastAsia="Times New Roman" w:hAnsi="Times New Roman" w:cs="Times New Roman"/>
          <w:sz w:val="28"/>
          <w:szCs w:val="28"/>
        </w:rPr>
      </w:pPr>
    </w:p>
    <w:p w:rsidR="00AA747F" w:rsidRDefault="00AA747F" w:rsidP="00480EF2">
      <w:pPr>
        <w:spacing w:after="0" w:line="240" w:lineRule="auto"/>
        <w:jc w:val="right"/>
        <w:rPr>
          <w:rFonts w:ascii="Times New Roman" w:eastAsia="Times New Roman" w:hAnsi="Times New Roman" w:cs="Times New Roman"/>
          <w:sz w:val="28"/>
          <w:szCs w:val="28"/>
        </w:rPr>
      </w:pPr>
    </w:p>
    <w:p w:rsidR="00AA747F" w:rsidRDefault="00AA747F" w:rsidP="00480EF2">
      <w:pPr>
        <w:spacing w:after="0" w:line="240" w:lineRule="auto"/>
        <w:jc w:val="right"/>
        <w:rPr>
          <w:rFonts w:ascii="Times New Roman" w:eastAsia="Times New Roman" w:hAnsi="Times New Roman" w:cs="Times New Roman"/>
          <w:sz w:val="28"/>
          <w:szCs w:val="28"/>
        </w:rPr>
      </w:pPr>
    </w:p>
    <w:p w:rsidR="00AA747F" w:rsidRDefault="00AA747F" w:rsidP="00480EF2">
      <w:pPr>
        <w:spacing w:after="0" w:line="240" w:lineRule="auto"/>
        <w:jc w:val="right"/>
        <w:rPr>
          <w:rFonts w:ascii="Times New Roman" w:eastAsia="Times New Roman" w:hAnsi="Times New Roman" w:cs="Times New Roman"/>
          <w:sz w:val="28"/>
          <w:szCs w:val="28"/>
        </w:rPr>
      </w:pPr>
    </w:p>
    <w:p w:rsidR="00AA747F" w:rsidRDefault="00AA747F" w:rsidP="00480EF2">
      <w:pPr>
        <w:spacing w:after="0" w:line="240" w:lineRule="auto"/>
        <w:jc w:val="right"/>
        <w:rPr>
          <w:rFonts w:ascii="Times New Roman" w:eastAsia="Times New Roman" w:hAnsi="Times New Roman" w:cs="Times New Roman"/>
          <w:sz w:val="28"/>
          <w:szCs w:val="28"/>
        </w:rPr>
      </w:pPr>
    </w:p>
    <w:p w:rsidR="00AA747F" w:rsidRDefault="00AA747F" w:rsidP="00480EF2">
      <w:pPr>
        <w:spacing w:after="0" w:line="240" w:lineRule="auto"/>
        <w:jc w:val="right"/>
        <w:rPr>
          <w:rFonts w:ascii="Times New Roman" w:eastAsia="Times New Roman" w:hAnsi="Times New Roman" w:cs="Times New Roman"/>
          <w:sz w:val="28"/>
          <w:szCs w:val="28"/>
        </w:rPr>
      </w:pPr>
    </w:p>
    <w:p w:rsidR="00AA747F" w:rsidRDefault="00AA747F" w:rsidP="00480EF2">
      <w:pPr>
        <w:spacing w:after="0" w:line="240" w:lineRule="auto"/>
        <w:jc w:val="right"/>
        <w:rPr>
          <w:rFonts w:ascii="Times New Roman" w:eastAsia="Times New Roman" w:hAnsi="Times New Roman" w:cs="Times New Roman"/>
          <w:sz w:val="28"/>
          <w:szCs w:val="28"/>
        </w:rPr>
      </w:pPr>
    </w:p>
    <w:p w:rsidR="00AA747F" w:rsidRDefault="00AA747F" w:rsidP="00480EF2">
      <w:pPr>
        <w:spacing w:after="0" w:line="240" w:lineRule="auto"/>
        <w:jc w:val="right"/>
        <w:rPr>
          <w:rFonts w:ascii="Times New Roman" w:eastAsia="Times New Roman" w:hAnsi="Times New Roman" w:cs="Times New Roman"/>
          <w:sz w:val="28"/>
          <w:szCs w:val="28"/>
        </w:rPr>
      </w:pPr>
    </w:p>
    <w:p w:rsidR="00AA747F" w:rsidRDefault="00AA747F" w:rsidP="00480EF2">
      <w:pPr>
        <w:spacing w:after="0" w:line="240" w:lineRule="auto"/>
        <w:jc w:val="right"/>
        <w:rPr>
          <w:rFonts w:ascii="Times New Roman" w:eastAsia="Times New Roman" w:hAnsi="Times New Roman" w:cs="Times New Roman"/>
          <w:sz w:val="28"/>
          <w:szCs w:val="28"/>
        </w:rPr>
      </w:pPr>
    </w:p>
    <w:p w:rsidR="00AA747F" w:rsidRDefault="00AA747F" w:rsidP="00480EF2">
      <w:pPr>
        <w:spacing w:after="0" w:line="240" w:lineRule="auto"/>
        <w:jc w:val="right"/>
        <w:rPr>
          <w:rFonts w:ascii="Times New Roman" w:eastAsia="Times New Roman" w:hAnsi="Times New Roman" w:cs="Times New Roman"/>
          <w:sz w:val="28"/>
          <w:szCs w:val="28"/>
        </w:rPr>
      </w:pPr>
    </w:p>
    <w:p w:rsidR="00AA747F" w:rsidRDefault="00AA747F" w:rsidP="00480EF2">
      <w:pPr>
        <w:spacing w:after="0" w:line="240" w:lineRule="auto"/>
        <w:jc w:val="right"/>
        <w:rPr>
          <w:rFonts w:ascii="Times New Roman" w:eastAsia="Times New Roman" w:hAnsi="Times New Roman" w:cs="Times New Roman"/>
          <w:sz w:val="28"/>
          <w:szCs w:val="28"/>
        </w:rPr>
      </w:pPr>
    </w:p>
    <w:p w:rsidR="00AA747F" w:rsidRDefault="00AA747F" w:rsidP="00480EF2">
      <w:pPr>
        <w:spacing w:after="0" w:line="240" w:lineRule="auto"/>
        <w:jc w:val="right"/>
        <w:rPr>
          <w:rFonts w:ascii="Times New Roman" w:eastAsia="Times New Roman" w:hAnsi="Times New Roman" w:cs="Times New Roman"/>
          <w:sz w:val="28"/>
          <w:szCs w:val="28"/>
        </w:rPr>
      </w:pPr>
    </w:p>
    <w:p w:rsidR="00AA747F" w:rsidRDefault="00AA747F" w:rsidP="00480EF2">
      <w:pPr>
        <w:spacing w:after="0" w:line="240" w:lineRule="auto"/>
        <w:jc w:val="right"/>
        <w:rPr>
          <w:rFonts w:ascii="Times New Roman" w:eastAsia="Times New Roman" w:hAnsi="Times New Roman" w:cs="Times New Roman"/>
          <w:sz w:val="28"/>
          <w:szCs w:val="28"/>
        </w:rPr>
      </w:pPr>
    </w:p>
    <w:p w:rsidR="00AA747F" w:rsidRDefault="00AA747F" w:rsidP="00480EF2">
      <w:pPr>
        <w:spacing w:after="0" w:line="240" w:lineRule="auto"/>
        <w:jc w:val="right"/>
        <w:rPr>
          <w:rFonts w:ascii="Times New Roman" w:eastAsia="Times New Roman" w:hAnsi="Times New Roman" w:cs="Times New Roman"/>
          <w:sz w:val="28"/>
          <w:szCs w:val="28"/>
        </w:rPr>
      </w:pPr>
    </w:p>
    <w:p w:rsidR="00AA747F" w:rsidRDefault="00AA747F" w:rsidP="00480EF2">
      <w:pPr>
        <w:spacing w:after="0" w:line="240" w:lineRule="auto"/>
        <w:jc w:val="right"/>
        <w:rPr>
          <w:rFonts w:ascii="Times New Roman" w:eastAsia="Times New Roman" w:hAnsi="Times New Roman" w:cs="Times New Roman"/>
          <w:sz w:val="28"/>
          <w:szCs w:val="28"/>
        </w:rPr>
      </w:pPr>
    </w:p>
    <w:p w:rsidR="00AA747F" w:rsidRDefault="00AA747F" w:rsidP="00480EF2">
      <w:pPr>
        <w:spacing w:after="0" w:line="240" w:lineRule="auto"/>
        <w:jc w:val="right"/>
        <w:rPr>
          <w:rFonts w:ascii="Times New Roman" w:eastAsia="Times New Roman" w:hAnsi="Times New Roman" w:cs="Times New Roman"/>
          <w:sz w:val="28"/>
          <w:szCs w:val="28"/>
        </w:rPr>
      </w:pPr>
    </w:p>
    <w:p w:rsidR="00480EF2" w:rsidRPr="005D4EDC" w:rsidRDefault="00480EF2" w:rsidP="00480EF2">
      <w:pPr>
        <w:spacing w:after="0" w:line="240" w:lineRule="auto"/>
        <w:jc w:val="right"/>
        <w:rPr>
          <w:rFonts w:ascii="Times New Roman" w:eastAsia="Times New Roman" w:hAnsi="Times New Roman" w:cs="Times New Roman"/>
          <w:sz w:val="28"/>
          <w:szCs w:val="28"/>
        </w:rPr>
      </w:pPr>
      <w:r w:rsidRPr="005D4EDC">
        <w:rPr>
          <w:rFonts w:ascii="Times New Roman" w:eastAsia="Times New Roman" w:hAnsi="Times New Roman" w:cs="Times New Roman"/>
          <w:sz w:val="28"/>
          <w:szCs w:val="28"/>
        </w:rPr>
        <w:lastRenderedPageBreak/>
        <w:t xml:space="preserve">ПРИЛОЖЕНИЕ № 1 </w:t>
      </w:r>
    </w:p>
    <w:p w:rsidR="00480EF2" w:rsidRPr="005D4EDC" w:rsidRDefault="00480EF2" w:rsidP="00480EF2">
      <w:pPr>
        <w:spacing w:after="0" w:line="240" w:lineRule="auto"/>
        <w:jc w:val="right"/>
        <w:rPr>
          <w:rFonts w:ascii="Times New Roman" w:eastAsia="Times New Roman" w:hAnsi="Times New Roman" w:cs="Times New Roman"/>
          <w:sz w:val="28"/>
          <w:szCs w:val="28"/>
        </w:rPr>
      </w:pPr>
      <w:r w:rsidRPr="005D4EDC">
        <w:rPr>
          <w:rFonts w:ascii="Times New Roman" w:eastAsia="Times New Roman" w:hAnsi="Times New Roman" w:cs="Times New Roman"/>
          <w:sz w:val="28"/>
          <w:szCs w:val="28"/>
        </w:rPr>
        <w:t xml:space="preserve">                                                                 к Положению об оплате труда работников </w:t>
      </w:r>
    </w:p>
    <w:p w:rsidR="00480EF2" w:rsidRPr="005D4EDC" w:rsidRDefault="00480EF2" w:rsidP="00480EF2">
      <w:pPr>
        <w:spacing w:after="0" w:line="240" w:lineRule="auto"/>
        <w:jc w:val="right"/>
        <w:rPr>
          <w:rFonts w:ascii="Times New Roman" w:eastAsia="Times New Roman" w:hAnsi="Times New Roman" w:cs="Times New Roman"/>
          <w:sz w:val="28"/>
          <w:szCs w:val="28"/>
        </w:rPr>
      </w:pPr>
      <w:r w:rsidRPr="005D4EDC">
        <w:rPr>
          <w:rFonts w:ascii="Times New Roman" w:eastAsia="Times New Roman" w:hAnsi="Times New Roman" w:cs="Times New Roman"/>
          <w:sz w:val="28"/>
          <w:szCs w:val="28"/>
        </w:rPr>
        <w:t xml:space="preserve">МБДОУ детского сада № </w:t>
      </w:r>
      <w:r w:rsidR="006C009E">
        <w:rPr>
          <w:rFonts w:ascii="Times New Roman" w:eastAsia="Times New Roman" w:hAnsi="Times New Roman" w:cs="Times New Roman"/>
          <w:sz w:val="28"/>
          <w:szCs w:val="28"/>
        </w:rPr>
        <w:t>26</w:t>
      </w:r>
    </w:p>
    <w:p w:rsidR="00480EF2" w:rsidRPr="005D4EDC" w:rsidRDefault="00480EF2" w:rsidP="00480EF2">
      <w:pPr>
        <w:spacing w:after="0" w:line="240" w:lineRule="auto"/>
        <w:jc w:val="right"/>
        <w:rPr>
          <w:rFonts w:ascii="Times New Roman" w:eastAsia="Times New Roman" w:hAnsi="Times New Roman" w:cs="Times New Roman"/>
          <w:sz w:val="28"/>
          <w:szCs w:val="28"/>
        </w:rPr>
      </w:pPr>
    </w:p>
    <w:p w:rsidR="00480EF2" w:rsidRPr="005D4EDC" w:rsidRDefault="00480EF2" w:rsidP="00480EF2">
      <w:pPr>
        <w:spacing w:after="0" w:line="240" w:lineRule="auto"/>
        <w:jc w:val="center"/>
        <w:rPr>
          <w:rFonts w:ascii="Times New Roman" w:eastAsia="Times New Roman" w:hAnsi="Times New Roman" w:cs="Times New Roman"/>
          <w:sz w:val="28"/>
          <w:szCs w:val="28"/>
        </w:rPr>
      </w:pPr>
    </w:p>
    <w:p w:rsidR="00AA747F" w:rsidRDefault="00C73A49" w:rsidP="00AA747F">
      <w:pPr>
        <w:spacing w:after="0"/>
        <w:ind w:firstLine="567"/>
        <w:jc w:val="center"/>
        <w:outlineLvl w:val="0"/>
        <w:rPr>
          <w:rFonts w:ascii="Times New Roman" w:hAnsi="Times New Roman" w:cs="Times New Roman"/>
          <w:b/>
          <w:bCs/>
          <w:sz w:val="28"/>
          <w:szCs w:val="28"/>
        </w:rPr>
      </w:pPr>
      <w:r w:rsidRPr="00FE185B">
        <w:rPr>
          <w:rFonts w:ascii="Times New Roman" w:hAnsi="Times New Roman" w:cs="Times New Roman"/>
          <w:b/>
          <w:bCs/>
          <w:sz w:val="28"/>
          <w:szCs w:val="28"/>
        </w:rPr>
        <w:t xml:space="preserve">Минимальные повышающие коэффициенты к </w:t>
      </w:r>
      <w:proofErr w:type="gramStart"/>
      <w:r w:rsidRPr="00FE185B">
        <w:rPr>
          <w:rFonts w:ascii="Times New Roman" w:hAnsi="Times New Roman" w:cs="Times New Roman"/>
          <w:b/>
          <w:bCs/>
          <w:sz w:val="28"/>
          <w:szCs w:val="28"/>
        </w:rPr>
        <w:t>базовым</w:t>
      </w:r>
      <w:proofErr w:type="gramEnd"/>
      <w:r w:rsidRPr="00FE185B">
        <w:rPr>
          <w:rFonts w:ascii="Times New Roman" w:hAnsi="Times New Roman" w:cs="Times New Roman"/>
          <w:b/>
          <w:bCs/>
          <w:sz w:val="28"/>
          <w:szCs w:val="28"/>
        </w:rPr>
        <w:t xml:space="preserve"> </w:t>
      </w:r>
    </w:p>
    <w:p w:rsidR="00C73A49" w:rsidRPr="00FE185B" w:rsidRDefault="00C73A49" w:rsidP="00AA747F">
      <w:pPr>
        <w:spacing w:after="0"/>
        <w:ind w:firstLine="567"/>
        <w:jc w:val="center"/>
        <w:outlineLvl w:val="0"/>
        <w:rPr>
          <w:rFonts w:ascii="Times New Roman" w:hAnsi="Times New Roman" w:cs="Times New Roman"/>
          <w:b/>
          <w:bCs/>
          <w:sz w:val="28"/>
          <w:szCs w:val="28"/>
        </w:rPr>
      </w:pPr>
      <w:r w:rsidRPr="00FE185B">
        <w:rPr>
          <w:rFonts w:ascii="Times New Roman" w:hAnsi="Times New Roman" w:cs="Times New Roman"/>
          <w:b/>
          <w:bCs/>
          <w:sz w:val="28"/>
          <w:szCs w:val="28"/>
        </w:rPr>
        <w:t>окладам (базовым должностным окладам), базовым ставкам заработной платы по занимаемым должностям работников муниципальных образовательных организаций муниципального образования Крымский район, подведомственных управлению образования администрации муниципального образования Крымский район</w:t>
      </w:r>
    </w:p>
    <w:p w:rsidR="00C73A49" w:rsidRPr="00AD2827" w:rsidRDefault="00C73A49" w:rsidP="00C73A49">
      <w:pPr>
        <w:pStyle w:val="af6"/>
        <w:rPr>
          <w:rFonts w:ascii="Times New Roman" w:hAnsi="Times New Roman" w:cs="Times New Roman"/>
          <w:sz w:val="24"/>
          <w:szCs w:val="24"/>
        </w:rPr>
      </w:pPr>
    </w:p>
    <w:tbl>
      <w:tblPr>
        <w:tblW w:w="891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6"/>
        <w:gridCol w:w="5939"/>
        <w:gridCol w:w="2332"/>
      </w:tblGrid>
      <w:tr w:rsidR="00C73A49" w:rsidRPr="00AD2827" w:rsidTr="00C73A49">
        <w:trPr>
          <w:trHeight w:val="144"/>
        </w:trPr>
        <w:tc>
          <w:tcPr>
            <w:tcW w:w="646" w:type="dxa"/>
            <w:tcBorders>
              <w:top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bookmarkStart w:id="7" w:name="sub_20100"/>
            <w:r w:rsidRPr="00AD2827">
              <w:rPr>
                <w:rFonts w:ascii="Times New Roman" w:hAnsi="Times New Roman" w:cs="Times New Roman"/>
                <w:sz w:val="24"/>
                <w:szCs w:val="24"/>
              </w:rPr>
              <w:t>№</w:t>
            </w:r>
            <w:r w:rsidRPr="00AD2827">
              <w:rPr>
                <w:rFonts w:ascii="Times New Roman" w:hAnsi="Times New Roman" w:cs="Times New Roman"/>
                <w:sz w:val="24"/>
                <w:szCs w:val="24"/>
              </w:rPr>
              <w:br/>
            </w:r>
            <w:proofErr w:type="gramStart"/>
            <w:r w:rsidRPr="00AD2827">
              <w:rPr>
                <w:rFonts w:ascii="Times New Roman" w:hAnsi="Times New Roman" w:cs="Times New Roman"/>
                <w:sz w:val="24"/>
                <w:szCs w:val="24"/>
              </w:rPr>
              <w:t>п</w:t>
            </w:r>
            <w:proofErr w:type="gramEnd"/>
            <w:r w:rsidRPr="00AD2827">
              <w:rPr>
                <w:rFonts w:ascii="Times New Roman" w:hAnsi="Times New Roman" w:cs="Times New Roman"/>
                <w:sz w:val="24"/>
                <w:szCs w:val="24"/>
              </w:rPr>
              <w:t>/п</w:t>
            </w:r>
            <w:bookmarkEnd w:id="7"/>
          </w:p>
        </w:tc>
        <w:tc>
          <w:tcPr>
            <w:tcW w:w="5939" w:type="dxa"/>
            <w:tcBorders>
              <w:top w:val="single" w:sz="4" w:space="0" w:color="auto"/>
              <w:left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Профессиональная группа / квалификационный уровень</w:t>
            </w:r>
          </w:p>
        </w:tc>
        <w:tc>
          <w:tcPr>
            <w:tcW w:w="2331" w:type="dxa"/>
            <w:tcBorders>
              <w:top w:val="single" w:sz="4" w:space="0" w:color="auto"/>
              <w:left w:val="single" w:sz="4" w:space="0" w:color="auto"/>
              <w:bottom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Минимальные повышающие коэффициенты</w:t>
            </w:r>
          </w:p>
        </w:tc>
      </w:tr>
      <w:tr w:rsidR="00C73A49" w:rsidRPr="00AD2827" w:rsidTr="00C73A49">
        <w:trPr>
          <w:trHeight w:val="144"/>
        </w:trPr>
        <w:tc>
          <w:tcPr>
            <w:tcW w:w="646" w:type="dxa"/>
            <w:tcBorders>
              <w:top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1</w:t>
            </w:r>
          </w:p>
        </w:tc>
        <w:tc>
          <w:tcPr>
            <w:tcW w:w="5939" w:type="dxa"/>
            <w:tcBorders>
              <w:top w:val="single" w:sz="4" w:space="0" w:color="auto"/>
              <w:left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2</w:t>
            </w:r>
          </w:p>
        </w:tc>
        <w:tc>
          <w:tcPr>
            <w:tcW w:w="2331" w:type="dxa"/>
            <w:tcBorders>
              <w:top w:val="single" w:sz="4" w:space="0" w:color="auto"/>
              <w:left w:val="single" w:sz="4" w:space="0" w:color="auto"/>
              <w:bottom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3</w:t>
            </w:r>
          </w:p>
        </w:tc>
      </w:tr>
      <w:tr w:rsidR="00C73A49" w:rsidRPr="00AD2827" w:rsidTr="00C73A49">
        <w:trPr>
          <w:trHeight w:val="144"/>
        </w:trPr>
        <w:tc>
          <w:tcPr>
            <w:tcW w:w="646" w:type="dxa"/>
            <w:tcBorders>
              <w:top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1.</w:t>
            </w:r>
          </w:p>
        </w:tc>
        <w:tc>
          <w:tcPr>
            <w:tcW w:w="8271" w:type="dxa"/>
            <w:gridSpan w:val="2"/>
            <w:tcBorders>
              <w:top w:val="single" w:sz="4" w:space="0" w:color="auto"/>
              <w:left w:val="single" w:sz="4" w:space="0" w:color="auto"/>
              <w:bottom w:val="single" w:sz="4" w:space="0" w:color="auto"/>
            </w:tcBorders>
          </w:tcPr>
          <w:p w:rsidR="00C73A49" w:rsidRPr="00AD2827" w:rsidRDefault="00C73A49" w:rsidP="00745FCC">
            <w:pPr>
              <w:pStyle w:val="af6"/>
              <w:rPr>
                <w:rFonts w:ascii="Times New Roman" w:hAnsi="Times New Roman" w:cs="Times New Roman"/>
                <w:b/>
                <w:bCs/>
                <w:sz w:val="24"/>
                <w:szCs w:val="24"/>
              </w:rPr>
            </w:pPr>
            <w:r w:rsidRPr="00AD2827">
              <w:rPr>
                <w:rFonts w:ascii="Times New Roman" w:hAnsi="Times New Roman" w:cs="Times New Roman"/>
                <w:b/>
                <w:bCs/>
                <w:sz w:val="24"/>
                <w:szCs w:val="24"/>
              </w:rPr>
              <w:t>Должности служащих первого уровня</w:t>
            </w:r>
          </w:p>
        </w:tc>
      </w:tr>
      <w:tr w:rsidR="00C73A49" w:rsidRPr="00AD2827" w:rsidTr="00C73A49">
        <w:trPr>
          <w:trHeight w:val="144"/>
        </w:trPr>
        <w:tc>
          <w:tcPr>
            <w:tcW w:w="646" w:type="dxa"/>
            <w:tcBorders>
              <w:top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1.1.</w:t>
            </w:r>
          </w:p>
        </w:tc>
        <w:tc>
          <w:tcPr>
            <w:tcW w:w="5939" w:type="dxa"/>
            <w:tcBorders>
              <w:top w:val="single" w:sz="4" w:space="0" w:color="auto"/>
              <w:left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1 квалификационный уровень:</w:t>
            </w:r>
          </w:p>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делопроизводитель;  машинистка; секретарь; секретарь-машинистка; табельщик</w:t>
            </w:r>
          </w:p>
        </w:tc>
        <w:tc>
          <w:tcPr>
            <w:tcW w:w="2331" w:type="dxa"/>
            <w:tcBorders>
              <w:top w:val="single" w:sz="4" w:space="0" w:color="auto"/>
              <w:left w:val="single" w:sz="4" w:space="0" w:color="auto"/>
              <w:bottom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0,00</w:t>
            </w:r>
          </w:p>
        </w:tc>
      </w:tr>
      <w:tr w:rsidR="00C73A49" w:rsidRPr="00AD2827" w:rsidTr="00C73A49">
        <w:trPr>
          <w:trHeight w:val="144"/>
        </w:trPr>
        <w:tc>
          <w:tcPr>
            <w:tcW w:w="646" w:type="dxa"/>
            <w:tcBorders>
              <w:top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1.2.</w:t>
            </w:r>
          </w:p>
        </w:tc>
        <w:tc>
          <w:tcPr>
            <w:tcW w:w="5939" w:type="dxa"/>
            <w:tcBorders>
              <w:top w:val="single" w:sz="4" w:space="0" w:color="auto"/>
              <w:left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2 квалификационный уровень:</w:t>
            </w:r>
          </w:p>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331" w:type="dxa"/>
            <w:tcBorders>
              <w:top w:val="single" w:sz="4" w:space="0" w:color="auto"/>
              <w:left w:val="single" w:sz="4" w:space="0" w:color="auto"/>
              <w:bottom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0,02</w:t>
            </w:r>
          </w:p>
        </w:tc>
      </w:tr>
      <w:tr w:rsidR="00C73A49" w:rsidRPr="00AD2827" w:rsidTr="00C73A49">
        <w:trPr>
          <w:trHeight w:val="144"/>
        </w:trPr>
        <w:tc>
          <w:tcPr>
            <w:tcW w:w="646" w:type="dxa"/>
            <w:tcBorders>
              <w:top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2.</w:t>
            </w:r>
          </w:p>
        </w:tc>
        <w:tc>
          <w:tcPr>
            <w:tcW w:w="8271" w:type="dxa"/>
            <w:gridSpan w:val="2"/>
            <w:tcBorders>
              <w:top w:val="single" w:sz="4" w:space="0" w:color="auto"/>
              <w:left w:val="single" w:sz="4" w:space="0" w:color="auto"/>
              <w:bottom w:val="single" w:sz="4" w:space="0" w:color="auto"/>
            </w:tcBorders>
          </w:tcPr>
          <w:p w:rsidR="00C73A49" w:rsidRPr="00AD2827" w:rsidRDefault="00C73A49" w:rsidP="00745FCC">
            <w:pPr>
              <w:pStyle w:val="af6"/>
              <w:rPr>
                <w:rFonts w:ascii="Times New Roman" w:hAnsi="Times New Roman" w:cs="Times New Roman"/>
                <w:b/>
                <w:bCs/>
                <w:sz w:val="24"/>
                <w:szCs w:val="24"/>
              </w:rPr>
            </w:pPr>
            <w:r w:rsidRPr="00AD2827">
              <w:rPr>
                <w:rFonts w:ascii="Times New Roman" w:hAnsi="Times New Roman" w:cs="Times New Roman"/>
                <w:b/>
                <w:bCs/>
                <w:sz w:val="24"/>
                <w:szCs w:val="24"/>
              </w:rPr>
              <w:t>Должности служащих второго уровня</w:t>
            </w:r>
          </w:p>
        </w:tc>
      </w:tr>
      <w:tr w:rsidR="00C73A49" w:rsidRPr="00AD2827" w:rsidTr="00C73A49">
        <w:trPr>
          <w:trHeight w:val="144"/>
        </w:trPr>
        <w:tc>
          <w:tcPr>
            <w:tcW w:w="646" w:type="dxa"/>
            <w:tcBorders>
              <w:top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2.1.</w:t>
            </w:r>
          </w:p>
        </w:tc>
        <w:tc>
          <w:tcPr>
            <w:tcW w:w="5939" w:type="dxa"/>
            <w:tcBorders>
              <w:top w:val="single" w:sz="4" w:space="0" w:color="auto"/>
              <w:left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1 квалификационный уровень:</w:t>
            </w:r>
          </w:p>
          <w:p w:rsidR="00C73A49" w:rsidRPr="00AD2827" w:rsidRDefault="00C73A49" w:rsidP="00745FCC">
            <w:pPr>
              <w:pStyle w:val="af6"/>
              <w:rPr>
                <w:rFonts w:ascii="Times New Roman" w:hAnsi="Times New Roman" w:cs="Times New Roman"/>
                <w:sz w:val="24"/>
                <w:szCs w:val="24"/>
              </w:rPr>
            </w:pPr>
            <w:proofErr w:type="gramStart"/>
            <w:r w:rsidRPr="00AD2827">
              <w:rPr>
                <w:rFonts w:ascii="Times New Roman" w:hAnsi="Times New Roman" w:cs="Times New Roman"/>
                <w:sz w:val="24"/>
                <w:szCs w:val="24"/>
              </w:rPr>
              <w:t>администратор; инспектор; инспектор по кадрам; лаборант; секретарь руководителя, техник (всех наименований)</w:t>
            </w:r>
            <w:proofErr w:type="gramEnd"/>
          </w:p>
        </w:tc>
        <w:tc>
          <w:tcPr>
            <w:tcW w:w="2331" w:type="dxa"/>
            <w:tcBorders>
              <w:top w:val="single" w:sz="4" w:space="0" w:color="auto"/>
              <w:left w:val="single" w:sz="4" w:space="0" w:color="auto"/>
              <w:bottom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0,00</w:t>
            </w:r>
          </w:p>
        </w:tc>
      </w:tr>
      <w:tr w:rsidR="00C73A49" w:rsidRPr="00AD2827" w:rsidTr="00C73A49">
        <w:trPr>
          <w:trHeight w:val="144"/>
        </w:trPr>
        <w:tc>
          <w:tcPr>
            <w:tcW w:w="646" w:type="dxa"/>
            <w:vMerge w:val="restart"/>
            <w:tcBorders>
              <w:top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2.2.</w:t>
            </w:r>
          </w:p>
        </w:tc>
        <w:tc>
          <w:tcPr>
            <w:tcW w:w="5939" w:type="dxa"/>
            <w:tcBorders>
              <w:top w:val="single" w:sz="4" w:space="0" w:color="auto"/>
              <w:left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2 квалификационный уровень:</w:t>
            </w:r>
          </w:p>
        </w:tc>
        <w:tc>
          <w:tcPr>
            <w:tcW w:w="2331" w:type="dxa"/>
            <w:tcBorders>
              <w:top w:val="single" w:sz="4" w:space="0" w:color="auto"/>
              <w:left w:val="single" w:sz="4" w:space="0" w:color="auto"/>
              <w:bottom w:val="single" w:sz="4" w:space="0" w:color="auto"/>
            </w:tcBorders>
          </w:tcPr>
          <w:p w:rsidR="00C73A49" w:rsidRPr="00AD2827" w:rsidRDefault="00C73A49" w:rsidP="00745FCC">
            <w:pPr>
              <w:pStyle w:val="af6"/>
              <w:rPr>
                <w:rFonts w:ascii="Times New Roman" w:hAnsi="Times New Roman" w:cs="Times New Roman"/>
                <w:sz w:val="24"/>
                <w:szCs w:val="24"/>
              </w:rPr>
            </w:pPr>
          </w:p>
        </w:tc>
      </w:tr>
      <w:tr w:rsidR="00C73A49" w:rsidRPr="00AD2827" w:rsidTr="00C73A49">
        <w:trPr>
          <w:trHeight w:val="144"/>
        </w:trPr>
        <w:tc>
          <w:tcPr>
            <w:tcW w:w="646" w:type="dxa"/>
            <w:vMerge/>
            <w:tcBorders>
              <w:top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p>
        </w:tc>
        <w:tc>
          <w:tcPr>
            <w:tcW w:w="5939" w:type="dxa"/>
            <w:tcBorders>
              <w:top w:val="single" w:sz="4" w:space="0" w:color="auto"/>
              <w:left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заведующий архивом; заведующий складом; заведующий хозяйством;</w:t>
            </w:r>
          </w:p>
        </w:tc>
        <w:tc>
          <w:tcPr>
            <w:tcW w:w="2331" w:type="dxa"/>
            <w:tcBorders>
              <w:top w:val="single" w:sz="4" w:space="0" w:color="auto"/>
              <w:left w:val="single" w:sz="4" w:space="0" w:color="auto"/>
              <w:bottom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0,04</w:t>
            </w:r>
          </w:p>
        </w:tc>
      </w:tr>
      <w:tr w:rsidR="00C73A49" w:rsidRPr="00AD2827" w:rsidTr="00C73A49">
        <w:trPr>
          <w:trHeight w:val="144"/>
        </w:trPr>
        <w:tc>
          <w:tcPr>
            <w:tcW w:w="646" w:type="dxa"/>
            <w:vMerge/>
            <w:tcBorders>
              <w:top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p>
        </w:tc>
        <w:tc>
          <w:tcPr>
            <w:tcW w:w="5939" w:type="dxa"/>
            <w:tcBorders>
              <w:top w:val="single" w:sz="4" w:space="0" w:color="auto"/>
              <w:left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331" w:type="dxa"/>
            <w:tcBorders>
              <w:top w:val="single" w:sz="4" w:space="0" w:color="auto"/>
              <w:left w:val="single" w:sz="4" w:space="0" w:color="auto"/>
              <w:bottom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0,04</w:t>
            </w:r>
          </w:p>
        </w:tc>
      </w:tr>
      <w:tr w:rsidR="00C73A49" w:rsidRPr="00AD2827" w:rsidTr="00C73A49">
        <w:trPr>
          <w:trHeight w:val="144"/>
        </w:trPr>
        <w:tc>
          <w:tcPr>
            <w:tcW w:w="646" w:type="dxa"/>
            <w:vMerge/>
            <w:tcBorders>
              <w:top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p>
        </w:tc>
        <w:tc>
          <w:tcPr>
            <w:tcW w:w="5939" w:type="dxa"/>
            <w:tcBorders>
              <w:top w:val="single" w:sz="4" w:space="0" w:color="auto"/>
              <w:left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должности служащих первого квалификационного уровня, по которым устанавливается II внутридолжностная категория</w:t>
            </w:r>
          </w:p>
        </w:tc>
        <w:tc>
          <w:tcPr>
            <w:tcW w:w="2331" w:type="dxa"/>
            <w:tcBorders>
              <w:top w:val="single" w:sz="4" w:space="0" w:color="auto"/>
              <w:left w:val="single" w:sz="4" w:space="0" w:color="auto"/>
              <w:bottom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0,07</w:t>
            </w:r>
          </w:p>
        </w:tc>
      </w:tr>
      <w:tr w:rsidR="00C73A49" w:rsidRPr="00AD2827" w:rsidTr="00C73A49">
        <w:trPr>
          <w:trHeight w:val="271"/>
        </w:trPr>
        <w:tc>
          <w:tcPr>
            <w:tcW w:w="646" w:type="dxa"/>
            <w:tcBorders>
              <w:top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2.3.</w:t>
            </w:r>
          </w:p>
        </w:tc>
        <w:tc>
          <w:tcPr>
            <w:tcW w:w="5939" w:type="dxa"/>
            <w:tcBorders>
              <w:top w:val="single" w:sz="4" w:space="0" w:color="auto"/>
              <w:left w:val="single" w:sz="4" w:space="0" w:color="auto"/>
              <w:bottom w:val="nil"/>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3 квалификационный уровень:</w:t>
            </w:r>
          </w:p>
        </w:tc>
        <w:tc>
          <w:tcPr>
            <w:tcW w:w="2331" w:type="dxa"/>
            <w:tcBorders>
              <w:top w:val="single" w:sz="4" w:space="0" w:color="auto"/>
              <w:left w:val="single" w:sz="4" w:space="0" w:color="auto"/>
              <w:bottom w:val="nil"/>
            </w:tcBorders>
          </w:tcPr>
          <w:p w:rsidR="00C73A49" w:rsidRPr="00AD2827" w:rsidRDefault="00C73A49" w:rsidP="00745FCC">
            <w:pPr>
              <w:pStyle w:val="af6"/>
              <w:rPr>
                <w:rFonts w:ascii="Times New Roman" w:hAnsi="Times New Roman" w:cs="Times New Roman"/>
                <w:sz w:val="24"/>
                <w:szCs w:val="24"/>
              </w:rPr>
            </w:pPr>
          </w:p>
        </w:tc>
      </w:tr>
      <w:tr w:rsidR="00C73A49" w:rsidRPr="00AD2827" w:rsidTr="00C73A49">
        <w:trPr>
          <w:trHeight w:val="271"/>
        </w:trPr>
        <w:tc>
          <w:tcPr>
            <w:tcW w:w="646" w:type="dxa"/>
            <w:tcBorders>
              <w:top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2.3.</w:t>
            </w:r>
          </w:p>
        </w:tc>
        <w:tc>
          <w:tcPr>
            <w:tcW w:w="5939" w:type="dxa"/>
            <w:tcBorders>
              <w:top w:val="single" w:sz="4" w:space="0" w:color="auto"/>
              <w:left w:val="single" w:sz="4" w:space="0" w:color="auto"/>
              <w:bottom w:val="nil"/>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3 квалификационный уровень:</w:t>
            </w:r>
          </w:p>
        </w:tc>
        <w:tc>
          <w:tcPr>
            <w:tcW w:w="2331" w:type="dxa"/>
            <w:tcBorders>
              <w:top w:val="single" w:sz="4" w:space="0" w:color="auto"/>
              <w:left w:val="single" w:sz="4" w:space="0" w:color="auto"/>
              <w:bottom w:val="nil"/>
            </w:tcBorders>
          </w:tcPr>
          <w:p w:rsidR="00C73A49" w:rsidRPr="00AD2827" w:rsidRDefault="00C73A49" w:rsidP="00745FCC">
            <w:pPr>
              <w:pStyle w:val="af6"/>
              <w:rPr>
                <w:rFonts w:ascii="Times New Roman" w:hAnsi="Times New Roman" w:cs="Times New Roman"/>
                <w:sz w:val="24"/>
                <w:szCs w:val="24"/>
              </w:rPr>
            </w:pPr>
          </w:p>
        </w:tc>
      </w:tr>
      <w:tr w:rsidR="00C73A49" w:rsidRPr="00AD2827" w:rsidTr="00C73A49">
        <w:trPr>
          <w:trHeight w:val="271"/>
        </w:trPr>
        <w:tc>
          <w:tcPr>
            <w:tcW w:w="646" w:type="dxa"/>
            <w:tcBorders>
              <w:top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p>
        </w:tc>
        <w:tc>
          <w:tcPr>
            <w:tcW w:w="5939" w:type="dxa"/>
            <w:tcBorders>
              <w:top w:val="single" w:sz="4" w:space="0" w:color="auto"/>
              <w:left w:val="single" w:sz="4" w:space="0" w:color="auto"/>
              <w:bottom w:val="nil"/>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заведующий производством (шеф-повар);</w:t>
            </w:r>
          </w:p>
        </w:tc>
        <w:tc>
          <w:tcPr>
            <w:tcW w:w="2331" w:type="dxa"/>
            <w:tcBorders>
              <w:top w:val="single" w:sz="4" w:space="0" w:color="auto"/>
              <w:left w:val="single" w:sz="4" w:space="0" w:color="auto"/>
              <w:bottom w:val="nil"/>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0,15</w:t>
            </w:r>
          </w:p>
        </w:tc>
      </w:tr>
      <w:tr w:rsidR="00C73A49" w:rsidRPr="00AD2827" w:rsidTr="00C73A49">
        <w:trPr>
          <w:trHeight w:val="827"/>
        </w:trPr>
        <w:tc>
          <w:tcPr>
            <w:tcW w:w="646" w:type="dxa"/>
            <w:tcBorders>
              <w:top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p>
        </w:tc>
        <w:tc>
          <w:tcPr>
            <w:tcW w:w="5939" w:type="dxa"/>
            <w:tcBorders>
              <w:top w:val="single" w:sz="4" w:space="0" w:color="auto"/>
              <w:left w:val="single" w:sz="4" w:space="0" w:color="auto"/>
              <w:bottom w:val="nil"/>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должности служащих первого квалификационного уровня, по которым устанавливается I внутридолжностная категория</w:t>
            </w:r>
          </w:p>
        </w:tc>
        <w:tc>
          <w:tcPr>
            <w:tcW w:w="2331" w:type="dxa"/>
            <w:tcBorders>
              <w:top w:val="single" w:sz="4" w:space="0" w:color="auto"/>
              <w:left w:val="single" w:sz="4" w:space="0" w:color="auto"/>
              <w:bottom w:val="nil"/>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0,13</w:t>
            </w:r>
          </w:p>
        </w:tc>
      </w:tr>
      <w:tr w:rsidR="00C73A49" w:rsidRPr="00AD2827" w:rsidTr="00C73A49">
        <w:trPr>
          <w:trHeight w:val="1098"/>
        </w:trPr>
        <w:tc>
          <w:tcPr>
            <w:tcW w:w="646" w:type="dxa"/>
            <w:tcBorders>
              <w:top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lastRenderedPageBreak/>
              <w:t>2.4.</w:t>
            </w:r>
          </w:p>
        </w:tc>
        <w:tc>
          <w:tcPr>
            <w:tcW w:w="5939" w:type="dxa"/>
            <w:tcBorders>
              <w:top w:val="single" w:sz="4" w:space="0" w:color="auto"/>
              <w:left w:val="single" w:sz="4" w:space="0" w:color="auto"/>
              <w:bottom w:val="nil"/>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4 квалификационный уровень:</w:t>
            </w:r>
          </w:p>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331" w:type="dxa"/>
            <w:tcBorders>
              <w:top w:val="single" w:sz="4" w:space="0" w:color="auto"/>
              <w:left w:val="single" w:sz="4" w:space="0" w:color="auto"/>
              <w:bottom w:val="nil"/>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0,15</w:t>
            </w:r>
          </w:p>
        </w:tc>
      </w:tr>
      <w:tr w:rsidR="00C73A49" w:rsidRPr="00AD2827" w:rsidTr="00C73A49">
        <w:trPr>
          <w:trHeight w:val="271"/>
        </w:trPr>
        <w:tc>
          <w:tcPr>
            <w:tcW w:w="646" w:type="dxa"/>
            <w:tcBorders>
              <w:top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3.</w:t>
            </w:r>
          </w:p>
        </w:tc>
        <w:tc>
          <w:tcPr>
            <w:tcW w:w="8271" w:type="dxa"/>
            <w:gridSpan w:val="2"/>
            <w:tcBorders>
              <w:top w:val="single" w:sz="4" w:space="0" w:color="auto"/>
              <w:left w:val="single" w:sz="4" w:space="0" w:color="auto"/>
              <w:bottom w:val="single" w:sz="4" w:space="0" w:color="auto"/>
            </w:tcBorders>
          </w:tcPr>
          <w:p w:rsidR="00C73A49" w:rsidRPr="00AD2827" w:rsidRDefault="00C73A49" w:rsidP="00745FCC">
            <w:pPr>
              <w:pStyle w:val="af6"/>
              <w:rPr>
                <w:rFonts w:ascii="Times New Roman" w:hAnsi="Times New Roman" w:cs="Times New Roman"/>
                <w:b/>
                <w:bCs/>
                <w:sz w:val="24"/>
                <w:szCs w:val="24"/>
              </w:rPr>
            </w:pPr>
            <w:r w:rsidRPr="00AD2827">
              <w:rPr>
                <w:rFonts w:ascii="Times New Roman" w:hAnsi="Times New Roman" w:cs="Times New Roman"/>
                <w:b/>
                <w:bCs/>
                <w:sz w:val="24"/>
                <w:szCs w:val="24"/>
              </w:rPr>
              <w:t>Должности служащих третьего уровня</w:t>
            </w:r>
          </w:p>
        </w:tc>
      </w:tr>
      <w:tr w:rsidR="00C73A49" w:rsidRPr="00AD2827" w:rsidTr="00C73A49">
        <w:trPr>
          <w:trHeight w:val="1098"/>
        </w:trPr>
        <w:tc>
          <w:tcPr>
            <w:tcW w:w="646" w:type="dxa"/>
            <w:tcBorders>
              <w:top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3.1.</w:t>
            </w:r>
          </w:p>
        </w:tc>
        <w:tc>
          <w:tcPr>
            <w:tcW w:w="5939" w:type="dxa"/>
            <w:tcBorders>
              <w:top w:val="single" w:sz="4" w:space="0" w:color="auto"/>
              <w:left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1 квалификационный уровень:</w:t>
            </w:r>
          </w:p>
          <w:p w:rsidR="00C73A49" w:rsidRPr="00AD2827" w:rsidRDefault="00C73A49" w:rsidP="00745FCC">
            <w:pPr>
              <w:pStyle w:val="af6"/>
              <w:rPr>
                <w:rFonts w:ascii="Times New Roman" w:hAnsi="Times New Roman" w:cs="Times New Roman"/>
                <w:sz w:val="24"/>
                <w:szCs w:val="24"/>
              </w:rPr>
            </w:pPr>
            <w:proofErr w:type="gramStart"/>
            <w:r w:rsidRPr="00AD2827">
              <w:rPr>
                <w:rFonts w:ascii="Times New Roman" w:hAnsi="Times New Roman" w:cs="Times New Roman"/>
                <w:sz w:val="24"/>
                <w:szCs w:val="24"/>
              </w:rPr>
              <w:t>библиотекарь;  инженер (всех наименований); программист; специалист по кадрам; специалист по охране труда; электроник;  юрисконсульт</w:t>
            </w:r>
            <w:proofErr w:type="gramEnd"/>
          </w:p>
        </w:tc>
        <w:tc>
          <w:tcPr>
            <w:tcW w:w="2331" w:type="dxa"/>
            <w:tcBorders>
              <w:top w:val="single" w:sz="4" w:space="0" w:color="auto"/>
              <w:left w:val="single" w:sz="4" w:space="0" w:color="auto"/>
              <w:bottom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0,00</w:t>
            </w:r>
          </w:p>
        </w:tc>
      </w:tr>
      <w:tr w:rsidR="00C73A49" w:rsidRPr="00AD2827" w:rsidTr="00C73A49">
        <w:trPr>
          <w:trHeight w:val="1113"/>
        </w:trPr>
        <w:tc>
          <w:tcPr>
            <w:tcW w:w="646" w:type="dxa"/>
            <w:tcBorders>
              <w:top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3.2.</w:t>
            </w:r>
          </w:p>
        </w:tc>
        <w:tc>
          <w:tcPr>
            <w:tcW w:w="5939" w:type="dxa"/>
            <w:tcBorders>
              <w:top w:val="single" w:sz="4" w:space="0" w:color="auto"/>
              <w:left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2 квалификационный уровень:</w:t>
            </w:r>
          </w:p>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должности служащих первого квалификационного уровня, по которым устанавливается II внутридолжностная категория</w:t>
            </w:r>
          </w:p>
        </w:tc>
        <w:tc>
          <w:tcPr>
            <w:tcW w:w="2331" w:type="dxa"/>
            <w:tcBorders>
              <w:top w:val="single" w:sz="4" w:space="0" w:color="auto"/>
              <w:left w:val="single" w:sz="4" w:space="0" w:color="auto"/>
              <w:bottom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0,07</w:t>
            </w:r>
          </w:p>
        </w:tc>
      </w:tr>
      <w:tr w:rsidR="00C73A49" w:rsidRPr="00AD2827" w:rsidTr="00C73A49">
        <w:trPr>
          <w:trHeight w:val="1098"/>
        </w:trPr>
        <w:tc>
          <w:tcPr>
            <w:tcW w:w="646" w:type="dxa"/>
            <w:tcBorders>
              <w:top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3.3.</w:t>
            </w:r>
          </w:p>
        </w:tc>
        <w:tc>
          <w:tcPr>
            <w:tcW w:w="5939" w:type="dxa"/>
            <w:tcBorders>
              <w:top w:val="single" w:sz="4" w:space="0" w:color="auto"/>
              <w:left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3 квалификационный уровень:</w:t>
            </w:r>
          </w:p>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должности служащих первого квалификационного уровня, по которым устанавливается I внутридолжностная категория</w:t>
            </w:r>
          </w:p>
        </w:tc>
        <w:tc>
          <w:tcPr>
            <w:tcW w:w="2331" w:type="dxa"/>
            <w:tcBorders>
              <w:top w:val="single" w:sz="4" w:space="0" w:color="auto"/>
              <w:left w:val="single" w:sz="4" w:space="0" w:color="auto"/>
              <w:bottom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0,10</w:t>
            </w:r>
          </w:p>
        </w:tc>
      </w:tr>
      <w:tr w:rsidR="00C73A49" w:rsidRPr="00AD2827" w:rsidTr="00C73A49">
        <w:trPr>
          <w:trHeight w:val="1113"/>
        </w:trPr>
        <w:tc>
          <w:tcPr>
            <w:tcW w:w="646" w:type="dxa"/>
            <w:tcBorders>
              <w:top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3.4.</w:t>
            </w:r>
          </w:p>
        </w:tc>
        <w:tc>
          <w:tcPr>
            <w:tcW w:w="5939" w:type="dxa"/>
            <w:tcBorders>
              <w:top w:val="single" w:sz="4" w:space="0" w:color="auto"/>
              <w:left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4 квалификационный уровень:</w:t>
            </w:r>
          </w:p>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331" w:type="dxa"/>
            <w:tcBorders>
              <w:top w:val="single" w:sz="4" w:space="0" w:color="auto"/>
              <w:left w:val="single" w:sz="4" w:space="0" w:color="auto"/>
              <w:bottom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0,20</w:t>
            </w:r>
          </w:p>
        </w:tc>
      </w:tr>
      <w:tr w:rsidR="00C73A49" w:rsidRPr="00AD2827" w:rsidTr="00C73A49">
        <w:trPr>
          <w:trHeight w:val="271"/>
        </w:trPr>
        <w:tc>
          <w:tcPr>
            <w:tcW w:w="646" w:type="dxa"/>
            <w:tcBorders>
              <w:top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4.</w:t>
            </w:r>
          </w:p>
        </w:tc>
        <w:tc>
          <w:tcPr>
            <w:tcW w:w="8271" w:type="dxa"/>
            <w:gridSpan w:val="2"/>
            <w:tcBorders>
              <w:top w:val="single" w:sz="4" w:space="0" w:color="auto"/>
              <w:left w:val="single" w:sz="4" w:space="0" w:color="auto"/>
              <w:bottom w:val="single" w:sz="4" w:space="0" w:color="auto"/>
            </w:tcBorders>
          </w:tcPr>
          <w:p w:rsidR="00C73A49" w:rsidRPr="00AD2827" w:rsidRDefault="00C73A49" w:rsidP="00745FCC">
            <w:pPr>
              <w:pStyle w:val="af6"/>
              <w:rPr>
                <w:rFonts w:ascii="Times New Roman" w:hAnsi="Times New Roman" w:cs="Times New Roman"/>
                <w:b/>
                <w:bCs/>
                <w:sz w:val="24"/>
                <w:szCs w:val="24"/>
              </w:rPr>
            </w:pPr>
            <w:r w:rsidRPr="00AD2827">
              <w:rPr>
                <w:rFonts w:ascii="Times New Roman" w:hAnsi="Times New Roman" w:cs="Times New Roman"/>
                <w:b/>
                <w:bCs/>
                <w:sz w:val="24"/>
                <w:szCs w:val="24"/>
              </w:rPr>
              <w:t>Должности работников учебно-вспомогательного персонала первого уровня</w:t>
            </w:r>
          </w:p>
        </w:tc>
      </w:tr>
      <w:tr w:rsidR="00C73A49" w:rsidRPr="00AD2827" w:rsidTr="00C73A49">
        <w:trPr>
          <w:trHeight w:val="541"/>
        </w:trPr>
        <w:tc>
          <w:tcPr>
            <w:tcW w:w="646" w:type="dxa"/>
            <w:tcBorders>
              <w:top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4.1</w:t>
            </w:r>
          </w:p>
        </w:tc>
        <w:tc>
          <w:tcPr>
            <w:tcW w:w="5939" w:type="dxa"/>
            <w:tcBorders>
              <w:top w:val="single" w:sz="4" w:space="0" w:color="auto"/>
              <w:left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Вожатый; помощник воспитателя; спортсмен-инструктор; тренер-массажист</w:t>
            </w:r>
          </w:p>
        </w:tc>
        <w:tc>
          <w:tcPr>
            <w:tcW w:w="2331" w:type="dxa"/>
            <w:tcBorders>
              <w:top w:val="single" w:sz="4" w:space="0" w:color="auto"/>
              <w:left w:val="single" w:sz="4" w:space="0" w:color="auto"/>
              <w:bottom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0,00</w:t>
            </w:r>
          </w:p>
        </w:tc>
      </w:tr>
      <w:tr w:rsidR="00C73A49" w:rsidRPr="00AD2827" w:rsidTr="00C73A49">
        <w:trPr>
          <w:trHeight w:val="271"/>
        </w:trPr>
        <w:tc>
          <w:tcPr>
            <w:tcW w:w="646" w:type="dxa"/>
            <w:tcBorders>
              <w:top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5.</w:t>
            </w:r>
          </w:p>
        </w:tc>
        <w:tc>
          <w:tcPr>
            <w:tcW w:w="8271" w:type="dxa"/>
            <w:gridSpan w:val="2"/>
            <w:tcBorders>
              <w:top w:val="single" w:sz="4" w:space="0" w:color="auto"/>
              <w:left w:val="single" w:sz="4" w:space="0" w:color="auto"/>
              <w:bottom w:val="single" w:sz="4" w:space="0" w:color="auto"/>
            </w:tcBorders>
          </w:tcPr>
          <w:p w:rsidR="00C73A49" w:rsidRPr="00AD2827" w:rsidRDefault="00C73A49" w:rsidP="00745FCC">
            <w:pPr>
              <w:pStyle w:val="af6"/>
              <w:rPr>
                <w:rFonts w:ascii="Times New Roman" w:hAnsi="Times New Roman" w:cs="Times New Roman"/>
                <w:b/>
                <w:bCs/>
                <w:sz w:val="24"/>
                <w:szCs w:val="24"/>
              </w:rPr>
            </w:pPr>
            <w:r w:rsidRPr="00AD2827">
              <w:rPr>
                <w:rFonts w:ascii="Times New Roman" w:hAnsi="Times New Roman" w:cs="Times New Roman"/>
                <w:b/>
                <w:bCs/>
                <w:sz w:val="24"/>
                <w:szCs w:val="24"/>
              </w:rPr>
              <w:t>Должности работников учебно-вспомогательного персонала второго уровня</w:t>
            </w:r>
          </w:p>
        </w:tc>
      </w:tr>
      <w:tr w:rsidR="00C73A49" w:rsidRPr="00AD2827" w:rsidTr="00C73A49">
        <w:trPr>
          <w:trHeight w:val="541"/>
        </w:trPr>
        <w:tc>
          <w:tcPr>
            <w:tcW w:w="646" w:type="dxa"/>
            <w:tcBorders>
              <w:top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5.1</w:t>
            </w:r>
          </w:p>
        </w:tc>
        <w:tc>
          <w:tcPr>
            <w:tcW w:w="5939" w:type="dxa"/>
            <w:tcBorders>
              <w:top w:val="single" w:sz="4" w:space="0" w:color="auto"/>
              <w:left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1 квалификационный уровень:</w:t>
            </w:r>
          </w:p>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младший воспитатель</w:t>
            </w:r>
          </w:p>
        </w:tc>
        <w:tc>
          <w:tcPr>
            <w:tcW w:w="2331" w:type="dxa"/>
            <w:tcBorders>
              <w:top w:val="single" w:sz="4" w:space="0" w:color="auto"/>
              <w:left w:val="single" w:sz="4" w:space="0" w:color="auto"/>
              <w:bottom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0,00</w:t>
            </w:r>
          </w:p>
        </w:tc>
      </w:tr>
      <w:tr w:rsidR="00C73A49" w:rsidRPr="00AD2827" w:rsidTr="00C73A49">
        <w:trPr>
          <w:trHeight w:val="271"/>
        </w:trPr>
        <w:tc>
          <w:tcPr>
            <w:tcW w:w="646" w:type="dxa"/>
            <w:tcBorders>
              <w:top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6.</w:t>
            </w:r>
          </w:p>
        </w:tc>
        <w:tc>
          <w:tcPr>
            <w:tcW w:w="8271" w:type="dxa"/>
            <w:gridSpan w:val="2"/>
            <w:tcBorders>
              <w:top w:val="single" w:sz="4" w:space="0" w:color="auto"/>
              <w:left w:val="single" w:sz="4" w:space="0" w:color="auto"/>
              <w:bottom w:val="single" w:sz="4" w:space="0" w:color="auto"/>
            </w:tcBorders>
          </w:tcPr>
          <w:p w:rsidR="00C73A49" w:rsidRPr="00AD2827" w:rsidRDefault="00C73A49" w:rsidP="00745FCC">
            <w:pPr>
              <w:pStyle w:val="af6"/>
              <w:rPr>
                <w:rFonts w:ascii="Times New Roman" w:hAnsi="Times New Roman" w:cs="Times New Roman"/>
                <w:b/>
                <w:bCs/>
                <w:sz w:val="24"/>
                <w:szCs w:val="24"/>
              </w:rPr>
            </w:pPr>
            <w:r w:rsidRPr="00AD2827">
              <w:rPr>
                <w:rFonts w:ascii="Times New Roman" w:hAnsi="Times New Roman" w:cs="Times New Roman"/>
                <w:b/>
                <w:bCs/>
                <w:sz w:val="24"/>
                <w:szCs w:val="24"/>
              </w:rPr>
              <w:t xml:space="preserve">Должности педагогических работников </w:t>
            </w:r>
          </w:p>
        </w:tc>
      </w:tr>
      <w:tr w:rsidR="00C73A49" w:rsidRPr="00AD2827" w:rsidTr="00C73A49">
        <w:trPr>
          <w:trHeight w:val="827"/>
        </w:trPr>
        <w:tc>
          <w:tcPr>
            <w:tcW w:w="646" w:type="dxa"/>
            <w:tcBorders>
              <w:top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6.1.</w:t>
            </w:r>
          </w:p>
        </w:tc>
        <w:tc>
          <w:tcPr>
            <w:tcW w:w="5939" w:type="dxa"/>
            <w:tcBorders>
              <w:top w:val="single" w:sz="4" w:space="0" w:color="auto"/>
              <w:left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1 квалификационный уровень:</w:t>
            </w:r>
          </w:p>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инструктор по труду; инструктор по физической культуре; музыкальный руководитель; старший вожатый</w:t>
            </w:r>
          </w:p>
        </w:tc>
        <w:tc>
          <w:tcPr>
            <w:tcW w:w="2331" w:type="dxa"/>
            <w:tcBorders>
              <w:top w:val="single" w:sz="4" w:space="0" w:color="auto"/>
              <w:left w:val="single" w:sz="4" w:space="0" w:color="auto"/>
              <w:bottom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0,00</w:t>
            </w:r>
          </w:p>
        </w:tc>
      </w:tr>
      <w:tr w:rsidR="00C73A49" w:rsidRPr="00AD2827" w:rsidTr="00C73A49">
        <w:trPr>
          <w:trHeight w:val="1113"/>
        </w:trPr>
        <w:tc>
          <w:tcPr>
            <w:tcW w:w="646" w:type="dxa"/>
            <w:tcBorders>
              <w:top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6.2.</w:t>
            </w:r>
          </w:p>
        </w:tc>
        <w:tc>
          <w:tcPr>
            <w:tcW w:w="5939" w:type="dxa"/>
            <w:tcBorders>
              <w:top w:val="single" w:sz="4" w:space="0" w:color="auto"/>
              <w:left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2 квалификационный уровень:</w:t>
            </w:r>
          </w:p>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инструктор-методист; концертмейстер; педагог дополнительного образования; педагог-организатор; социальный педагог, трене</w:t>
            </w:r>
            <w:proofErr w:type="gramStart"/>
            <w:r w:rsidRPr="00AD2827">
              <w:rPr>
                <w:rFonts w:ascii="Times New Roman" w:hAnsi="Times New Roman" w:cs="Times New Roman"/>
                <w:sz w:val="24"/>
                <w:szCs w:val="24"/>
              </w:rPr>
              <w:t>р-</w:t>
            </w:r>
            <w:proofErr w:type="gramEnd"/>
            <w:r w:rsidRPr="00AD2827">
              <w:rPr>
                <w:rFonts w:ascii="Times New Roman" w:hAnsi="Times New Roman" w:cs="Times New Roman"/>
                <w:sz w:val="24"/>
                <w:szCs w:val="24"/>
              </w:rPr>
              <w:t xml:space="preserve"> преподаватель</w:t>
            </w:r>
          </w:p>
        </w:tc>
        <w:tc>
          <w:tcPr>
            <w:tcW w:w="2331" w:type="dxa"/>
            <w:tcBorders>
              <w:top w:val="single" w:sz="4" w:space="0" w:color="auto"/>
              <w:left w:val="single" w:sz="4" w:space="0" w:color="auto"/>
              <w:bottom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0,08</w:t>
            </w:r>
          </w:p>
        </w:tc>
      </w:tr>
      <w:tr w:rsidR="00C73A49" w:rsidRPr="00AD2827" w:rsidTr="00C73A49">
        <w:trPr>
          <w:trHeight w:val="827"/>
        </w:trPr>
        <w:tc>
          <w:tcPr>
            <w:tcW w:w="646" w:type="dxa"/>
            <w:tcBorders>
              <w:top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6.3.</w:t>
            </w:r>
          </w:p>
        </w:tc>
        <w:tc>
          <w:tcPr>
            <w:tcW w:w="5939" w:type="dxa"/>
            <w:tcBorders>
              <w:top w:val="single" w:sz="4" w:space="0" w:color="auto"/>
              <w:left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3 квалификационный уровень:</w:t>
            </w:r>
          </w:p>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воспитатель; методист; педагог-психолог, старший инструктор-методист</w:t>
            </w:r>
          </w:p>
        </w:tc>
        <w:tc>
          <w:tcPr>
            <w:tcW w:w="2331" w:type="dxa"/>
            <w:tcBorders>
              <w:top w:val="single" w:sz="4" w:space="0" w:color="auto"/>
              <w:left w:val="single" w:sz="4" w:space="0" w:color="auto"/>
              <w:bottom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0,09</w:t>
            </w:r>
          </w:p>
        </w:tc>
      </w:tr>
      <w:tr w:rsidR="00C73A49" w:rsidRPr="00AD2827" w:rsidTr="00C73A49">
        <w:trPr>
          <w:trHeight w:val="842"/>
        </w:trPr>
        <w:tc>
          <w:tcPr>
            <w:tcW w:w="646" w:type="dxa"/>
            <w:tcBorders>
              <w:top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6.4.</w:t>
            </w:r>
          </w:p>
        </w:tc>
        <w:tc>
          <w:tcPr>
            <w:tcW w:w="5939" w:type="dxa"/>
            <w:tcBorders>
              <w:top w:val="single" w:sz="4" w:space="0" w:color="auto"/>
              <w:left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4 квалификационный уровень:</w:t>
            </w:r>
          </w:p>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 xml:space="preserve"> преподаватель; преподавател</w:t>
            </w:r>
            <w:proofErr w:type="gramStart"/>
            <w:r w:rsidRPr="00AD2827">
              <w:rPr>
                <w:rFonts w:ascii="Times New Roman" w:hAnsi="Times New Roman" w:cs="Times New Roman"/>
                <w:sz w:val="24"/>
                <w:szCs w:val="24"/>
              </w:rPr>
              <w:t>ь-</w:t>
            </w:r>
            <w:proofErr w:type="gramEnd"/>
            <w:r w:rsidRPr="00AD2827">
              <w:rPr>
                <w:rFonts w:ascii="Times New Roman" w:hAnsi="Times New Roman" w:cs="Times New Roman"/>
                <w:sz w:val="24"/>
                <w:szCs w:val="24"/>
              </w:rPr>
              <w:t xml:space="preserve"> организатор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учитель-дефектолог; учитель-логопед (логопед)</w:t>
            </w:r>
          </w:p>
        </w:tc>
        <w:tc>
          <w:tcPr>
            <w:tcW w:w="2331" w:type="dxa"/>
            <w:tcBorders>
              <w:top w:val="single" w:sz="4" w:space="0" w:color="auto"/>
              <w:left w:val="single" w:sz="4" w:space="0" w:color="auto"/>
              <w:bottom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0,10</w:t>
            </w:r>
          </w:p>
        </w:tc>
      </w:tr>
      <w:tr w:rsidR="00C73A49" w:rsidRPr="00AD2827" w:rsidTr="00C73A49">
        <w:trPr>
          <w:trHeight w:val="271"/>
        </w:trPr>
        <w:tc>
          <w:tcPr>
            <w:tcW w:w="646" w:type="dxa"/>
            <w:tcBorders>
              <w:top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9.</w:t>
            </w:r>
          </w:p>
        </w:tc>
        <w:tc>
          <w:tcPr>
            <w:tcW w:w="8271" w:type="dxa"/>
            <w:gridSpan w:val="2"/>
            <w:tcBorders>
              <w:top w:val="single" w:sz="4" w:space="0" w:color="auto"/>
              <w:left w:val="single" w:sz="4" w:space="0" w:color="auto"/>
              <w:bottom w:val="single" w:sz="4" w:space="0" w:color="auto"/>
            </w:tcBorders>
          </w:tcPr>
          <w:p w:rsidR="00C73A49" w:rsidRPr="00AD2827" w:rsidRDefault="00C73A49" w:rsidP="00745FCC">
            <w:pPr>
              <w:pStyle w:val="af6"/>
              <w:rPr>
                <w:rFonts w:ascii="Times New Roman" w:hAnsi="Times New Roman" w:cs="Times New Roman"/>
                <w:b/>
                <w:bCs/>
                <w:sz w:val="24"/>
                <w:szCs w:val="24"/>
              </w:rPr>
            </w:pPr>
            <w:r w:rsidRPr="00AD2827">
              <w:rPr>
                <w:rFonts w:ascii="Times New Roman" w:hAnsi="Times New Roman" w:cs="Times New Roman"/>
                <w:b/>
                <w:bCs/>
                <w:sz w:val="24"/>
                <w:szCs w:val="24"/>
              </w:rPr>
              <w:t>Должности руководителей структурных подразделений</w:t>
            </w:r>
          </w:p>
        </w:tc>
      </w:tr>
      <w:tr w:rsidR="00C73A49" w:rsidRPr="00AD2827" w:rsidTr="00C73A49">
        <w:trPr>
          <w:trHeight w:val="1669"/>
        </w:trPr>
        <w:tc>
          <w:tcPr>
            <w:tcW w:w="646" w:type="dxa"/>
            <w:tcBorders>
              <w:top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lastRenderedPageBreak/>
              <w:t>9.1.</w:t>
            </w:r>
          </w:p>
        </w:tc>
        <w:tc>
          <w:tcPr>
            <w:tcW w:w="5939" w:type="dxa"/>
            <w:tcBorders>
              <w:top w:val="single" w:sz="4" w:space="0" w:color="auto"/>
              <w:left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1 квалификационный уровень:</w:t>
            </w:r>
          </w:p>
          <w:p w:rsidR="00C73A49" w:rsidRPr="00AD2827" w:rsidRDefault="00C73A49" w:rsidP="00745FCC">
            <w:pPr>
              <w:pStyle w:val="af6"/>
              <w:rPr>
                <w:rFonts w:ascii="Times New Roman" w:hAnsi="Times New Roman" w:cs="Times New Roman"/>
                <w:sz w:val="24"/>
                <w:szCs w:val="24"/>
              </w:rPr>
            </w:pPr>
            <w:proofErr w:type="gramStart"/>
            <w:r w:rsidRPr="00AD2827">
              <w:rPr>
                <w:rFonts w:ascii="Times New Roman" w:hAnsi="Times New Roman" w:cs="Times New Roman"/>
                <w:sz w:val="24"/>
                <w:szCs w:val="24"/>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филиалом и другими структурными подразделениями, капитан, шкипер</w:t>
            </w:r>
            <w:proofErr w:type="gramEnd"/>
          </w:p>
        </w:tc>
        <w:tc>
          <w:tcPr>
            <w:tcW w:w="2331" w:type="dxa"/>
            <w:tcBorders>
              <w:top w:val="single" w:sz="4" w:space="0" w:color="auto"/>
              <w:left w:val="single" w:sz="4" w:space="0" w:color="auto"/>
              <w:bottom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0,00</w:t>
            </w:r>
          </w:p>
        </w:tc>
      </w:tr>
      <w:tr w:rsidR="00C73A49" w:rsidRPr="00AD2827" w:rsidTr="00C73A49">
        <w:trPr>
          <w:trHeight w:val="827"/>
        </w:trPr>
        <w:tc>
          <w:tcPr>
            <w:tcW w:w="646" w:type="dxa"/>
            <w:tcBorders>
              <w:top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9.2.</w:t>
            </w:r>
          </w:p>
        </w:tc>
        <w:tc>
          <w:tcPr>
            <w:tcW w:w="5939" w:type="dxa"/>
            <w:tcBorders>
              <w:top w:val="single" w:sz="4" w:space="0" w:color="auto"/>
              <w:left w:val="single" w:sz="4" w:space="0" w:color="auto"/>
              <w:bottom w:val="single" w:sz="4" w:space="0" w:color="auto"/>
              <w:right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2 квалификационный уровень:</w:t>
            </w:r>
          </w:p>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заведующий (начальник) обособленным структурным подразделением</w:t>
            </w:r>
          </w:p>
        </w:tc>
        <w:tc>
          <w:tcPr>
            <w:tcW w:w="2331" w:type="dxa"/>
            <w:tcBorders>
              <w:top w:val="single" w:sz="4" w:space="0" w:color="auto"/>
              <w:left w:val="single" w:sz="4" w:space="0" w:color="auto"/>
              <w:bottom w:val="single" w:sz="4" w:space="0" w:color="auto"/>
            </w:tcBorders>
          </w:tcPr>
          <w:p w:rsidR="00C73A49" w:rsidRPr="00AD2827" w:rsidRDefault="00C73A49" w:rsidP="00745FCC">
            <w:pPr>
              <w:pStyle w:val="af6"/>
              <w:rPr>
                <w:rFonts w:ascii="Times New Roman" w:hAnsi="Times New Roman" w:cs="Times New Roman"/>
                <w:sz w:val="24"/>
                <w:szCs w:val="24"/>
              </w:rPr>
            </w:pPr>
            <w:r w:rsidRPr="00AD2827">
              <w:rPr>
                <w:rFonts w:ascii="Times New Roman" w:hAnsi="Times New Roman" w:cs="Times New Roman"/>
                <w:sz w:val="24"/>
                <w:szCs w:val="24"/>
              </w:rPr>
              <w:t>0,05</w:t>
            </w:r>
          </w:p>
        </w:tc>
      </w:tr>
    </w:tbl>
    <w:p w:rsidR="00C73A49" w:rsidRDefault="00C73A49" w:rsidP="00C73A49"/>
    <w:p w:rsidR="00480EF2" w:rsidRPr="005D4EDC" w:rsidRDefault="00480EF2" w:rsidP="00480EF2">
      <w:pPr>
        <w:spacing w:after="0" w:line="240" w:lineRule="auto"/>
        <w:ind w:firstLine="900"/>
        <w:jc w:val="center"/>
        <w:rPr>
          <w:rFonts w:ascii="Times New Roman" w:eastAsia="Times New Roman" w:hAnsi="Times New Roman" w:cs="Times New Roman"/>
          <w:sz w:val="28"/>
          <w:szCs w:val="28"/>
        </w:rPr>
      </w:pPr>
    </w:p>
    <w:p w:rsidR="00480EF2" w:rsidRPr="005D4EDC" w:rsidRDefault="00480EF2" w:rsidP="00480EF2">
      <w:pPr>
        <w:spacing w:after="0" w:line="240" w:lineRule="auto"/>
        <w:ind w:firstLine="900"/>
        <w:jc w:val="center"/>
        <w:rPr>
          <w:rFonts w:ascii="Times New Roman" w:eastAsia="Times New Roman" w:hAnsi="Times New Roman" w:cs="Times New Roman"/>
          <w:sz w:val="28"/>
          <w:szCs w:val="28"/>
        </w:rPr>
      </w:pPr>
    </w:p>
    <w:p w:rsidR="00480EF2" w:rsidRPr="005D4EDC" w:rsidRDefault="00480EF2" w:rsidP="00480EF2">
      <w:pPr>
        <w:spacing w:after="0" w:line="240" w:lineRule="auto"/>
        <w:ind w:firstLine="900"/>
        <w:jc w:val="center"/>
        <w:rPr>
          <w:rFonts w:ascii="Times New Roman" w:eastAsia="Times New Roman" w:hAnsi="Times New Roman" w:cs="Times New Roman"/>
          <w:sz w:val="28"/>
          <w:szCs w:val="28"/>
        </w:rPr>
      </w:pPr>
    </w:p>
    <w:p w:rsidR="00480EF2" w:rsidRPr="005D4EDC" w:rsidRDefault="00480EF2" w:rsidP="00480EF2">
      <w:pPr>
        <w:spacing w:after="0" w:line="240" w:lineRule="auto"/>
        <w:ind w:firstLine="900"/>
        <w:jc w:val="center"/>
        <w:rPr>
          <w:rFonts w:ascii="Times New Roman" w:eastAsia="Times New Roman" w:hAnsi="Times New Roman" w:cs="Times New Roman"/>
          <w:sz w:val="28"/>
          <w:szCs w:val="28"/>
        </w:rPr>
      </w:pPr>
    </w:p>
    <w:p w:rsidR="00480EF2" w:rsidRPr="005D4EDC" w:rsidRDefault="00480EF2" w:rsidP="00480EF2">
      <w:pPr>
        <w:spacing w:after="0" w:line="240" w:lineRule="auto"/>
        <w:ind w:firstLine="900"/>
        <w:jc w:val="center"/>
        <w:rPr>
          <w:rFonts w:ascii="Times New Roman" w:eastAsia="Times New Roman" w:hAnsi="Times New Roman" w:cs="Times New Roman"/>
          <w:sz w:val="28"/>
          <w:szCs w:val="28"/>
        </w:rPr>
      </w:pPr>
    </w:p>
    <w:p w:rsidR="00480EF2" w:rsidRDefault="00480EF2" w:rsidP="00480EF2"/>
    <w:p w:rsidR="00480EF2" w:rsidRDefault="00480EF2" w:rsidP="00480EF2"/>
    <w:p w:rsidR="006C009E" w:rsidRDefault="006C009E" w:rsidP="00480EF2"/>
    <w:p w:rsidR="006C009E" w:rsidRDefault="006C009E" w:rsidP="00480EF2"/>
    <w:p w:rsidR="006C009E" w:rsidRDefault="006C009E" w:rsidP="00480EF2"/>
    <w:p w:rsidR="006C009E" w:rsidRDefault="006C009E" w:rsidP="00480EF2"/>
    <w:p w:rsidR="006C009E" w:rsidRDefault="006C009E" w:rsidP="00480EF2"/>
    <w:p w:rsidR="006C009E" w:rsidRDefault="006C009E" w:rsidP="00480EF2"/>
    <w:p w:rsidR="006C009E" w:rsidRDefault="006C009E" w:rsidP="00480EF2"/>
    <w:p w:rsidR="006C009E" w:rsidRDefault="006C009E" w:rsidP="00480EF2"/>
    <w:p w:rsidR="002D7BB8" w:rsidRDefault="002D7BB8" w:rsidP="00480EF2"/>
    <w:p w:rsidR="002D7BB8" w:rsidRDefault="002D7BB8" w:rsidP="00480EF2"/>
    <w:p w:rsidR="002D7BB8" w:rsidRDefault="002D7BB8" w:rsidP="00480EF2"/>
    <w:p w:rsidR="002D7BB8" w:rsidRDefault="002D7BB8" w:rsidP="00480EF2"/>
    <w:p w:rsidR="002D7BB8" w:rsidRDefault="002D7BB8" w:rsidP="00480EF2"/>
    <w:p w:rsidR="002D7BB8" w:rsidRDefault="002D7BB8" w:rsidP="00480EF2"/>
    <w:p w:rsidR="00AA747F" w:rsidRDefault="00AA747F" w:rsidP="00480EF2"/>
    <w:p w:rsidR="00AA747F" w:rsidRDefault="00AA747F" w:rsidP="00480EF2"/>
    <w:p w:rsidR="00480EF2" w:rsidRDefault="00480EF2" w:rsidP="00480EF2"/>
    <w:p w:rsidR="00480EF2" w:rsidRPr="00961A32" w:rsidRDefault="00480EF2" w:rsidP="00480EF2">
      <w:pPr>
        <w:spacing w:after="0" w:line="240" w:lineRule="auto"/>
        <w:jc w:val="center"/>
        <w:rPr>
          <w:rFonts w:ascii="Times New Roman" w:eastAsia="Times New Roman" w:hAnsi="Times New Roman" w:cs="Times New Roman"/>
          <w:sz w:val="28"/>
          <w:szCs w:val="28"/>
        </w:rPr>
      </w:pPr>
      <w:r w:rsidRPr="00961A32">
        <w:rPr>
          <w:rFonts w:ascii="Times New Roman" w:eastAsia="Times New Roman" w:hAnsi="Times New Roman" w:cs="Times New Roman"/>
          <w:sz w:val="28"/>
          <w:szCs w:val="28"/>
        </w:rPr>
        <w:lastRenderedPageBreak/>
        <w:t xml:space="preserve">                                                                           ПРИЛОЖЕНИЕ №  2</w:t>
      </w:r>
    </w:p>
    <w:p w:rsidR="00480EF2" w:rsidRPr="00961A32" w:rsidRDefault="00480EF2" w:rsidP="00480EF2">
      <w:pPr>
        <w:spacing w:after="0" w:line="240" w:lineRule="auto"/>
        <w:jc w:val="right"/>
        <w:rPr>
          <w:rFonts w:ascii="Times New Roman" w:eastAsia="Times New Roman" w:hAnsi="Times New Roman" w:cs="Times New Roman"/>
          <w:sz w:val="28"/>
          <w:szCs w:val="28"/>
        </w:rPr>
      </w:pPr>
      <w:r w:rsidRPr="00961A32">
        <w:rPr>
          <w:rFonts w:ascii="Times New Roman" w:eastAsia="Times New Roman" w:hAnsi="Times New Roman" w:cs="Times New Roman"/>
          <w:sz w:val="28"/>
          <w:szCs w:val="28"/>
        </w:rPr>
        <w:t xml:space="preserve">                                                             к Положению об оплате труда работников </w:t>
      </w:r>
    </w:p>
    <w:p w:rsidR="00480EF2" w:rsidRPr="00961A32" w:rsidRDefault="00480EF2" w:rsidP="00480EF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t>МБДОУ детского сада № 2</w:t>
      </w:r>
      <w:r w:rsidR="006C009E">
        <w:rPr>
          <w:rFonts w:ascii="Times New Roman" w:eastAsia="Times New Roman" w:hAnsi="Times New Roman" w:cs="Times New Roman"/>
          <w:sz w:val="28"/>
          <w:szCs w:val="28"/>
        </w:rPr>
        <w:t>6</w:t>
      </w:r>
    </w:p>
    <w:p w:rsidR="00480EF2" w:rsidRPr="00961A32" w:rsidRDefault="00480EF2" w:rsidP="00480EF2">
      <w:pPr>
        <w:spacing w:after="0" w:line="240" w:lineRule="auto"/>
        <w:ind w:firstLine="539"/>
        <w:jc w:val="right"/>
        <w:rPr>
          <w:rFonts w:ascii="Times New Roman" w:eastAsia="Times New Roman" w:hAnsi="Times New Roman" w:cs="Times New Roman"/>
          <w:sz w:val="28"/>
          <w:szCs w:val="28"/>
        </w:rPr>
      </w:pPr>
    </w:p>
    <w:p w:rsidR="00480EF2" w:rsidRPr="00961A32" w:rsidRDefault="00480EF2" w:rsidP="00480EF2">
      <w:pPr>
        <w:spacing w:after="0" w:line="240" w:lineRule="auto"/>
        <w:jc w:val="right"/>
        <w:rPr>
          <w:rFonts w:ascii="Times New Roman" w:eastAsia="Times New Roman" w:hAnsi="Times New Roman" w:cs="Times New Roman"/>
          <w:sz w:val="28"/>
          <w:szCs w:val="28"/>
        </w:rPr>
      </w:pPr>
    </w:p>
    <w:p w:rsidR="00480EF2" w:rsidRPr="00EB03AE" w:rsidRDefault="00480EF2" w:rsidP="00480EF2">
      <w:pPr>
        <w:autoSpaceDE w:val="0"/>
        <w:autoSpaceDN w:val="0"/>
        <w:adjustRightInd w:val="0"/>
        <w:spacing w:after="0" w:line="240" w:lineRule="auto"/>
        <w:ind w:left="4700"/>
        <w:jc w:val="center"/>
        <w:rPr>
          <w:rFonts w:ascii="Times New Roman" w:eastAsia="Times New Roman" w:hAnsi="Times New Roman" w:cs="Times New Roman"/>
          <w:sz w:val="30"/>
          <w:szCs w:val="30"/>
        </w:rPr>
      </w:pPr>
    </w:p>
    <w:p w:rsidR="00AD2827" w:rsidRPr="00FE185B" w:rsidRDefault="00AD2827" w:rsidP="00AD2827">
      <w:pPr>
        <w:spacing w:before="108" w:after="108"/>
        <w:ind w:firstLine="567"/>
        <w:jc w:val="center"/>
        <w:outlineLvl w:val="0"/>
        <w:rPr>
          <w:rFonts w:ascii="Times New Roman" w:hAnsi="Times New Roman" w:cs="Times New Roman"/>
          <w:b/>
          <w:bCs/>
          <w:sz w:val="28"/>
          <w:szCs w:val="28"/>
        </w:rPr>
      </w:pPr>
      <w:r w:rsidRPr="00FE185B">
        <w:rPr>
          <w:rFonts w:ascii="Times New Roman" w:hAnsi="Times New Roman" w:cs="Times New Roman"/>
          <w:b/>
          <w:bCs/>
          <w:sz w:val="28"/>
          <w:szCs w:val="28"/>
        </w:rPr>
        <w:t>Перечень</w:t>
      </w:r>
      <w:r w:rsidRPr="00FE185B">
        <w:rPr>
          <w:rFonts w:ascii="Times New Roman" w:hAnsi="Times New Roman" w:cs="Times New Roman"/>
          <w:b/>
          <w:bCs/>
          <w:sz w:val="28"/>
          <w:szCs w:val="28"/>
        </w:rPr>
        <w:br/>
        <w:t>профессий рабочих муниципальных образовательных организаций муниципального образования Крымский район, подведомственных управлению образования администрации муниципального образования Крымский район</w:t>
      </w:r>
    </w:p>
    <w:p w:rsidR="00AD2827" w:rsidRPr="00FE185B" w:rsidRDefault="00AD2827" w:rsidP="00AD2827">
      <w:pPr>
        <w:ind w:firstLine="567"/>
        <w:rPr>
          <w:rFonts w:ascii="Times New Roman" w:hAnsi="Times New Roman" w:cs="Times New Roman"/>
          <w:sz w:val="28"/>
          <w:szCs w:val="28"/>
        </w:rPr>
      </w:pPr>
    </w:p>
    <w:tbl>
      <w:tblPr>
        <w:tblW w:w="891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6536"/>
      </w:tblGrid>
      <w:tr w:rsidR="00AD2827" w:rsidRPr="00FE185B" w:rsidTr="00C73A49">
        <w:trPr>
          <w:trHeight w:val="145"/>
        </w:trPr>
        <w:tc>
          <w:tcPr>
            <w:tcW w:w="2380" w:type="dxa"/>
            <w:tcBorders>
              <w:top w:val="single" w:sz="4" w:space="0" w:color="auto"/>
              <w:bottom w:val="single" w:sz="4" w:space="0" w:color="auto"/>
              <w:right w:val="single" w:sz="4" w:space="0" w:color="auto"/>
            </w:tcBorders>
          </w:tcPr>
          <w:p w:rsidR="00AD2827" w:rsidRPr="00AD2827" w:rsidRDefault="00AD2827" w:rsidP="00AD2827">
            <w:pPr>
              <w:pStyle w:val="af6"/>
              <w:rPr>
                <w:rFonts w:ascii="Times New Roman" w:hAnsi="Times New Roman" w:cs="Times New Roman"/>
                <w:sz w:val="24"/>
                <w:szCs w:val="24"/>
              </w:rPr>
            </w:pPr>
            <w:r w:rsidRPr="00AD2827">
              <w:rPr>
                <w:rFonts w:ascii="Times New Roman" w:hAnsi="Times New Roman" w:cs="Times New Roman"/>
                <w:sz w:val="24"/>
                <w:szCs w:val="24"/>
              </w:rPr>
              <w:t>Квалификационный уровень</w:t>
            </w:r>
          </w:p>
        </w:tc>
        <w:tc>
          <w:tcPr>
            <w:tcW w:w="6536" w:type="dxa"/>
            <w:tcBorders>
              <w:top w:val="single" w:sz="4" w:space="0" w:color="auto"/>
              <w:left w:val="single" w:sz="4" w:space="0" w:color="auto"/>
              <w:bottom w:val="single" w:sz="4" w:space="0" w:color="auto"/>
            </w:tcBorders>
          </w:tcPr>
          <w:p w:rsidR="00AD2827" w:rsidRPr="00AD2827" w:rsidRDefault="00AD2827" w:rsidP="00AD2827">
            <w:pPr>
              <w:pStyle w:val="af6"/>
              <w:rPr>
                <w:rFonts w:ascii="Times New Roman" w:hAnsi="Times New Roman" w:cs="Times New Roman"/>
                <w:sz w:val="24"/>
                <w:szCs w:val="24"/>
              </w:rPr>
            </w:pPr>
            <w:r w:rsidRPr="00AD2827">
              <w:rPr>
                <w:rFonts w:ascii="Times New Roman" w:hAnsi="Times New Roman" w:cs="Times New Roman"/>
                <w:sz w:val="24"/>
                <w:szCs w:val="24"/>
              </w:rPr>
              <w:t>Профессии рабочих, отнесённых к квалификационным уровням</w:t>
            </w:r>
          </w:p>
        </w:tc>
      </w:tr>
      <w:tr w:rsidR="00AD2827" w:rsidRPr="00FE185B" w:rsidTr="00C73A49">
        <w:trPr>
          <w:trHeight w:val="145"/>
        </w:trPr>
        <w:tc>
          <w:tcPr>
            <w:tcW w:w="2380" w:type="dxa"/>
            <w:tcBorders>
              <w:top w:val="single" w:sz="4" w:space="0" w:color="auto"/>
              <w:bottom w:val="single" w:sz="4" w:space="0" w:color="auto"/>
              <w:right w:val="single" w:sz="4" w:space="0" w:color="auto"/>
            </w:tcBorders>
          </w:tcPr>
          <w:p w:rsidR="00AD2827" w:rsidRPr="00AD2827" w:rsidRDefault="00AD2827" w:rsidP="00AD2827">
            <w:pPr>
              <w:pStyle w:val="af6"/>
              <w:rPr>
                <w:rFonts w:ascii="Times New Roman" w:hAnsi="Times New Roman" w:cs="Times New Roman"/>
                <w:sz w:val="24"/>
                <w:szCs w:val="24"/>
              </w:rPr>
            </w:pPr>
            <w:r w:rsidRPr="00AD2827">
              <w:rPr>
                <w:rFonts w:ascii="Times New Roman" w:hAnsi="Times New Roman" w:cs="Times New Roman"/>
                <w:sz w:val="24"/>
                <w:szCs w:val="24"/>
              </w:rPr>
              <w:t>1</w:t>
            </w:r>
          </w:p>
        </w:tc>
        <w:tc>
          <w:tcPr>
            <w:tcW w:w="6536" w:type="dxa"/>
            <w:tcBorders>
              <w:top w:val="single" w:sz="4" w:space="0" w:color="auto"/>
              <w:left w:val="single" w:sz="4" w:space="0" w:color="auto"/>
              <w:bottom w:val="single" w:sz="4" w:space="0" w:color="auto"/>
            </w:tcBorders>
          </w:tcPr>
          <w:p w:rsidR="00AD2827" w:rsidRPr="00AD2827" w:rsidRDefault="00AD2827" w:rsidP="00AD2827">
            <w:pPr>
              <w:pStyle w:val="af6"/>
              <w:rPr>
                <w:rFonts w:ascii="Times New Roman" w:hAnsi="Times New Roman" w:cs="Times New Roman"/>
                <w:sz w:val="24"/>
                <w:szCs w:val="24"/>
              </w:rPr>
            </w:pPr>
            <w:r w:rsidRPr="00AD2827">
              <w:rPr>
                <w:rFonts w:ascii="Times New Roman" w:hAnsi="Times New Roman" w:cs="Times New Roman"/>
                <w:sz w:val="24"/>
                <w:szCs w:val="24"/>
              </w:rPr>
              <w:t>2</w:t>
            </w:r>
          </w:p>
        </w:tc>
      </w:tr>
      <w:tr w:rsidR="00AD2827" w:rsidRPr="00FE185B" w:rsidTr="00C73A49">
        <w:trPr>
          <w:trHeight w:val="145"/>
        </w:trPr>
        <w:tc>
          <w:tcPr>
            <w:tcW w:w="8916" w:type="dxa"/>
            <w:gridSpan w:val="2"/>
            <w:tcBorders>
              <w:top w:val="single" w:sz="4" w:space="0" w:color="auto"/>
              <w:bottom w:val="single" w:sz="4" w:space="0" w:color="auto"/>
            </w:tcBorders>
          </w:tcPr>
          <w:p w:rsidR="00AD2827" w:rsidRPr="00AD2827" w:rsidRDefault="00AD2827" w:rsidP="00AD2827">
            <w:pPr>
              <w:pStyle w:val="af6"/>
              <w:rPr>
                <w:rFonts w:ascii="Times New Roman" w:hAnsi="Times New Roman" w:cs="Times New Roman"/>
                <w:b/>
                <w:bCs/>
                <w:color w:val="26282F"/>
                <w:sz w:val="24"/>
                <w:szCs w:val="24"/>
              </w:rPr>
            </w:pPr>
            <w:r w:rsidRPr="00AD2827">
              <w:rPr>
                <w:rFonts w:ascii="Times New Roman" w:hAnsi="Times New Roman" w:cs="Times New Roman"/>
                <w:b/>
                <w:bCs/>
                <w:color w:val="26282F"/>
                <w:sz w:val="24"/>
                <w:szCs w:val="24"/>
              </w:rPr>
              <w:t>1. Общие профессии рабочих первого уровня</w:t>
            </w:r>
          </w:p>
        </w:tc>
      </w:tr>
      <w:tr w:rsidR="00AD2827" w:rsidRPr="00FE185B" w:rsidTr="00C73A49">
        <w:trPr>
          <w:trHeight w:val="145"/>
        </w:trPr>
        <w:tc>
          <w:tcPr>
            <w:tcW w:w="2380" w:type="dxa"/>
            <w:tcBorders>
              <w:top w:val="single" w:sz="4" w:space="0" w:color="auto"/>
              <w:bottom w:val="single" w:sz="4" w:space="0" w:color="auto"/>
              <w:right w:val="single" w:sz="4" w:space="0" w:color="auto"/>
            </w:tcBorders>
          </w:tcPr>
          <w:p w:rsidR="00AD2827" w:rsidRPr="00AD2827" w:rsidRDefault="00AD2827" w:rsidP="00AD2827">
            <w:pPr>
              <w:pStyle w:val="af6"/>
              <w:rPr>
                <w:rFonts w:ascii="Times New Roman" w:hAnsi="Times New Roman" w:cs="Times New Roman"/>
                <w:sz w:val="24"/>
                <w:szCs w:val="24"/>
              </w:rPr>
            </w:pPr>
            <w:r w:rsidRPr="00AD2827">
              <w:rPr>
                <w:rFonts w:ascii="Times New Roman" w:hAnsi="Times New Roman" w:cs="Times New Roman"/>
                <w:sz w:val="24"/>
                <w:szCs w:val="24"/>
              </w:rPr>
              <w:t>1 квалификационный уровень</w:t>
            </w:r>
          </w:p>
        </w:tc>
        <w:tc>
          <w:tcPr>
            <w:tcW w:w="6536" w:type="dxa"/>
            <w:tcBorders>
              <w:top w:val="single" w:sz="4" w:space="0" w:color="auto"/>
              <w:left w:val="single" w:sz="4" w:space="0" w:color="auto"/>
              <w:bottom w:val="single" w:sz="4" w:space="0" w:color="auto"/>
            </w:tcBorders>
          </w:tcPr>
          <w:p w:rsidR="00AD2827" w:rsidRPr="00AD2827" w:rsidRDefault="00AD2827" w:rsidP="00AD2827">
            <w:pPr>
              <w:pStyle w:val="af6"/>
              <w:rPr>
                <w:rFonts w:ascii="Times New Roman" w:hAnsi="Times New Roman" w:cs="Times New Roman"/>
                <w:sz w:val="24"/>
                <w:szCs w:val="24"/>
              </w:rPr>
            </w:pPr>
            <w:proofErr w:type="gramStart"/>
            <w:r w:rsidRPr="00AD2827">
              <w:rPr>
                <w:rFonts w:ascii="Times New Roman" w:hAnsi="Times New Roman" w:cs="Times New Roman"/>
                <w:sz w:val="24"/>
                <w:szCs w:val="24"/>
              </w:rPr>
              <w:t>Наименования профессий рабочих, по которым предусмотрено присвоение 1, 2, 3 квалификационных разрядов: буфетчик, водитель мототранспортных средств, водитель электро- и автотележки, газосварщик, гардеробщик, гладильщик, грузчик, дворник, истопник, каменщик, кастелянша, киномеханик, кладовщик, кондитер, костюмер, курьер, кухонный рабочий, маляр, матрос береговой, матрос-спасатель, машинист (кочегар) котельной, машинист по стирке и ремонту спецодежды, мойщик посуды моторист (машинист), оператор видеозаписи, оператор копировальных и множительных машин, оператор</w:t>
            </w:r>
            <w:proofErr w:type="gramEnd"/>
            <w:r w:rsidRPr="00AD2827">
              <w:rPr>
                <w:rFonts w:ascii="Times New Roman" w:hAnsi="Times New Roman" w:cs="Times New Roman"/>
                <w:sz w:val="24"/>
                <w:szCs w:val="24"/>
              </w:rPr>
              <w:t xml:space="preserve"> </w:t>
            </w:r>
            <w:proofErr w:type="gramStart"/>
            <w:r w:rsidRPr="00AD2827">
              <w:rPr>
                <w:rFonts w:ascii="Times New Roman" w:hAnsi="Times New Roman" w:cs="Times New Roman"/>
                <w:sz w:val="24"/>
                <w:szCs w:val="24"/>
              </w:rPr>
              <w:t>котельной, оператор стиральных машин, оператор хлораторной установки, переплётчик документов, плотник, повар, подсобный рабочий, рабочий зелёного хозяйства, рабочий по комплексному обслуживанию и ремонту зданий, радиооператор, садовник, слесарь по ремонту и обслуживанию систем вентиляции и кондиционирования, слесарь по ремонту оборудования тепловых сетей, слесарь по топливной аппаратуре, слесарь по эксплуатации и ремонту газового оборудования, слесарь-ремонтник, слесарь-сантехник, слесарь-электрик по ремонту электрооборудования, столяр, слесарь-электромонтажник, сторож</w:t>
            </w:r>
            <w:proofErr w:type="gramEnd"/>
            <w:r w:rsidRPr="00AD2827">
              <w:rPr>
                <w:rFonts w:ascii="Times New Roman" w:hAnsi="Times New Roman" w:cs="Times New Roman"/>
                <w:sz w:val="24"/>
                <w:szCs w:val="24"/>
              </w:rPr>
              <w:t xml:space="preserve"> (вахтёр), уборщик производственных помещений, уборщик служебных помещений, фотограф, фотооператор, швея, штукатур, электрогазосварщик, электросварщик ручной сварки, электромонтёр по ремонту и обслуживанию электрооборудования</w:t>
            </w:r>
          </w:p>
        </w:tc>
      </w:tr>
      <w:tr w:rsidR="00AD2827" w:rsidRPr="00FE185B" w:rsidTr="00C73A49">
        <w:trPr>
          <w:trHeight w:val="830"/>
        </w:trPr>
        <w:tc>
          <w:tcPr>
            <w:tcW w:w="2380" w:type="dxa"/>
            <w:tcBorders>
              <w:top w:val="single" w:sz="4" w:space="0" w:color="auto"/>
              <w:bottom w:val="single" w:sz="4" w:space="0" w:color="auto"/>
              <w:right w:val="single" w:sz="4" w:space="0" w:color="auto"/>
            </w:tcBorders>
          </w:tcPr>
          <w:p w:rsidR="00AD2827" w:rsidRPr="00AD2827" w:rsidRDefault="00AD2827" w:rsidP="00AD2827">
            <w:pPr>
              <w:pStyle w:val="af6"/>
              <w:rPr>
                <w:rFonts w:ascii="Times New Roman" w:hAnsi="Times New Roman" w:cs="Times New Roman"/>
                <w:sz w:val="24"/>
                <w:szCs w:val="24"/>
              </w:rPr>
            </w:pPr>
            <w:r w:rsidRPr="00AD2827">
              <w:rPr>
                <w:rFonts w:ascii="Times New Roman" w:hAnsi="Times New Roman" w:cs="Times New Roman"/>
                <w:sz w:val="24"/>
                <w:szCs w:val="24"/>
              </w:rPr>
              <w:t>2 квалификационный уровень</w:t>
            </w:r>
          </w:p>
        </w:tc>
        <w:tc>
          <w:tcPr>
            <w:tcW w:w="6536" w:type="dxa"/>
            <w:tcBorders>
              <w:top w:val="single" w:sz="4" w:space="0" w:color="auto"/>
              <w:left w:val="single" w:sz="4" w:space="0" w:color="auto"/>
              <w:bottom w:val="single" w:sz="4" w:space="0" w:color="auto"/>
            </w:tcBorders>
          </w:tcPr>
          <w:p w:rsidR="00AD2827" w:rsidRPr="00AD2827" w:rsidRDefault="00AD2827" w:rsidP="00AD2827">
            <w:pPr>
              <w:pStyle w:val="af6"/>
              <w:rPr>
                <w:rFonts w:ascii="Times New Roman" w:hAnsi="Times New Roman" w:cs="Times New Roman"/>
                <w:sz w:val="24"/>
                <w:szCs w:val="24"/>
              </w:rPr>
            </w:pPr>
            <w:r w:rsidRPr="00AD2827">
              <w:rPr>
                <w:rFonts w:ascii="Times New Roman" w:hAnsi="Times New Roman" w:cs="Times New Roman"/>
                <w:sz w:val="24"/>
                <w:szCs w:val="24"/>
              </w:rPr>
              <w:t xml:space="preserve">Профессии рабочих, отнесённых к первому квалификационному уровню, при выполнении работ по профессии с производным наименованием «старший» </w:t>
            </w:r>
            <w:r w:rsidRPr="00AD2827">
              <w:rPr>
                <w:rFonts w:ascii="Times New Roman" w:hAnsi="Times New Roman" w:cs="Times New Roman"/>
                <w:sz w:val="24"/>
                <w:szCs w:val="24"/>
              </w:rPr>
              <w:lastRenderedPageBreak/>
              <w:t>(старший по смене)</w:t>
            </w:r>
          </w:p>
        </w:tc>
      </w:tr>
      <w:tr w:rsidR="00AD2827" w:rsidRPr="00FE185B" w:rsidTr="00C73A49">
        <w:trPr>
          <w:trHeight w:val="272"/>
        </w:trPr>
        <w:tc>
          <w:tcPr>
            <w:tcW w:w="8916" w:type="dxa"/>
            <w:gridSpan w:val="2"/>
            <w:tcBorders>
              <w:top w:val="single" w:sz="4" w:space="0" w:color="auto"/>
              <w:bottom w:val="single" w:sz="4" w:space="0" w:color="auto"/>
            </w:tcBorders>
          </w:tcPr>
          <w:p w:rsidR="00AD2827" w:rsidRPr="00AD2827" w:rsidRDefault="00AD2827" w:rsidP="00AD2827">
            <w:pPr>
              <w:pStyle w:val="af6"/>
              <w:rPr>
                <w:rFonts w:ascii="Times New Roman" w:hAnsi="Times New Roman" w:cs="Times New Roman"/>
                <w:b/>
                <w:bCs/>
                <w:color w:val="26282F"/>
                <w:sz w:val="24"/>
                <w:szCs w:val="24"/>
              </w:rPr>
            </w:pPr>
            <w:r w:rsidRPr="00AD2827">
              <w:rPr>
                <w:rFonts w:ascii="Times New Roman" w:hAnsi="Times New Roman" w:cs="Times New Roman"/>
                <w:b/>
                <w:bCs/>
                <w:color w:val="26282F"/>
                <w:sz w:val="24"/>
                <w:szCs w:val="24"/>
              </w:rPr>
              <w:lastRenderedPageBreak/>
              <w:t>2. Общие профессии рабочих второго уровня</w:t>
            </w:r>
          </w:p>
        </w:tc>
      </w:tr>
      <w:tr w:rsidR="00AD2827" w:rsidRPr="00FE185B" w:rsidTr="00C73A49">
        <w:trPr>
          <w:trHeight w:val="4164"/>
        </w:trPr>
        <w:tc>
          <w:tcPr>
            <w:tcW w:w="2380" w:type="dxa"/>
            <w:tcBorders>
              <w:top w:val="single" w:sz="4" w:space="0" w:color="auto"/>
              <w:bottom w:val="single" w:sz="4" w:space="0" w:color="auto"/>
              <w:right w:val="single" w:sz="4" w:space="0" w:color="auto"/>
            </w:tcBorders>
          </w:tcPr>
          <w:p w:rsidR="00AD2827" w:rsidRPr="00AD2827" w:rsidRDefault="00AD2827" w:rsidP="00AD2827">
            <w:pPr>
              <w:pStyle w:val="af6"/>
              <w:rPr>
                <w:rFonts w:ascii="Times New Roman" w:hAnsi="Times New Roman" w:cs="Times New Roman"/>
                <w:sz w:val="24"/>
                <w:szCs w:val="24"/>
              </w:rPr>
            </w:pPr>
            <w:r w:rsidRPr="00AD2827">
              <w:rPr>
                <w:rFonts w:ascii="Times New Roman" w:hAnsi="Times New Roman" w:cs="Times New Roman"/>
                <w:sz w:val="24"/>
                <w:szCs w:val="24"/>
              </w:rPr>
              <w:t>1 квалификационный уровень</w:t>
            </w:r>
          </w:p>
        </w:tc>
        <w:tc>
          <w:tcPr>
            <w:tcW w:w="6536" w:type="dxa"/>
            <w:tcBorders>
              <w:top w:val="single" w:sz="4" w:space="0" w:color="auto"/>
              <w:left w:val="single" w:sz="4" w:space="0" w:color="auto"/>
              <w:bottom w:val="single" w:sz="4" w:space="0" w:color="auto"/>
            </w:tcBorders>
          </w:tcPr>
          <w:p w:rsidR="00AD2827" w:rsidRPr="00AD2827" w:rsidRDefault="00AD2827" w:rsidP="00AD2827">
            <w:pPr>
              <w:pStyle w:val="af6"/>
              <w:rPr>
                <w:rFonts w:ascii="Times New Roman" w:hAnsi="Times New Roman" w:cs="Times New Roman"/>
                <w:sz w:val="24"/>
                <w:szCs w:val="24"/>
              </w:rPr>
            </w:pPr>
            <w:proofErr w:type="gramStart"/>
            <w:r w:rsidRPr="00AD2827">
              <w:rPr>
                <w:rFonts w:ascii="Times New Roman" w:hAnsi="Times New Roman" w:cs="Times New Roman"/>
                <w:sz w:val="24"/>
                <w:szCs w:val="24"/>
              </w:rPr>
              <w:t>Наименования профессий рабочих, по которым предусмотрено присвоение 4 и 5 квалификационных разрядов: буфетчик, водитель автомобиля, водолаз, газосварщик, гладильщик, каменщик, киномеханик, кондитер, костюмер, оператор видеозаписи, оператор котельной, оператор стиральных машин, оператор хлораторной установки, пекарь, плотник, повар, рабочий по комплексному обслуживанию и ремонту зданий, слесарь по ремонту и обслуживанию систем вентиляции и кондиционирования, слесарь по ремонту оборудования тепловых сетей, слесарь по топливной</w:t>
            </w:r>
            <w:proofErr w:type="gramEnd"/>
            <w:r w:rsidRPr="00AD2827">
              <w:rPr>
                <w:rFonts w:ascii="Times New Roman" w:hAnsi="Times New Roman" w:cs="Times New Roman"/>
                <w:sz w:val="24"/>
                <w:szCs w:val="24"/>
              </w:rPr>
              <w:t xml:space="preserve"> </w:t>
            </w:r>
            <w:proofErr w:type="gramStart"/>
            <w:r w:rsidRPr="00AD2827">
              <w:rPr>
                <w:rFonts w:ascii="Times New Roman" w:hAnsi="Times New Roman" w:cs="Times New Roman"/>
                <w:sz w:val="24"/>
                <w:szCs w:val="24"/>
              </w:rPr>
              <w:t>аппаратуре, слесарь по эксплуатации и ремонту газового оборудования, слесарь-ремонтник, слесарь-сантехник, слесарь-электрик по ремонту электрооборудования; столяр, слесарь-электромонтажник, фотограф, швея, штукатур, электрогазосварщик, электросварщик ручной сварки, электромонтёр по ремонту и обслуживанию электрооборудования</w:t>
            </w:r>
            <w:proofErr w:type="gramEnd"/>
          </w:p>
        </w:tc>
      </w:tr>
      <w:tr w:rsidR="00AD2827" w:rsidRPr="00FE185B" w:rsidTr="00C73A49">
        <w:trPr>
          <w:trHeight w:val="1659"/>
        </w:trPr>
        <w:tc>
          <w:tcPr>
            <w:tcW w:w="2380" w:type="dxa"/>
            <w:tcBorders>
              <w:top w:val="single" w:sz="4" w:space="0" w:color="auto"/>
              <w:bottom w:val="single" w:sz="4" w:space="0" w:color="auto"/>
              <w:right w:val="single" w:sz="4" w:space="0" w:color="auto"/>
            </w:tcBorders>
          </w:tcPr>
          <w:p w:rsidR="00AD2827" w:rsidRPr="00AD2827" w:rsidRDefault="00AD2827" w:rsidP="00AD2827">
            <w:pPr>
              <w:pStyle w:val="af6"/>
              <w:rPr>
                <w:rFonts w:ascii="Times New Roman" w:hAnsi="Times New Roman" w:cs="Times New Roman"/>
                <w:sz w:val="24"/>
                <w:szCs w:val="24"/>
              </w:rPr>
            </w:pPr>
            <w:r w:rsidRPr="00AD2827">
              <w:rPr>
                <w:rFonts w:ascii="Times New Roman" w:hAnsi="Times New Roman" w:cs="Times New Roman"/>
                <w:sz w:val="24"/>
                <w:szCs w:val="24"/>
              </w:rPr>
              <w:t>2 квалификационный уровень</w:t>
            </w:r>
          </w:p>
        </w:tc>
        <w:tc>
          <w:tcPr>
            <w:tcW w:w="6536" w:type="dxa"/>
            <w:tcBorders>
              <w:top w:val="single" w:sz="4" w:space="0" w:color="auto"/>
              <w:left w:val="single" w:sz="4" w:space="0" w:color="auto"/>
              <w:bottom w:val="single" w:sz="4" w:space="0" w:color="auto"/>
            </w:tcBorders>
          </w:tcPr>
          <w:p w:rsidR="00AD2827" w:rsidRPr="00AD2827" w:rsidRDefault="00AD2827" w:rsidP="00AD2827">
            <w:pPr>
              <w:pStyle w:val="af6"/>
              <w:rPr>
                <w:rFonts w:ascii="Times New Roman" w:hAnsi="Times New Roman" w:cs="Times New Roman"/>
                <w:sz w:val="24"/>
                <w:szCs w:val="24"/>
              </w:rPr>
            </w:pPr>
            <w:proofErr w:type="gramStart"/>
            <w:r w:rsidRPr="00AD2827">
              <w:rPr>
                <w:rFonts w:ascii="Times New Roman" w:hAnsi="Times New Roman" w:cs="Times New Roman"/>
                <w:sz w:val="24"/>
                <w:szCs w:val="24"/>
              </w:rPr>
              <w:t>Наименования профессий рабочих, по которым предусмотрено присвоение 6 и 7 квалификационных разрядов: водитель автомобиля, водолаз, маляр, газосварщик, каменщик, кондитер, костюмер, машинист (кочегар) котельной, настройщик пианино и роялей, повар, реставратор духовых инструментов, слесарь по ремонту оборудования тепловых сетей, слесарь-ремонтник, слесарь-сантехник, слесарь-электрик по ремонту электрооборудования, слесарь-электромонтажник, столяр, фотограф, швея, штукатур, электрогазосварщик, электросварщик ручной сварки, электромонтёр по ремонту и обслуживанию электрооборудования</w:t>
            </w:r>
            <w:proofErr w:type="gramEnd"/>
          </w:p>
        </w:tc>
      </w:tr>
      <w:tr w:rsidR="00AD2827" w:rsidRPr="00FE185B" w:rsidTr="00C73A49">
        <w:trPr>
          <w:trHeight w:val="830"/>
        </w:trPr>
        <w:tc>
          <w:tcPr>
            <w:tcW w:w="2380" w:type="dxa"/>
            <w:tcBorders>
              <w:top w:val="single" w:sz="4" w:space="0" w:color="auto"/>
              <w:bottom w:val="single" w:sz="4" w:space="0" w:color="auto"/>
              <w:right w:val="single" w:sz="4" w:space="0" w:color="auto"/>
            </w:tcBorders>
          </w:tcPr>
          <w:p w:rsidR="00AD2827" w:rsidRPr="00AD2827" w:rsidRDefault="00AD2827" w:rsidP="00AD2827">
            <w:pPr>
              <w:pStyle w:val="af6"/>
              <w:rPr>
                <w:rFonts w:ascii="Times New Roman" w:hAnsi="Times New Roman" w:cs="Times New Roman"/>
                <w:sz w:val="24"/>
                <w:szCs w:val="24"/>
              </w:rPr>
            </w:pPr>
            <w:r w:rsidRPr="00AD2827">
              <w:rPr>
                <w:rFonts w:ascii="Times New Roman" w:hAnsi="Times New Roman" w:cs="Times New Roman"/>
                <w:sz w:val="24"/>
                <w:szCs w:val="24"/>
              </w:rPr>
              <w:t>3 квалификационный уровень</w:t>
            </w:r>
          </w:p>
        </w:tc>
        <w:tc>
          <w:tcPr>
            <w:tcW w:w="6536" w:type="dxa"/>
            <w:tcBorders>
              <w:top w:val="single" w:sz="4" w:space="0" w:color="auto"/>
              <w:left w:val="single" w:sz="4" w:space="0" w:color="auto"/>
              <w:bottom w:val="single" w:sz="4" w:space="0" w:color="auto"/>
            </w:tcBorders>
          </w:tcPr>
          <w:p w:rsidR="00AD2827" w:rsidRPr="00AD2827" w:rsidRDefault="00AD2827" w:rsidP="00AD2827">
            <w:pPr>
              <w:pStyle w:val="af6"/>
              <w:rPr>
                <w:rFonts w:ascii="Times New Roman" w:hAnsi="Times New Roman" w:cs="Times New Roman"/>
                <w:sz w:val="24"/>
                <w:szCs w:val="24"/>
              </w:rPr>
            </w:pPr>
            <w:r w:rsidRPr="00AD2827">
              <w:rPr>
                <w:rFonts w:ascii="Times New Roman" w:hAnsi="Times New Roman" w:cs="Times New Roman"/>
                <w:sz w:val="24"/>
                <w:szCs w:val="24"/>
              </w:rPr>
              <w:t>Наименования профессий рабочих, по которым предусмотрено присвоение 8 квалификационного разряда: водитель автомобиля; водолаз; слесарь-ремонтник</w:t>
            </w:r>
          </w:p>
        </w:tc>
      </w:tr>
      <w:tr w:rsidR="00AD2827" w:rsidRPr="00FE185B" w:rsidTr="00C73A49">
        <w:trPr>
          <w:trHeight w:val="1388"/>
        </w:trPr>
        <w:tc>
          <w:tcPr>
            <w:tcW w:w="2380" w:type="dxa"/>
            <w:tcBorders>
              <w:top w:val="single" w:sz="4" w:space="0" w:color="auto"/>
              <w:bottom w:val="single" w:sz="4" w:space="0" w:color="auto"/>
              <w:right w:val="single" w:sz="4" w:space="0" w:color="auto"/>
            </w:tcBorders>
          </w:tcPr>
          <w:p w:rsidR="00AD2827" w:rsidRPr="00AD2827" w:rsidRDefault="00AD2827" w:rsidP="00AD2827">
            <w:pPr>
              <w:pStyle w:val="af6"/>
              <w:rPr>
                <w:rFonts w:ascii="Times New Roman" w:hAnsi="Times New Roman" w:cs="Times New Roman"/>
                <w:sz w:val="24"/>
                <w:szCs w:val="24"/>
              </w:rPr>
            </w:pPr>
            <w:r w:rsidRPr="00AD2827">
              <w:rPr>
                <w:rFonts w:ascii="Times New Roman" w:hAnsi="Times New Roman" w:cs="Times New Roman"/>
                <w:sz w:val="24"/>
                <w:szCs w:val="24"/>
              </w:rPr>
              <w:t>4 квалификационный уровень</w:t>
            </w:r>
          </w:p>
        </w:tc>
        <w:tc>
          <w:tcPr>
            <w:tcW w:w="6536" w:type="dxa"/>
            <w:tcBorders>
              <w:top w:val="single" w:sz="4" w:space="0" w:color="auto"/>
              <w:left w:val="single" w:sz="4" w:space="0" w:color="auto"/>
              <w:bottom w:val="single" w:sz="4" w:space="0" w:color="auto"/>
            </w:tcBorders>
          </w:tcPr>
          <w:p w:rsidR="00AD2827" w:rsidRPr="00AD2827" w:rsidRDefault="00AD2827" w:rsidP="00AD2827">
            <w:pPr>
              <w:pStyle w:val="af6"/>
              <w:rPr>
                <w:rFonts w:ascii="Times New Roman" w:hAnsi="Times New Roman" w:cs="Times New Roman"/>
                <w:sz w:val="24"/>
                <w:szCs w:val="24"/>
              </w:rPr>
            </w:pPr>
            <w:r w:rsidRPr="00AD2827">
              <w:rPr>
                <w:rFonts w:ascii="Times New Roman" w:hAnsi="Times New Roman" w:cs="Times New Roman"/>
                <w:sz w:val="24"/>
                <w:szCs w:val="24"/>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ответственные (особо ответственные) работы и высококвалифицированных рабочих</w:t>
            </w:r>
          </w:p>
        </w:tc>
      </w:tr>
    </w:tbl>
    <w:p w:rsidR="00480EF2" w:rsidRDefault="00480EF2" w:rsidP="00480EF2">
      <w:pPr>
        <w:tabs>
          <w:tab w:val="left" w:pos="7170"/>
        </w:tabs>
        <w:spacing w:after="0" w:line="240" w:lineRule="auto"/>
        <w:jc w:val="center"/>
        <w:rPr>
          <w:rFonts w:ascii="Times New Roman" w:eastAsia="Times New Roman" w:hAnsi="Times New Roman" w:cs="Times New Roman"/>
          <w:sz w:val="28"/>
          <w:szCs w:val="28"/>
        </w:rPr>
      </w:pPr>
    </w:p>
    <w:p w:rsidR="00480EF2" w:rsidRDefault="00480EF2" w:rsidP="00480EF2">
      <w:pPr>
        <w:tabs>
          <w:tab w:val="left" w:pos="7170"/>
        </w:tabs>
        <w:spacing w:after="0" w:line="240" w:lineRule="auto"/>
        <w:jc w:val="center"/>
        <w:rPr>
          <w:rFonts w:ascii="Times New Roman" w:eastAsia="Times New Roman" w:hAnsi="Times New Roman" w:cs="Times New Roman"/>
          <w:sz w:val="28"/>
          <w:szCs w:val="28"/>
        </w:rPr>
      </w:pPr>
    </w:p>
    <w:p w:rsidR="00480EF2" w:rsidRDefault="00480EF2" w:rsidP="00480EF2">
      <w:pPr>
        <w:tabs>
          <w:tab w:val="left" w:pos="7170"/>
        </w:tabs>
        <w:spacing w:after="0" w:line="240" w:lineRule="auto"/>
        <w:jc w:val="center"/>
        <w:rPr>
          <w:rFonts w:ascii="Times New Roman" w:eastAsia="Times New Roman" w:hAnsi="Times New Roman" w:cs="Times New Roman"/>
          <w:sz w:val="28"/>
          <w:szCs w:val="28"/>
        </w:rPr>
      </w:pPr>
    </w:p>
    <w:p w:rsidR="00480EF2" w:rsidRDefault="00480EF2" w:rsidP="00480EF2">
      <w:pPr>
        <w:tabs>
          <w:tab w:val="left" w:pos="7170"/>
        </w:tabs>
        <w:spacing w:after="0" w:line="240" w:lineRule="auto"/>
        <w:jc w:val="center"/>
        <w:rPr>
          <w:rFonts w:ascii="Times New Roman" w:eastAsia="Times New Roman" w:hAnsi="Times New Roman" w:cs="Times New Roman"/>
          <w:sz w:val="28"/>
          <w:szCs w:val="28"/>
        </w:rPr>
      </w:pPr>
    </w:p>
    <w:p w:rsidR="00480EF2" w:rsidRDefault="00480EF2" w:rsidP="00480EF2">
      <w:pPr>
        <w:tabs>
          <w:tab w:val="left" w:pos="7170"/>
        </w:tabs>
        <w:spacing w:after="0" w:line="240" w:lineRule="auto"/>
        <w:jc w:val="center"/>
        <w:rPr>
          <w:rFonts w:ascii="Times New Roman" w:eastAsia="Times New Roman" w:hAnsi="Times New Roman" w:cs="Times New Roman"/>
          <w:sz w:val="28"/>
          <w:szCs w:val="28"/>
        </w:rPr>
      </w:pPr>
    </w:p>
    <w:p w:rsidR="00480EF2" w:rsidRDefault="00480EF2" w:rsidP="00480EF2">
      <w:pPr>
        <w:tabs>
          <w:tab w:val="left" w:pos="7170"/>
        </w:tabs>
        <w:spacing w:after="0" w:line="240" w:lineRule="auto"/>
        <w:jc w:val="center"/>
        <w:rPr>
          <w:rFonts w:ascii="Times New Roman" w:eastAsia="Times New Roman" w:hAnsi="Times New Roman" w:cs="Times New Roman"/>
          <w:sz w:val="28"/>
          <w:szCs w:val="28"/>
        </w:rPr>
      </w:pPr>
    </w:p>
    <w:p w:rsidR="00480EF2" w:rsidRDefault="00480EF2" w:rsidP="00480EF2">
      <w:pPr>
        <w:tabs>
          <w:tab w:val="left" w:pos="7170"/>
        </w:tabs>
        <w:spacing w:after="0" w:line="240" w:lineRule="auto"/>
        <w:jc w:val="center"/>
        <w:rPr>
          <w:rFonts w:ascii="Times New Roman" w:eastAsia="Times New Roman" w:hAnsi="Times New Roman" w:cs="Times New Roman"/>
          <w:sz w:val="28"/>
          <w:szCs w:val="28"/>
        </w:rPr>
      </w:pPr>
    </w:p>
    <w:p w:rsidR="00480EF2" w:rsidRDefault="00480EF2" w:rsidP="00480EF2">
      <w:pPr>
        <w:tabs>
          <w:tab w:val="left" w:pos="7170"/>
        </w:tabs>
        <w:spacing w:after="0" w:line="240" w:lineRule="auto"/>
        <w:jc w:val="center"/>
        <w:rPr>
          <w:rFonts w:ascii="Times New Roman" w:eastAsia="Times New Roman" w:hAnsi="Times New Roman" w:cs="Times New Roman"/>
          <w:sz w:val="28"/>
          <w:szCs w:val="28"/>
        </w:rPr>
      </w:pPr>
    </w:p>
    <w:p w:rsidR="00722698" w:rsidRDefault="00722698" w:rsidP="00480EF2">
      <w:pPr>
        <w:tabs>
          <w:tab w:val="left" w:pos="7170"/>
        </w:tabs>
        <w:spacing w:after="0" w:line="240" w:lineRule="auto"/>
        <w:rPr>
          <w:rFonts w:ascii="Times New Roman" w:eastAsia="Times New Roman" w:hAnsi="Times New Roman" w:cs="Times New Roman"/>
          <w:sz w:val="28"/>
          <w:szCs w:val="28"/>
        </w:rPr>
      </w:pPr>
    </w:p>
    <w:p w:rsidR="00722698" w:rsidRDefault="00722698" w:rsidP="00480EF2">
      <w:pPr>
        <w:tabs>
          <w:tab w:val="left" w:pos="7170"/>
        </w:tabs>
        <w:spacing w:after="0" w:line="240" w:lineRule="auto"/>
        <w:rPr>
          <w:rFonts w:ascii="Times New Roman" w:eastAsia="Times New Roman" w:hAnsi="Times New Roman" w:cs="Times New Roman"/>
          <w:sz w:val="28"/>
          <w:szCs w:val="28"/>
        </w:rPr>
      </w:pPr>
    </w:p>
    <w:p w:rsidR="00C73A49" w:rsidRPr="003E34E2" w:rsidRDefault="00C73A49" w:rsidP="00C73A49">
      <w:pPr>
        <w:spacing w:after="0" w:line="240" w:lineRule="auto"/>
        <w:jc w:val="right"/>
        <w:rPr>
          <w:rFonts w:ascii="Times New Roman" w:eastAsia="Times New Roman" w:hAnsi="Times New Roman" w:cs="Times New Roman"/>
          <w:sz w:val="28"/>
          <w:szCs w:val="28"/>
        </w:rPr>
      </w:pPr>
      <w:r w:rsidRPr="003E34E2">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3</w:t>
      </w:r>
    </w:p>
    <w:p w:rsidR="00C73A49" w:rsidRPr="003E34E2" w:rsidRDefault="00C73A49" w:rsidP="00C73A49">
      <w:pPr>
        <w:spacing w:after="0" w:line="240" w:lineRule="auto"/>
        <w:jc w:val="right"/>
        <w:rPr>
          <w:rFonts w:ascii="Times New Roman" w:eastAsia="Times New Roman" w:hAnsi="Times New Roman" w:cs="Times New Roman"/>
          <w:sz w:val="28"/>
          <w:szCs w:val="28"/>
        </w:rPr>
      </w:pPr>
      <w:r w:rsidRPr="003E34E2">
        <w:rPr>
          <w:rFonts w:ascii="Times New Roman" w:eastAsia="Times New Roman" w:hAnsi="Times New Roman" w:cs="Times New Roman"/>
          <w:sz w:val="28"/>
          <w:szCs w:val="28"/>
        </w:rPr>
        <w:t xml:space="preserve">                                                             к Положению об оплате труда работников </w:t>
      </w:r>
    </w:p>
    <w:p w:rsidR="00C73A49" w:rsidRDefault="00C73A49" w:rsidP="00C73A49">
      <w:pPr>
        <w:spacing w:after="0" w:line="240" w:lineRule="auto"/>
        <w:jc w:val="right"/>
        <w:rPr>
          <w:rFonts w:ascii="Times New Roman" w:eastAsia="Times New Roman" w:hAnsi="Times New Roman" w:cs="Times New Roman"/>
          <w:sz w:val="28"/>
          <w:szCs w:val="28"/>
        </w:rPr>
      </w:pPr>
      <w:r w:rsidRPr="003E34E2">
        <w:rPr>
          <w:rFonts w:ascii="Times New Roman" w:eastAsia="Times New Roman" w:hAnsi="Times New Roman" w:cs="Times New Roman"/>
          <w:sz w:val="28"/>
          <w:szCs w:val="28"/>
        </w:rPr>
        <w:t xml:space="preserve">МБДОУ детского сада № </w:t>
      </w:r>
      <w:r w:rsidR="006C009E">
        <w:rPr>
          <w:rFonts w:ascii="Times New Roman" w:eastAsia="Times New Roman" w:hAnsi="Times New Roman" w:cs="Times New Roman"/>
          <w:sz w:val="28"/>
          <w:szCs w:val="28"/>
        </w:rPr>
        <w:t>26</w:t>
      </w:r>
    </w:p>
    <w:p w:rsidR="00C73A49" w:rsidRPr="003E34E2" w:rsidRDefault="00C73A49" w:rsidP="00C73A49">
      <w:pPr>
        <w:spacing w:after="0" w:line="240" w:lineRule="auto"/>
        <w:jc w:val="right"/>
        <w:rPr>
          <w:rFonts w:ascii="Times New Roman" w:eastAsia="Times New Roman" w:hAnsi="Times New Roman" w:cs="Times New Roman"/>
          <w:sz w:val="24"/>
          <w:szCs w:val="24"/>
        </w:rPr>
      </w:pPr>
    </w:p>
    <w:p w:rsidR="00C73A49" w:rsidRPr="000B671C" w:rsidRDefault="00C73A49" w:rsidP="00C73A49">
      <w:pPr>
        <w:pStyle w:val="af6"/>
        <w:jc w:val="center"/>
        <w:rPr>
          <w:rFonts w:ascii="Times New Roman" w:hAnsi="Times New Roman" w:cs="Times New Roman"/>
          <w:b/>
          <w:sz w:val="28"/>
          <w:szCs w:val="28"/>
        </w:rPr>
      </w:pPr>
      <w:r w:rsidRPr="000B671C">
        <w:rPr>
          <w:rFonts w:ascii="Times New Roman" w:hAnsi="Times New Roman" w:cs="Times New Roman"/>
          <w:b/>
          <w:sz w:val="28"/>
          <w:szCs w:val="28"/>
        </w:rPr>
        <w:t>«Об установлении стимулирующих выплат</w:t>
      </w:r>
      <w:r w:rsidR="006C009E">
        <w:rPr>
          <w:rFonts w:ascii="Times New Roman" w:hAnsi="Times New Roman" w:cs="Times New Roman"/>
          <w:b/>
          <w:sz w:val="28"/>
          <w:szCs w:val="28"/>
        </w:rPr>
        <w:t xml:space="preserve"> и премий для работников М</w:t>
      </w:r>
      <w:r w:rsidRPr="000B671C">
        <w:rPr>
          <w:rFonts w:ascii="Times New Roman" w:hAnsi="Times New Roman" w:cs="Times New Roman"/>
          <w:b/>
          <w:sz w:val="28"/>
          <w:szCs w:val="28"/>
        </w:rPr>
        <w:t>униципального бюджетного дошкольного</w:t>
      </w:r>
    </w:p>
    <w:p w:rsidR="00C73A49" w:rsidRPr="000B671C" w:rsidRDefault="00C73A49" w:rsidP="00C73A49">
      <w:pPr>
        <w:pStyle w:val="af6"/>
        <w:jc w:val="center"/>
        <w:rPr>
          <w:rFonts w:ascii="Times New Roman" w:hAnsi="Times New Roman" w:cs="Times New Roman"/>
          <w:b/>
          <w:sz w:val="28"/>
          <w:szCs w:val="28"/>
        </w:rPr>
      </w:pPr>
      <w:r w:rsidRPr="000B671C">
        <w:rPr>
          <w:rFonts w:ascii="Times New Roman" w:hAnsi="Times New Roman" w:cs="Times New Roman"/>
          <w:b/>
          <w:sz w:val="28"/>
          <w:szCs w:val="28"/>
        </w:rPr>
        <w:t xml:space="preserve">образовательного учреждения детского сада </w:t>
      </w:r>
      <w:r w:rsidR="006C009E">
        <w:rPr>
          <w:rFonts w:ascii="Times New Roman" w:hAnsi="Times New Roman" w:cs="Times New Roman"/>
          <w:b/>
          <w:bCs/>
          <w:sz w:val="28"/>
          <w:szCs w:val="28"/>
        </w:rPr>
        <w:t>№ 26</w:t>
      </w:r>
      <w:r w:rsidRPr="000B671C">
        <w:rPr>
          <w:rFonts w:ascii="Times New Roman" w:hAnsi="Times New Roman" w:cs="Times New Roman"/>
          <w:b/>
          <w:bCs/>
          <w:sz w:val="28"/>
          <w:szCs w:val="28"/>
        </w:rPr>
        <w:t xml:space="preserve"> с</w:t>
      </w:r>
      <w:r w:rsidR="006C009E">
        <w:rPr>
          <w:rFonts w:ascii="Times New Roman" w:hAnsi="Times New Roman" w:cs="Times New Roman"/>
          <w:b/>
          <w:bCs/>
          <w:sz w:val="28"/>
          <w:szCs w:val="28"/>
        </w:rPr>
        <w:t>таницы Варениковской</w:t>
      </w:r>
      <w:r w:rsidRPr="000B671C">
        <w:rPr>
          <w:rFonts w:ascii="Times New Roman" w:hAnsi="Times New Roman" w:cs="Times New Roman"/>
          <w:b/>
          <w:sz w:val="28"/>
          <w:szCs w:val="28"/>
        </w:rPr>
        <w:t xml:space="preserve"> муниципального образования Крымский район».</w:t>
      </w:r>
    </w:p>
    <w:p w:rsidR="00C73A49" w:rsidRPr="000B671C" w:rsidRDefault="00C73A49" w:rsidP="00C73A49">
      <w:pPr>
        <w:pStyle w:val="af6"/>
        <w:tabs>
          <w:tab w:val="left" w:pos="7425"/>
        </w:tabs>
        <w:rPr>
          <w:rFonts w:ascii="Times New Roman" w:hAnsi="Times New Roman" w:cs="Times New Roman"/>
          <w:b/>
          <w:sz w:val="28"/>
          <w:szCs w:val="28"/>
        </w:rPr>
      </w:pPr>
      <w:r w:rsidRPr="000B671C">
        <w:rPr>
          <w:rFonts w:ascii="Times New Roman" w:hAnsi="Times New Roman" w:cs="Times New Roman"/>
          <w:b/>
          <w:sz w:val="28"/>
          <w:szCs w:val="28"/>
        </w:rPr>
        <w:tab/>
      </w:r>
    </w:p>
    <w:p w:rsidR="00C73A49" w:rsidRDefault="00C73A49" w:rsidP="00C73A49">
      <w:pPr>
        <w:suppressAutoHyphens/>
        <w:spacing w:after="0" w:line="240" w:lineRule="auto"/>
        <w:ind w:firstLine="709"/>
        <w:jc w:val="center"/>
        <w:rPr>
          <w:rFonts w:ascii="Times New Roman" w:eastAsia="Times New Roman" w:hAnsi="Times New Roman" w:cs="Times New Roman"/>
          <w:b/>
          <w:sz w:val="28"/>
          <w:szCs w:val="28"/>
          <w:lang w:eastAsia="ar-SA"/>
        </w:rPr>
      </w:pPr>
    </w:p>
    <w:p w:rsidR="00C73A49" w:rsidRPr="001726FB" w:rsidRDefault="00C73A49" w:rsidP="00C73A49">
      <w:pPr>
        <w:widowControl w:val="0"/>
        <w:shd w:val="clear" w:color="auto" w:fill="FFFFFF"/>
        <w:autoSpaceDE w:val="0"/>
        <w:autoSpaceDN w:val="0"/>
        <w:adjustRightInd w:val="0"/>
        <w:spacing w:before="274"/>
        <w:ind w:left="58" w:firstLine="509"/>
        <w:jc w:val="both"/>
        <w:rPr>
          <w:rFonts w:ascii="Times New Roman" w:hAnsi="Times New Roman" w:cs="Times New Roman"/>
          <w:sz w:val="28"/>
          <w:szCs w:val="28"/>
        </w:rPr>
      </w:pPr>
      <w:r>
        <w:rPr>
          <w:rFonts w:ascii="Times New Roman" w:hAnsi="Times New Roman" w:cs="Times New Roman"/>
          <w:b/>
          <w:sz w:val="28"/>
          <w:szCs w:val="28"/>
        </w:rPr>
        <w:tab/>
      </w:r>
      <w:proofErr w:type="gramStart"/>
      <w:r w:rsidRPr="001726FB">
        <w:rPr>
          <w:rFonts w:ascii="Times New Roman" w:hAnsi="Times New Roman" w:cs="Times New Roman"/>
          <w:color w:val="000000"/>
          <w:sz w:val="28"/>
          <w:szCs w:val="28"/>
        </w:rPr>
        <w:t xml:space="preserve">На основании постановления </w:t>
      </w:r>
      <w:r w:rsidRPr="001726FB">
        <w:rPr>
          <w:rFonts w:ascii="Times New Roman" w:hAnsi="Times New Roman" w:cs="Times New Roman"/>
          <w:color w:val="000000"/>
          <w:spacing w:val="-2"/>
          <w:sz w:val="28"/>
          <w:szCs w:val="28"/>
        </w:rPr>
        <w:t xml:space="preserve">администрации </w:t>
      </w:r>
      <w:r w:rsidRPr="001726FB">
        <w:rPr>
          <w:rFonts w:ascii="Times New Roman" w:hAnsi="Times New Roman" w:cs="Times New Roman"/>
          <w:color w:val="000000"/>
          <w:spacing w:val="1"/>
          <w:sz w:val="28"/>
          <w:szCs w:val="28"/>
        </w:rPr>
        <w:t>муниципального образования Крымский район</w:t>
      </w:r>
      <w:r w:rsidRPr="001726FB">
        <w:rPr>
          <w:rFonts w:ascii="Times New Roman" w:hAnsi="Times New Roman" w:cs="Times New Roman"/>
          <w:color w:val="000000"/>
          <w:spacing w:val="4"/>
          <w:sz w:val="28"/>
          <w:szCs w:val="28"/>
        </w:rPr>
        <w:t xml:space="preserve"> № 2187 от 30.09.2014 г. «О повышении базовых окладов, ставок заработной платы работников муниципальных учреждений </w:t>
      </w:r>
      <w:r w:rsidRPr="001726FB">
        <w:rPr>
          <w:rFonts w:ascii="Times New Roman" w:hAnsi="Times New Roman" w:cs="Times New Roman"/>
          <w:color w:val="000000"/>
          <w:spacing w:val="-2"/>
          <w:sz w:val="28"/>
          <w:szCs w:val="28"/>
        </w:rPr>
        <w:t xml:space="preserve">администрации </w:t>
      </w:r>
      <w:r w:rsidRPr="001726FB">
        <w:rPr>
          <w:rFonts w:ascii="Times New Roman" w:hAnsi="Times New Roman" w:cs="Times New Roman"/>
          <w:color w:val="000000"/>
          <w:spacing w:val="1"/>
          <w:sz w:val="28"/>
          <w:szCs w:val="28"/>
        </w:rPr>
        <w:t>муниципаль</w:t>
      </w:r>
      <w:r w:rsidR="006C009E">
        <w:rPr>
          <w:rFonts w:ascii="Times New Roman" w:hAnsi="Times New Roman" w:cs="Times New Roman"/>
          <w:color w:val="000000"/>
          <w:spacing w:val="1"/>
          <w:sz w:val="28"/>
          <w:szCs w:val="28"/>
        </w:rPr>
        <w:t>ного образования Крымский район</w:t>
      </w:r>
      <w:r w:rsidRPr="001726FB">
        <w:rPr>
          <w:rFonts w:ascii="Times New Roman" w:hAnsi="Times New Roman" w:cs="Times New Roman"/>
          <w:color w:val="000000"/>
          <w:spacing w:val="1"/>
          <w:sz w:val="28"/>
          <w:szCs w:val="28"/>
        </w:rPr>
        <w:t xml:space="preserve">,  обеспечивающих повышение уровня оплаты труда работников ДОО, усиление их материальной заинтересованности в повышении эффективности и результативности труда, улучшение качества предоставления образовательных услуг, установление стимулирующих и </w:t>
      </w:r>
      <w:r w:rsidRPr="001726FB">
        <w:rPr>
          <w:rFonts w:ascii="Times New Roman" w:hAnsi="Times New Roman" w:cs="Times New Roman"/>
          <w:color w:val="000000"/>
          <w:spacing w:val="-2"/>
          <w:sz w:val="28"/>
          <w:szCs w:val="28"/>
        </w:rPr>
        <w:t>поощрительных выплат осуществляется по решению руководителя МБДОУ в</w:t>
      </w:r>
      <w:proofErr w:type="gramEnd"/>
      <w:r w:rsidRPr="001726FB">
        <w:rPr>
          <w:rFonts w:ascii="Times New Roman" w:hAnsi="Times New Roman" w:cs="Times New Roman"/>
          <w:color w:val="000000"/>
          <w:spacing w:val="-2"/>
          <w:sz w:val="28"/>
          <w:szCs w:val="28"/>
        </w:rPr>
        <w:t xml:space="preserve"> </w:t>
      </w:r>
      <w:proofErr w:type="gramStart"/>
      <w:r w:rsidRPr="001726FB">
        <w:rPr>
          <w:rFonts w:ascii="Times New Roman" w:hAnsi="Times New Roman" w:cs="Times New Roman"/>
          <w:color w:val="000000"/>
          <w:spacing w:val="-2"/>
          <w:sz w:val="28"/>
          <w:szCs w:val="28"/>
        </w:rPr>
        <w:t>пределах</w:t>
      </w:r>
      <w:proofErr w:type="gramEnd"/>
      <w:r w:rsidRPr="001726FB">
        <w:rPr>
          <w:rFonts w:ascii="Times New Roman" w:hAnsi="Times New Roman" w:cs="Times New Roman"/>
          <w:color w:val="000000"/>
          <w:spacing w:val="-2"/>
          <w:sz w:val="28"/>
          <w:szCs w:val="28"/>
        </w:rPr>
        <w:t xml:space="preserve"> бюджетных ассигнований на оплату труда работников по согласованию с профсоюзным </w:t>
      </w:r>
      <w:r w:rsidRPr="001726FB">
        <w:rPr>
          <w:rFonts w:ascii="Times New Roman" w:hAnsi="Times New Roman" w:cs="Times New Roman"/>
          <w:color w:val="000000"/>
          <w:spacing w:val="-5"/>
          <w:sz w:val="28"/>
          <w:szCs w:val="28"/>
        </w:rPr>
        <w:t xml:space="preserve">комитетом. </w:t>
      </w:r>
    </w:p>
    <w:p w:rsidR="00C73A49" w:rsidRPr="00C35D07" w:rsidRDefault="00C73A49" w:rsidP="00C73A49">
      <w:pPr>
        <w:widowControl w:val="0"/>
        <w:shd w:val="clear" w:color="auto" w:fill="FFFFFF"/>
        <w:tabs>
          <w:tab w:val="left" w:pos="3792"/>
        </w:tabs>
        <w:autoSpaceDE w:val="0"/>
        <w:autoSpaceDN w:val="0"/>
        <w:adjustRightInd w:val="0"/>
        <w:ind w:firstLine="509"/>
        <w:jc w:val="both"/>
        <w:rPr>
          <w:rFonts w:ascii="Times New Roman" w:hAnsi="Times New Roman" w:cs="Times New Roman"/>
          <w:sz w:val="28"/>
          <w:szCs w:val="28"/>
        </w:rPr>
      </w:pPr>
      <w:r w:rsidRPr="001726FB">
        <w:rPr>
          <w:rFonts w:ascii="Times New Roman" w:hAnsi="Times New Roman" w:cs="Times New Roman"/>
          <w:b/>
          <w:color w:val="000000"/>
          <w:spacing w:val="1"/>
          <w:sz w:val="28"/>
          <w:szCs w:val="28"/>
        </w:rPr>
        <w:t>Руководителю</w:t>
      </w:r>
      <w:r w:rsidRPr="001726FB">
        <w:rPr>
          <w:rFonts w:ascii="Times New Roman" w:hAnsi="Times New Roman" w:cs="Times New Roman"/>
          <w:color w:val="000000"/>
          <w:spacing w:val="1"/>
          <w:sz w:val="28"/>
          <w:szCs w:val="28"/>
        </w:rPr>
        <w:t xml:space="preserve"> МБДОУ</w:t>
      </w:r>
      <w:r w:rsidR="006C009E">
        <w:rPr>
          <w:rFonts w:ascii="Times New Roman" w:hAnsi="Times New Roman" w:cs="Times New Roman"/>
          <w:color w:val="000000"/>
          <w:spacing w:val="1"/>
          <w:sz w:val="28"/>
          <w:szCs w:val="28"/>
        </w:rPr>
        <w:t xml:space="preserve"> </w:t>
      </w:r>
      <w:r w:rsidRPr="001726FB">
        <w:rPr>
          <w:rFonts w:ascii="Times New Roman" w:hAnsi="Times New Roman" w:cs="Times New Roman"/>
          <w:color w:val="000000"/>
          <w:spacing w:val="-2"/>
          <w:sz w:val="28"/>
          <w:szCs w:val="28"/>
        </w:rPr>
        <w:t>стимулирующие и компенсационные выплаты</w:t>
      </w:r>
      <w:r w:rsidR="006C009E">
        <w:rPr>
          <w:rFonts w:ascii="Times New Roman" w:hAnsi="Times New Roman" w:cs="Times New Roman"/>
          <w:color w:val="000000"/>
          <w:spacing w:val="-2"/>
          <w:sz w:val="28"/>
          <w:szCs w:val="28"/>
        </w:rPr>
        <w:t xml:space="preserve"> </w:t>
      </w:r>
      <w:r w:rsidRPr="001726FB">
        <w:rPr>
          <w:rFonts w:ascii="Times New Roman" w:hAnsi="Times New Roman" w:cs="Times New Roman"/>
          <w:color w:val="000000"/>
          <w:spacing w:val="4"/>
          <w:sz w:val="28"/>
          <w:szCs w:val="28"/>
        </w:rPr>
        <w:t xml:space="preserve">устанавливаются на основании «Положения об установлении надбавок и доплат к </w:t>
      </w:r>
      <w:r w:rsidRPr="001726FB">
        <w:rPr>
          <w:rFonts w:ascii="Times New Roman" w:hAnsi="Times New Roman" w:cs="Times New Roman"/>
          <w:color w:val="000000"/>
          <w:spacing w:val="-1"/>
          <w:sz w:val="28"/>
          <w:szCs w:val="28"/>
        </w:rPr>
        <w:t xml:space="preserve">заработной плате руководителям образовательных учреждений», принятого на Совете </w:t>
      </w:r>
      <w:r w:rsidRPr="001726FB">
        <w:rPr>
          <w:rFonts w:ascii="Times New Roman" w:hAnsi="Times New Roman" w:cs="Times New Roman"/>
          <w:color w:val="000000"/>
          <w:spacing w:val="-4"/>
          <w:sz w:val="28"/>
          <w:szCs w:val="28"/>
        </w:rPr>
        <w:t>управления образования.</w:t>
      </w:r>
    </w:p>
    <w:p w:rsidR="00C73A49" w:rsidRDefault="00C73A49" w:rsidP="00C73A49">
      <w:pPr>
        <w:tabs>
          <w:tab w:val="left" w:pos="1230"/>
        </w:tabs>
        <w:rPr>
          <w:rFonts w:ascii="Times New Roman" w:hAnsi="Times New Roman" w:cs="Times New Roman"/>
          <w:b/>
          <w:sz w:val="28"/>
          <w:szCs w:val="28"/>
        </w:rPr>
      </w:pPr>
    </w:p>
    <w:p w:rsidR="00C73A49" w:rsidRPr="00FA7D13" w:rsidRDefault="00C73A49" w:rsidP="00C73A4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Pr="00FA7D13">
        <w:rPr>
          <w:rFonts w:ascii="Times New Roman" w:eastAsia="Times New Roman" w:hAnsi="Times New Roman" w:cs="Times New Roman"/>
          <w:b/>
          <w:sz w:val="28"/>
          <w:szCs w:val="28"/>
        </w:rPr>
        <w:t>Педагогический персонал</w:t>
      </w:r>
    </w:p>
    <w:p w:rsidR="00C73A49" w:rsidRPr="008672D7" w:rsidRDefault="00C73A49" w:rsidP="00C73A49">
      <w:pPr>
        <w:spacing w:after="0" w:line="240" w:lineRule="auto"/>
        <w:jc w:val="center"/>
        <w:rPr>
          <w:rFonts w:ascii="Times New Roman" w:eastAsia="Times New Roman" w:hAnsi="Times New Roman" w:cs="Times New Roman"/>
          <w:b/>
          <w:i/>
          <w:color w:val="000000"/>
          <w:sz w:val="24"/>
          <w:szCs w:val="24"/>
        </w:rPr>
      </w:pPr>
    </w:p>
    <w:tbl>
      <w:tblPr>
        <w:tblStyle w:val="25"/>
        <w:tblW w:w="9059" w:type="dxa"/>
        <w:tblLayout w:type="fixed"/>
        <w:tblLook w:val="0000"/>
      </w:tblPr>
      <w:tblGrid>
        <w:gridCol w:w="817"/>
        <w:gridCol w:w="3072"/>
        <w:gridCol w:w="306"/>
        <w:gridCol w:w="2702"/>
        <w:gridCol w:w="983"/>
        <w:gridCol w:w="1179"/>
      </w:tblGrid>
      <w:tr w:rsidR="00C73A49" w:rsidRPr="00996537" w:rsidTr="00467ED0">
        <w:trPr>
          <w:trHeight w:val="66"/>
        </w:trPr>
        <w:tc>
          <w:tcPr>
            <w:tcW w:w="817" w:type="dxa"/>
            <w:vAlign w:val="center"/>
          </w:tcPr>
          <w:p w:rsidR="00C73A49" w:rsidRPr="00996537" w:rsidRDefault="00C73A49" w:rsidP="00745FCC">
            <w:pPr>
              <w:widowControl w:val="0"/>
              <w:autoSpaceDE w:val="0"/>
              <w:autoSpaceDN w:val="0"/>
              <w:adjustRightInd w:val="0"/>
              <w:jc w:val="center"/>
              <w:rPr>
                <w:rFonts w:ascii="Times New Roman" w:eastAsia="Times New Roman" w:hAnsi="Times New Roman"/>
                <w:sz w:val="24"/>
                <w:szCs w:val="24"/>
              </w:rPr>
            </w:pPr>
            <w:r w:rsidRPr="00996537">
              <w:rPr>
                <w:rFonts w:ascii="Times New Roman" w:eastAsia="Times New Roman" w:hAnsi="Times New Roman"/>
                <w:sz w:val="24"/>
                <w:szCs w:val="24"/>
              </w:rPr>
              <w:t xml:space="preserve">№ </w:t>
            </w:r>
            <w:proofErr w:type="gramStart"/>
            <w:r w:rsidRPr="00996537">
              <w:rPr>
                <w:rFonts w:ascii="Times New Roman" w:eastAsia="Times New Roman" w:hAnsi="Times New Roman"/>
                <w:sz w:val="24"/>
                <w:szCs w:val="24"/>
              </w:rPr>
              <w:t>п</w:t>
            </w:r>
            <w:proofErr w:type="gramEnd"/>
            <w:r w:rsidRPr="00996537">
              <w:rPr>
                <w:rFonts w:ascii="Times New Roman" w:eastAsia="Times New Roman" w:hAnsi="Times New Roman"/>
                <w:sz w:val="24"/>
                <w:szCs w:val="24"/>
              </w:rPr>
              <w:t>/п</w:t>
            </w:r>
          </w:p>
        </w:tc>
        <w:tc>
          <w:tcPr>
            <w:tcW w:w="6080" w:type="dxa"/>
            <w:gridSpan w:val="3"/>
            <w:vAlign w:val="center"/>
          </w:tcPr>
          <w:p w:rsidR="00C73A49" w:rsidRPr="00996537" w:rsidRDefault="00C73A49" w:rsidP="00745FCC">
            <w:pPr>
              <w:widowControl w:val="0"/>
              <w:autoSpaceDE w:val="0"/>
              <w:autoSpaceDN w:val="0"/>
              <w:adjustRightInd w:val="0"/>
              <w:jc w:val="center"/>
              <w:rPr>
                <w:rFonts w:ascii="Times New Roman" w:eastAsia="Times New Roman" w:hAnsi="Times New Roman"/>
                <w:sz w:val="24"/>
                <w:szCs w:val="24"/>
              </w:rPr>
            </w:pPr>
            <w:r w:rsidRPr="00996537">
              <w:rPr>
                <w:rFonts w:ascii="Times New Roman" w:eastAsia="Times New Roman" w:hAnsi="Times New Roman"/>
                <w:sz w:val="24"/>
                <w:szCs w:val="24"/>
              </w:rPr>
              <w:t>Основание выплат</w:t>
            </w:r>
          </w:p>
        </w:tc>
        <w:tc>
          <w:tcPr>
            <w:tcW w:w="2162" w:type="dxa"/>
            <w:gridSpan w:val="2"/>
            <w:vAlign w:val="center"/>
          </w:tcPr>
          <w:p w:rsidR="00C73A49" w:rsidRPr="00996537" w:rsidRDefault="00C73A49" w:rsidP="00745FCC">
            <w:pPr>
              <w:widowControl w:val="0"/>
              <w:autoSpaceDE w:val="0"/>
              <w:autoSpaceDN w:val="0"/>
              <w:adjustRightInd w:val="0"/>
              <w:jc w:val="center"/>
              <w:rPr>
                <w:rFonts w:ascii="Times New Roman" w:eastAsia="Times New Roman" w:hAnsi="Times New Roman"/>
                <w:sz w:val="24"/>
                <w:szCs w:val="24"/>
              </w:rPr>
            </w:pPr>
            <w:r w:rsidRPr="00996537">
              <w:rPr>
                <w:rFonts w:ascii="Times New Roman" w:eastAsia="Times New Roman" w:hAnsi="Times New Roman"/>
                <w:sz w:val="24"/>
                <w:szCs w:val="24"/>
              </w:rPr>
              <w:t>Размер выплат в процентах к окладу (должностному окладу), ставке заработной платы или в рублях</w:t>
            </w:r>
          </w:p>
        </w:tc>
      </w:tr>
      <w:tr w:rsidR="00C73A49" w:rsidRPr="00996537" w:rsidTr="00467ED0">
        <w:trPr>
          <w:trHeight w:val="66"/>
        </w:trPr>
        <w:tc>
          <w:tcPr>
            <w:tcW w:w="817" w:type="dxa"/>
          </w:tcPr>
          <w:p w:rsidR="00C73A49" w:rsidRPr="00996537" w:rsidRDefault="00C73A49" w:rsidP="00745FCC">
            <w:pPr>
              <w:widowControl w:val="0"/>
              <w:autoSpaceDE w:val="0"/>
              <w:autoSpaceDN w:val="0"/>
              <w:adjustRightInd w:val="0"/>
              <w:rPr>
                <w:rFonts w:ascii="Times New Roman" w:eastAsia="Times New Roman" w:hAnsi="Times New Roman"/>
                <w:sz w:val="24"/>
                <w:szCs w:val="24"/>
              </w:rPr>
            </w:pPr>
            <w:r w:rsidRPr="00996537">
              <w:rPr>
                <w:rFonts w:ascii="Times New Roman" w:eastAsia="Times New Roman" w:hAnsi="Times New Roman"/>
                <w:sz w:val="24"/>
                <w:szCs w:val="24"/>
              </w:rPr>
              <w:t>1</w:t>
            </w:r>
          </w:p>
        </w:tc>
        <w:tc>
          <w:tcPr>
            <w:tcW w:w="6080" w:type="dxa"/>
            <w:gridSpan w:val="3"/>
          </w:tcPr>
          <w:p w:rsidR="00C73A49" w:rsidRPr="00996537" w:rsidRDefault="00C73A49" w:rsidP="00745FCC">
            <w:pPr>
              <w:widowControl w:val="0"/>
              <w:autoSpaceDE w:val="0"/>
              <w:autoSpaceDN w:val="0"/>
              <w:adjustRightInd w:val="0"/>
              <w:jc w:val="center"/>
              <w:rPr>
                <w:rFonts w:ascii="Times New Roman" w:eastAsia="Times New Roman" w:hAnsi="Times New Roman"/>
                <w:sz w:val="24"/>
                <w:szCs w:val="24"/>
              </w:rPr>
            </w:pPr>
            <w:r w:rsidRPr="00996537">
              <w:rPr>
                <w:rFonts w:ascii="Times New Roman" w:eastAsia="Times New Roman" w:hAnsi="Times New Roman"/>
                <w:sz w:val="24"/>
                <w:szCs w:val="24"/>
              </w:rPr>
              <w:t>2</w:t>
            </w:r>
          </w:p>
        </w:tc>
        <w:tc>
          <w:tcPr>
            <w:tcW w:w="983" w:type="dxa"/>
          </w:tcPr>
          <w:p w:rsidR="00C73A49" w:rsidRPr="00996537" w:rsidRDefault="00C73A49" w:rsidP="00745FCC">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до</w:t>
            </w:r>
          </w:p>
        </w:tc>
        <w:tc>
          <w:tcPr>
            <w:tcW w:w="1179" w:type="dxa"/>
          </w:tcPr>
          <w:p w:rsidR="00C73A49" w:rsidRPr="00121D9C" w:rsidRDefault="00C73A49" w:rsidP="00745FCC">
            <w:pPr>
              <w:widowControl w:val="0"/>
              <w:autoSpaceDE w:val="0"/>
              <w:autoSpaceDN w:val="0"/>
              <w:adjustRightInd w:val="0"/>
              <w:jc w:val="center"/>
              <w:rPr>
                <w:rFonts w:ascii="Times New Roman" w:eastAsia="Times New Roman" w:hAnsi="Times New Roman"/>
              </w:rPr>
            </w:pPr>
            <w:r w:rsidRPr="00121D9C">
              <w:rPr>
                <w:rFonts w:ascii="Times New Roman" w:eastAsia="Times New Roman" w:hAnsi="Times New Roman"/>
              </w:rPr>
              <w:t xml:space="preserve">Период </w:t>
            </w:r>
          </w:p>
        </w:tc>
      </w:tr>
      <w:tr w:rsidR="00C73A49" w:rsidRPr="00996537" w:rsidTr="00467ED0">
        <w:trPr>
          <w:trHeight w:val="66"/>
        </w:trPr>
        <w:tc>
          <w:tcPr>
            <w:tcW w:w="817" w:type="dxa"/>
          </w:tcPr>
          <w:p w:rsidR="00C73A49" w:rsidRPr="00996537" w:rsidRDefault="00C73A49"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1.1</w:t>
            </w:r>
          </w:p>
        </w:tc>
        <w:tc>
          <w:tcPr>
            <w:tcW w:w="6080" w:type="dxa"/>
            <w:gridSpan w:val="3"/>
          </w:tcPr>
          <w:p w:rsidR="00C73A49" w:rsidRPr="00755283" w:rsidRDefault="00C73A49" w:rsidP="00745FCC">
            <w:pPr>
              <w:widowControl w:val="0"/>
              <w:autoSpaceDE w:val="0"/>
              <w:autoSpaceDN w:val="0"/>
              <w:adjustRightInd w:val="0"/>
              <w:rPr>
                <w:rFonts w:ascii="Times New Roman" w:eastAsia="Times New Roman" w:hAnsi="Times New Roman"/>
                <w:sz w:val="24"/>
                <w:szCs w:val="24"/>
              </w:rPr>
            </w:pPr>
            <w:r w:rsidRPr="00755283">
              <w:rPr>
                <w:rFonts w:ascii="Times New Roman" w:eastAsia="Times New Roman" w:hAnsi="Times New Roman"/>
                <w:sz w:val="24"/>
                <w:szCs w:val="24"/>
              </w:rPr>
              <w:t>Положительная динамика количества дней пребывания в группе</w:t>
            </w:r>
          </w:p>
        </w:tc>
        <w:tc>
          <w:tcPr>
            <w:tcW w:w="983" w:type="dxa"/>
          </w:tcPr>
          <w:p w:rsidR="00C73A49" w:rsidRDefault="00C73A49" w:rsidP="00745FCC">
            <w:pPr>
              <w:widowControl w:val="0"/>
              <w:autoSpaceDE w:val="0"/>
              <w:autoSpaceDN w:val="0"/>
              <w:adjustRightInd w:val="0"/>
              <w:jc w:val="center"/>
              <w:rPr>
                <w:rFonts w:ascii="Times New Roman" w:eastAsia="Times New Roman" w:hAnsi="Times New Roman"/>
                <w:color w:val="000000"/>
                <w:sz w:val="24"/>
                <w:szCs w:val="24"/>
              </w:rPr>
            </w:pPr>
            <w:r w:rsidRPr="00A31676">
              <w:rPr>
                <w:rFonts w:ascii="Times New Roman" w:eastAsia="Times New Roman" w:hAnsi="Times New Roman"/>
                <w:color w:val="000000"/>
                <w:sz w:val="24"/>
                <w:szCs w:val="24"/>
              </w:rPr>
              <w:t>80%включительно</w:t>
            </w:r>
            <w:r w:rsidR="003F1CCB">
              <w:rPr>
                <w:rFonts w:ascii="Times New Roman" w:eastAsia="Times New Roman" w:hAnsi="Times New Roman"/>
                <w:color w:val="000000"/>
                <w:sz w:val="24"/>
                <w:szCs w:val="24"/>
              </w:rPr>
              <w:t xml:space="preserve"> </w:t>
            </w:r>
          </w:p>
          <w:p w:rsidR="003F1CCB" w:rsidRPr="00A31676" w:rsidRDefault="003F1CCB" w:rsidP="00745FCC">
            <w:pPr>
              <w:widowControl w:val="0"/>
              <w:autoSpaceDE w:val="0"/>
              <w:autoSpaceDN w:val="0"/>
              <w:adjustRightInd w:val="0"/>
              <w:jc w:val="center"/>
              <w:rPr>
                <w:rFonts w:ascii="Times New Roman" w:eastAsia="Times New Roman" w:hAnsi="Times New Roman"/>
                <w:color w:val="FF0000"/>
                <w:sz w:val="24"/>
                <w:szCs w:val="24"/>
              </w:rPr>
            </w:pPr>
            <w:r>
              <w:rPr>
                <w:rFonts w:ascii="Times New Roman" w:eastAsia="Times New Roman" w:hAnsi="Times New Roman"/>
                <w:color w:val="000000"/>
                <w:sz w:val="24"/>
                <w:szCs w:val="24"/>
              </w:rPr>
              <w:t xml:space="preserve">(либо </w:t>
            </w:r>
            <w:r>
              <w:rPr>
                <w:rFonts w:ascii="Times New Roman" w:eastAsia="Times New Roman" w:hAnsi="Times New Roman"/>
                <w:color w:val="000000"/>
                <w:sz w:val="24"/>
                <w:szCs w:val="24"/>
              </w:rPr>
              <w:lastRenderedPageBreak/>
              <w:t xml:space="preserve">10 </w:t>
            </w:r>
            <w:proofErr w:type="gramStart"/>
            <w:r>
              <w:rPr>
                <w:rFonts w:ascii="Times New Roman" w:eastAsia="Times New Roman" w:hAnsi="Times New Roman"/>
                <w:color w:val="000000"/>
                <w:sz w:val="24"/>
                <w:szCs w:val="24"/>
              </w:rPr>
              <w:t>тыс</w:t>
            </w:r>
            <w:proofErr w:type="gramEnd"/>
            <w:r>
              <w:rPr>
                <w:rFonts w:ascii="Times New Roman" w:eastAsia="Times New Roman" w:hAnsi="Times New Roman"/>
                <w:color w:val="000000"/>
                <w:sz w:val="24"/>
                <w:szCs w:val="24"/>
              </w:rPr>
              <w:t xml:space="preserve">). </w:t>
            </w:r>
          </w:p>
        </w:tc>
        <w:tc>
          <w:tcPr>
            <w:tcW w:w="1179" w:type="dxa"/>
          </w:tcPr>
          <w:p w:rsidR="00C73A49" w:rsidRPr="003F1CCB" w:rsidRDefault="003F1CCB" w:rsidP="003F1CCB">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lastRenderedPageBreak/>
              <w:t>Постоянно-разовая</w:t>
            </w:r>
          </w:p>
        </w:tc>
        <w:bookmarkStart w:id="8" w:name="_GoBack"/>
        <w:bookmarkEnd w:id="8"/>
      </w:tr>
      <w:tr w:rsidR="003F1CCB" w:rsidRPr="00996537" w:rsidTr="00467ED0">
        <w:trPr>
          <w:trHeight w:val="66"/>
        </w:trPr>
        <w:tc>
          <w:tcPr>
            <w:tcW w:w="817" w:type="dxa"/>
          </w:tcPr>
          <w:p w:rsidR="003F1CCB" w:rsidRPr="00996537" w:rsidRDefault="003F1CCB"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lastRenderedPageBreak/>
              <w:t>1.2</w:t>
            </w:r>
          </w:p>
        </w:tc>
        <w:tc>
          <w:tcPr>
            <w:tcW w:w="6080" w:type="dxa"/>
            <w:gridSpan w:val="3"/>
          </w:tcPr>
          <w:p w:rsidR="003F1CCB" w:rsidRPr="00996537" w:rsidRDefault="003F1CCB" w:rsidP="00745FCC">
            <w:pPr>
              <w:rPr>
                <w:rFonts w:ascii="Times New Roman" w:hAnsi="Times New Roman"/>
                <w:sz w:val="24"/>
                <w:szCs w:val="24"/>
              </w:rPr>
            </w:pPr>
            <w:r>
              <w:rPr>
                <w:rFonts w:ascii="Times New Roman" w:hAnsi="Times New Roman"/>
                <w:sz w:val="24"/>
                <w:szCs w:val="24"/>
              </w:rPr>
              <w:t>Эффективность взаимодействия с семьями воспитанников</w:t>
            </w:r>
          </w:p>
        </w:tc>
        <w:tc>
          <w:tcPr>
            <w:tcW w:w="983" w:type="dxa"/>
          </w:tcPr>
          <w:p w:rsidR="003F1CCB" w:rsidRDefault="003F1CCB" w:rsidP="003F1CCB">
            <w:pPr>
              <w:widowControl w:val="0"/>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w:t>
            </w:r>
            <w:r w:rsidRPr="00A31676">
              <w:rPr>
                <w:rFonts w:ascii="Times New Roman" w:eastAsia="Times New Roman" w:hAnsi="Times New Roman"/>
                <w:color w:val="000000"/>
                <w:sz w:val="24"/>
                <w:szCs w:val="24"/>
              </w:rPr>
              <w:t>0%</w:t>
            </w:r>
            <w:r>
              <w:rPr>
                <w:rFonts w:ascii="Times New Roman" w:eastAsia="Times New Roman" w:hAnsi="Times New Roman"/>
                <w:color w:val="000000"/>
                <w:sz w:val="24"/>
                <w:szCs w:val="24"/>
              </w:rPr>
              <w:t xml:space="preserve"> </w:t>
            </w:r>
            <w:r w:rsidRPr="00A31676">
              <w:rPr>
                <w:rFonts w:ascii="Times New Roman" w:eastAsia="Times New Roman" w:hAnsi="Times New Roman"/>
                <w:color w:val="000000"/>
                <w:sz w:val="24"/>
                <w:szCs w:val="24"/>
              </w:rPr>
              <w:t>включительно</w:t>
            </w:r>
            <w:r>
              <w:rPr>
                <w:rFonts w:ascii="Times New Roman" w:eastAsia="Times New Roman" w:hAnsi="Times New Roman"/>
                <w:color w:val="000000"/>
                <w:sz w:val="24"/>
                <w:szCs w:val="24"/>
              </w:rPr>
              <w:t xml:space="preserve"> </w:t>
            </w:r>
          </w:p>
          <w:p w:rsidR="003F1CCB" w:rsidRPr="00A31676" w:rsidRDefault="003F1CCB" w:rsidP="003F1CCB">
            <w:pPr>
              <w:widowControl w:val="0"/>
              <w:autoSpaceDE w:val="0"/>
              <w:autoSpaceDN w:val="0"/>
              <w:adjustRightInd w:val="0"/>
              <w:jc w:val="center"/>
              <w:rPr>
                <w:rFonts w:ascii="Times New Roman" w:eastAsia="Times New Roman" w:hAnsi="Times New Roman"/>
                <w:color w:val="FF0000"/>
                <w:sz w:val="24"/>
                <w:szCs w:val="24"/>
              </w:rPr>
            </w:pPr>
            <w:r>
              <w:rPr>
                <w:rFonts w:ascii="Times New Roman" w:eastAsia="Times New Roman" w:hAnsi="Times New Roman"/>
                <w:color w:val="000000"/>
                <w:sz w:val="24"/>
                <w:szCs w:val="24"/>
              </w:rPr>
              <w:t xml:space="preserve">(либо 5 </w:t>
            </w:r>
            <w:proofErr w:type="gramStart"/>
            <w:r>
              <w:rPr>
                <w:rFonts w:ascii="Times New Roman" w:eastAsia="Times New Roman" w:hAnsi="Times New Roman"/>
                <w:color w:val="000000"/>
                <w:sz w:val="24"/>
                <w:szCs w:val="24"/>
              </w:rPr>
              <w:t>тыс</w:t>
            </w:r>
            <w:proofErr w:type="gramEnd"/>
            <w:r>
              <w:rPr>
                <w:rFonts w:ascii="Times New Roman" w:eastAsia="Times New Roman" w:hAnsi="Times New Roman"/>
                <w:color w:val="000000"/>
                <w:sz w:val="24"/>
                <w:szCs w:val="24"/>
              </w:rPr>
              <w:t xml:space="preserve">). </w:t>
            </w:r>
          </w:p>
        </w:tc>
        <w:tc>
          <w:tcPr>
            <w:tcW w:w="1179" w:type="dxa"/>
          </w:tcPr>
          <w:p w:rsidR="003F1CCB" w:rsidRPr="003F1CCB" w:rsidRDefault="003F1CCB" w:rsidP="003F1CCB">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Постоянно-разовая</w:t>
            </w:r>
          </w:p>
        </w:tc>
      </w:tr>
      <w:tr w:rsidR="003F1CCB" w:rsidRPr="00996537" w:rsidTr="00467ED0">
        <w:trPr>
          <w:trHeight w:val="373"/>
        </w:trPr>
        <w:tc>
          <w:tcPr>
            <w:tcW w:w="817" w:type="dxa"/>
          </w:tcPr>
          <w:p w:rsidR="003F1CCB" w:rsidRPr="002515B1" w:rsidRDefault="003F1CCB"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1.3</w:t>
            </w:r>
          </w:p>
        </w:tc>
        <w:tc>
          <w:tcPr>
            <w:tcW w:w="6080" w:type="dxa"/>
            <w:gridSpan w:val="3"/>
          </w:tcPr>
          <w:p w:rsidR="003F1CCB" w:rsidRPr="00996537" w:rsidRDefault="00430966" w:rsidP="00430966">
            <w:pPr>
              <w:rPr>
                <w:rFonts w:ascii="Times New Roman" w:hAnsi="Times New Roman"/>
                <w:sz w:val="24"/>
                <w:szCs w:val="24"/>
              </w:rPr>
            </w:pPr>
            <w:r>
              <w:rPr>
                <w:rFonts w:ascii="Times New Roman" w:hAnsi="Times New Roman"/>
                <w:sz w:val="24"/>
                <w:szCs w:val="24"/>
              </w:rPr>
              <w:t>Эффективное п</w:t>
            </w:r>
            <w:r w:rsidR="003F1CCB">
              <w:rPr>
                <w:rFonts w:ascii="Times New Roman" w:hAnsi="Times New Roman"/>
                <w:sz w:val="24"/>
                <w:szCs w:val="24"/>
              </w:rPr>
              <w:t>рименение современных образовательных технологий</w:t>
            </w:r>
          </w:p>
        </w:tc>
        <w:tc>
          <w:tcPr>
            <w:tcW w:w="983" w:type="dxa"/>
            <w:vAlign w:val="center"/>
          </w:tcPr>
          <w:p w:rsidR="003F1CCB" w:rsidRPr="00996537" w:rsidRDefault="003F1CCB" w:rsidP="00745FCC">
            <w:pPr>
              <w:jc w:val="center"/>
              <w:rPr>
                <w:rFonts w:ascii="Times New Roman" w:hAnsi="Times New Roman"/>
                <w:sz w:val="24"/>
                <w:szCs w:val="24"/>
              </w:rPr>
            </w:pPr>
            <w:r>
              <w:rPr>
                <w:rFonts w:ascii="Times New Roman" w:hAnsi="Times New Roman"/>
                <w:sz w:val="24"/>
                <w:szCs w:val="24"/>
              </w:rPr>
              <w:t>5</w:t>
            </w:r>
            <w:r w:rsidRPr="00996537">
              <w:rPr>
                <w:rFonts w:ascii="Times New Roman" w:hAnsi="Times New Roman"/>
                <w:sz w:val="24"/>
                <w:szCs w:val="24"/>
              </w:rPr>
              <w:t>0%</w:t>
            </w:r>
            <w:r w:rsidRPr="00A31676">
              <w:rPr>
                <w:rFonts w:ascii="Times New Roman" w:eastAsia="Times New Roman" w:hAnsi="Times New Roman"/>
                <w:color w:val="000000"/>
                <w:sz w:val="24"/>
                <w:szCs w:val="24"/>
              </w:rPr>
              <w:t xml:space="preserve"> включительно</w:t>
            </w:r>
            <w:r>
              <w:rPr>
                <w:rFonts w:ascii="Times New Roman" w:eastAsia="Times New Roman" w:hAnsi="Times New Roman"/>
                <w:color w:val="000000"/>
                <w:sz w:val="24"/>
                <w:szCs w:val="24"/>
              </w:rPr>
              <w:t xml:space="preserve"> (либо 5 </w:t>
            </w:r>
            <w:proofErr w:type="gramStart"/>
            <w:r>
              <w:rPr>
                <w:rFonts w:ascii="Times New Roman" w:eastAsia="Times New Roman" w:hAnsi="Times New Roman"/>
                <w:color w:val="000000"/>
                <w:sz w:val="24"/>
                <w:szCs w:val="24"/>
              </w:rPr>
              <w:t>тыс</w:t>
            </w:r>
            <w:proofErr w:type="gramEnd"/>
            <w:r>
              <w:rPr>
                <w:rFonts w:ascii="Times New Roman" w:eastAsia="Times New Roman" w:hAnsi="Times New Roman"/>
                <w:color w:val="000000"/>
                <w:sz w:val="24"/>
                <w:szCs w:val="24"/>
              </w:rPr>
              <w:t>).</w:t>
            </w:r>
          </w:p>
        </w:tc>
        <w:tc>
          <w:tcPr>
            <w:tcW w:w="1179" w:type="dxa"/>
          </w:tcPr>
          <w:p w:rsidR="003F1CCB" w:rsidRPr="003F1CCB" w:rsidRDefault="003F1CCB" w:rsidP="003F1CCB">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Постоянно-разовая</w:t>
            </w:r>
          </w:p>
        </w:tc>
      </w:tr>
      <w:tr w:rsidR="003F1CCB" w:rsidRPr="00996537" w:rsidTr="00467ED0">
        <w:trPr>
          <w:trHeight w:val="214"/>
        </w:trPr>
        <w:tc>
          <w:tcPr>
            <w:tcW w:w="817" w:type="dxa"/>
          </w:tcPr>
          <w:p w:rsidR="003F1CCB" w:rsidRPr="00996537" w:rsidRDefault="003F1CCB"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1.4</w:t>
            </w:r>
          </w:p>
        </w:tc>
        <w:tc>
          <w:tcPr>
            <w:tcW w:w="6080" w:type="dxa"/>
            <w:gridSpan w:val="3"/>
          </w:tcPr>
          <w:p w:rsidR="003F1CCB" w:rsidRPr="00996537" w:rsidRDefault="003F1CCB" w:rsidP="00745FCC">
            <w:pPr>
              <w:rPr>
                <w:rFonts w:ascii="Times New Roman" w:hAnsi="Times New Roman"/>
                <w:sz w:val="24"/>
                <w:szCs w:val="24"/>
              </w:rPr>
            </w:pPr>
            <w:r>
              <w:rPr>
                <w:rFonts w:ascii="Times New Roman" w:hAnsi="Times New Roman"/>
                <w:sz w:val="24"/>
                <w:szCs w:val="24"/>
              </w:rPr>
              <w:t>Работа в условиях расширения зоны обслуживания и увеличения объема работ</w:t>
            </w:r>
          </w:p>
        </w:tc>
        <w:tc>
          <w:tcPr>
            <w:tcW w:w="983" w:type="dxa"/>
            <w:vAlign w:val="center"/>
          </w:tcPr>
          <w:p w:rsidR="003F1CCB" w:rsidRPr="00996537" w:rsidRDefault="003F1CCB" w:rsidP="00745FCC">
            <w:pPr>
              <w:jc w:val="center"/>
              <w:rPr>
                <w:rFonts w:ascii="Times New Roman" w:hAnsi="Times New Roman"/>
                <w:sz w:val="24"/>
                <w:szCs w:val="24"/>
              </w:rPr>
            </w:pPr>
            <w:r>
              <w:rPr>
                <w:rFonts w:ascii="Times New Roman" w:hAnsi="Times New Roman"/>
                <w:sz w:val="24"/>
                <w:szCs w:val="24"/>
              </w:rPr>
              <w:t>100</w:t>
            </w:r>
            <w:r w:rsidRPr="00996537">
              <w:rPr>
                <w:rFonts w:ascii="Times New Roman" w:hAnsi="Times New Roman"/>
                <w:sz w:val="24"/>
                <w:szCs w:val="24"/>
              </w:rPr>
              <w:t>%</w:t>
            </w:r>
            <w:r w:rsidRPr="00A31676">
              <w:rPr>
                <w:rFonts w:ascii="Times New Roman" w:eastAsia="Times New Roman" w:hAnsi="Times New Roman"/>
                <w:color w:val="000000"/>
                <w:sz w:val="24"/>
                <w:szCs w:val="24"/>
              </w:rPr>
              <w:t>включительно</w:t>
            </w:r>
          </w:p>
        </w:tc>
        <w:tc>
          <w:tcPr>
            <w:tcW w:w="1179" w:type="dxa"/>
            <w:vAlign w:val="center"/>
          </w:tcPr>
          <w:p w:rsidR="003F1CCB" w:rsidRPr="00996537" w:rsidRDefault="003F1CCB" w:rsidP="00745FCC">
            <w:pPr>
              <w:jc w:val="center"/>
              <w:rPr>
                <w:rFonts w:ascii="Times New Roman" w:hAnsi="Times New Roman"/>
                <w:sz w:val="24"/>
                <w:szCs w:val="24"/>
              </w:rPr>
            </w:pPr>
            <w:r>
              <w:rPr>
                <w:rFonts w:ascii="Times New Roman" w:hAnsi="Times New Roman"/>
                <w:sz w:val="24"/>
                <w:szCs w:val="24"/>
              </w:rPr>
              <w:t>разовая</w:t>
            </w:r>
          </w:p>
        </w:tc>
      </w:tr>
      <w:tr w:rsidR="003F1CCB" w:rsidRPr="00996537" w:rsidTr="00467ED0">
        <w:trPr>
          <w:trHeight w:val="166"/>
        </w:trPr>
        <w:tc>
          <w:tcPr>
            <w:tcW w:w="817" w:type="dxa"/>
          </w:tcPr>
          <w:p w:rsidR="003F1CCB" w:rsidRPr="00996537" w:rsidRDefault="003F1CCB"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1.5</w:t>
            </w:r>
          </w:p>
        </w:tc>
        <w:tc>
          <w:tcPr>
            <w:tcW w:w="6080" w:type="dxa"/>
            <w:gridSpan w:val="3"/>
          </w:tcPr>
          <w:p w:rsidR="003F1CCB" w:rsidRDefault="003F1CCB" w:rsidP="00745FCC">
            <w:pPr>
              <w:rPr>
                <w:rFonts w:ascii="Times New Roman" w:hAnsi="Times New Roman"/>
                <w:sz w:val="24"/>
                <w:szCs w:val="24"/>
              </w:rPr>
            </w:pPr>
            <w:r w:rsidRPr="006845A4">
              <w:rPr>
                <w:rFonts w:ascii="Times New Roman" w:hAnsi="Times New Roman"/>
                <w:sz w:val="24"/>
                <w:szCs w:val="24"/>
              </w:rPr>
              <w:t>Выполнение дополнительных работ, которые не учтены в должностных обязанностях работников и непосредственно не связанные с учебным процессом:</w:t>
            </w:r>
          </w:p>
        </w:tc>
        <w:tc>
          <w:tcPr>
            <w:tcW w:w="983" w:type="dxa"/>
            <w:vAlign w:val="center"/>
          </w:tcPr>
          <w:p w:rsidR="003F1CCB" w:rsidRDefault="003F1CCB" w:rsidP="00745FCC">
            <w:pPr>
              <w:jc w:val="center"/>
              <w:rPr>
                <w:rFonts w:ascii="Times New Roman" w:hAnsi="Times New Roman"/>
                <w:sz w:val="24"/>
                <w:szCs w:val="24"/>
              </w:rPr>
            </w:pPr>
            <w:r>
              <w:rPr>
                <w:rFonts w:ascii="Times New Roman" w:hAnsi="Times New Roman"/>
                <w:sz w:val="24"/>
                <w:szCs w:val="24"/>
              </w:rPr>
              <w:t xml:space="preserve">до 10 </w:t>
            </w:r>
            <w:proofErr w:type="gramStart"/>
            <w:r>
              <w:rPr>
                <w:rFonts w:ascii="Times New Roman" w:hAnsi="Times New Roman"/>
                <w:sz w:val="24"/>
                <w:szCs w:val="24"/>
              </w:rPr>
              <w:t>тыс</w:t>
            </w:r>
            <w:proofErr w:type="gramEnd"/>
            <w:r>
              <w:rPr>
                <w:rFonts w:ascii="Times New Roman" w:hAnsi="Times New Roman"/>
                <w:sz w:val="24"/>
                <w:szCs w:val="24"/>
              </w:rPr>
              <w:t xml:space="preserve"> </w:t>
            </w:r>
            <w:r w:rsidRPr="00A31676">
              <w:rPr>
                <w:rFonts w:ascii="Times New Roman" w:eastAsia="Times New Roman" w:hAnsi="Times New Roman"/>
                <w:color w:val="000000"/>
                <w:sz w:val="24"/>
                <w:szCs w:val="24"/>
              </w:rPr>
              <w:t xml:space="preserve"> включительно</w:t>
            </w:r>
          </w:p>
        </w:tc>
        <w:tc>
          <w:tcPr>
            <w:tcW w:w="1179" w:type="dxa"/>
          </w:tcPr>
          <w:p w:rsidR="003F1CCB" w:rsidRPr="003F1CCB" w:rsidRDefault="003F1CCB" w:rsidP="003F1CCB">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Постоянно-разовая</w:t>
            </w:r>
          </w:p>
        </w:tc>
      </w:tr>
      <w:tr w:rsidR="00430966" w:rsidRPr="00996537" w:rsidTr="00467ED0">
        <w:trPr>
          <w:trHeight w:val="380"/>
        </w:trPr>
        <w:tc>
          <w:tcPr>
            <w:tcW w:w="817" w:type="dxa"/>
          </w:tcPr>
          <w:p w:rsidR="00430966" w:rsidRPr="00996537" w:rsidRDefault="00430966"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1.6</w:t>
            </w:r>
          </w:p>
        </w:tc>
        <w:tc>
          <w:tcPr>
            <w:tcW w:w="6080" w:type="dxa"/>
            <w:gridSpan w:val="3"/>
          </w:tcPr>
          <w:p w:rsidR="00430966" w:rsidRPr="00996537" w:rsidRDefault="00430966" w:rsidP="00745FCC">
            <w:pPr>
              <w:rPr>
                <w:rFonts w:ascii="Times New Roman" w:hAnsi="Times New Roman"/>
                <w:sz w:val="24"/>
                <w:szCs w:val="24"/>
              </w:rPr>
            </w:pPr>
            <w:r>
              <w:rPr>
                <w:rFonts w:ascii="Times New Roman" w:hAnsi="Times New Roman"/>
                <w:sz w:val="24"/>
                <w:szCs w:val="24"/>
              </w:rPr>
              <w:t>Эффективность и качество воспитательно-образовательной работы с детьми</w:t>
            </w:r>
          </w:p>
        </w:tc>
        <w:tc>
          <w:tcPr>
            <w:tcW w:w="983" w:type="dxa"/>
            <w:vAlign w:val="center"/>
          </w:tcPr>
          <w:p w:rsidR="00430966" w:rsidRPr="00996537" w:rsidRDefault="00430966" w:rsidP="00745FCC">
            <w:pPr>
              <w:jc w:val="center"/>
              <w:rPr>
                <w:rFonts w:ascii="Times New Roman" w:hAnsi="Times New Roman"/>
                <w:sz w:val="24"/>
                <w:szCs w:val="24"/>
              </w:rPr>
            </w:pPr>
            <w:r>
              <w:rPr>
                <w:rFonts w:ascii="Times New Roman" w:hAnsi="Times New Roman"/>
                <w:sz w:val="24"/>
                <w:szCs w:val="24"/>
              </w:rPr>
              <w:t>5</w:t>
            </w:r>
            <w:r w:rsidRPr="00996537">
              <w:rPr>
                <w:rFonts w:ascii="Times New Roman" w:hAnsi="Times New Roman"/>
                <w:sz w:val="24"/>
                <w:szCs w:val="24"/>
              </w:rPr>
              <w:t>0%</w:t>
            </w:r>
            <w:r w:rsidRPr="00A31676">
              <w:rPr>
                <w:rFonts w:ascii="Times New Roman" w:eastAsia="Times New Roman" w:hAnsi="Times New Roman"/>
                <w:color w:val="000000"/>
                <w:sz w:val="24"/>
                <w:szCs w:val="24"/>
              </w:rPr>
              <w:t>включительно</w:t>
            </w:r>
          </w:p>
        </w:tc>
        <w:tc>
          <w:tcPr>
            <w:tcW w:w="1179" w:type="dxa"/>
          </w:tcPr>
          <w:p w:rsidR="00430966" w:rsidRPr="003F1CCB" w:rsidRDefault="00430966" w:rsidP="00CE5425">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Постоянно-разовая</w:t>
            </w:r>
          </w:p>
        </w:tc>
      </w:tr>
      <w:tr w:rsidR="00DE66F7" w:rsidRPr="00996537" w:rsidTr="00467ED0">
        <w:trPr>
          <w:trHeight w:val="504"/>
        </w:trPr>
        <w:tc>
          <w:tcPr>
            <w:tcW w:w="817" w:type="dxa"/>
            <w:shd w:val="clear" w:color="auto" w:fill="auto"/>
          </w:tcPr>
          <w:p w:rsidR="00DE66F7" w:rsidRPr="00996537" w:rsidRDefault="00DE66F7"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1.7</w:t>
            </w:r>
          </w:p>
        </w:tc>
        <w:tc>
          <w:tcPr>
            <w:tcW w:w="6080" w:type="dxa"/>
            <w:gridSpan w:val="3"/>
            <w:shd w:val="clear" w:color="auto" w:fill="auto"/>
          </w:tcPr>
          <w:p w:rsidR="00DE66F7" w:rsidRPr="00996537" w:rsidRDefault="00DE66F7" w:rsidP="00745FCC">
            <w:pPr>
              <w:widowControl w:val="0"/>
              <w:autoSpaceDE w:val="0"/>
              <w:autoSpaceDN w:val="0"/>
              <w:adjustRightInd w:val="0"/>
              <w:rPr>
                <w:rFonts w:ascii="Times New Roman" w:eastAsia="Times New Roman" w:hAnsi="Times New Roman"/>
                <w:sz w:val="24"/>
                <w:szCs w:val="24"/>
              </w:rPr>
            </w:pPr>
            <w:proofErr w:type="gramStart"/>
            <w:r>
              <w:rPr>
                <w:rFonts w:ascii="Times New Roman" w:eastAsia="Times New Roman" w:hAnsi="Times New Roman"/>
                <w:sz w:val="24"/>
                <w:szCs w:val="24"/>
              </w:rPr>
              <w:t>Высокий уровень исполнительской дисциплины (качественное ведение документации: план воспитательно-образовательной работы, табель посещаемости, протоколы родительских собраний и т.д.</w:t>
            </w:r>
            <w:proofErr w:type="gramEnd"/>
          </w:p>
        </w:tc>
        <w:tc>
          <w:tcPr>
            <w:tcW w:w="983" w:type="dxa"/>
            <w:shd w:val="clear" w:color="auto" w:fill="auto"/>
            <w:vAlign w:val="bottom"/>
          </w:tcPr>
          <w:p w:rsidR="00DE66F7" w:rsidRPr="00996537" w:rsidRDefault="00DE66F7"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до 10 тыс. включительно</w:t>
            </w:r>
          </w:p>
        </w:tc>
        <w:tc>
          <w:tcPr>
            <w:tcW w:w="1179" w:type="dxa"/>
            <w:shd w:val="clear" w:color="auto" w:fill="auto"/>
          </w:tcPr>
          <w:p w:rsidR="00DE66F7" w:rsidRPr="003F1CCB" w:rsidRDefault="00DE66F7" w:rsidP="00CE5425">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Постоянно-разовая</w:t>
            </w:r>
          </w:p>
        </w:tc>
      </w:tr>
      <w:tr w:rsidR="00DE66F7" w:rsidRPr="00996537" w:rsidTr="00467ED0">
        <w:trPr>
          <w:trHeight w:val="380"/>
        </w:trPr>
        <w:tc>
          <w:tcPr>
            <w:tcW w:w="817" w:type="dxa"/>
            <w:shd w:val="clear" w:color="auto" w:fill="auto"/>
          </w:tcPr>
          <w:p w:rsidR="00DE66F7" w:rsidRPr="00996537" w:rsidRDefault="00DE66F7"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1.8</w:t>
            </w:r>
          </w:p>
        </w:tc>
        <w:tc>
          <w:tcPr>
            <w:tcW w:w="6080" w:type="dxa"/>
            <w:gridSpan w:val="3"/>
            <w:shd w:val="clear" w:color="auto" w:fill="auto"/>
          </w:tcPr>
          <w:p w:rsidR="00DE66F7" w:rsidRPr="00996537" w:rsidRDefault="00DE66F7"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Создание комфортных условий пребывания детей, улучшение предметно-развивающей среды, эстетика оформления помещений</w:t>
            </w:r>
          </w:p>
        </w:tc>
        <w:tc>
          <w:tcPr>
            <w:tcW w:w="983" w:type="dxa"/>
            <w:shd w:val="clear" w:color="auto" w:fill="auto"/>
            <w:vAlign w:val="bottom"/>
          </w:tcPr>
          <w:p w:rsidR="00DE66F7" w:rsidRPr="00996537" w:rsidRDefault="00DE66F7" w:rsidP="00CE5425">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 xml:space="preserve">до 10 тыс. </w:t>
            </w:r>
          </w:p>
        </w:tc>
        <w:tc>
          <w:tcPr>
            <w:tcW w:w="1179" w:type="dxa"/>
            <w:shd w:val="clear" w:color="auto" w:fill="auto"/>
          </w:tcPr>
          <w:p w:rsidR="00DE66F7" w:rsidRPr="003F1CCB" w:rsidRDefault="00DE66F7" w:rsidP="00CE5425">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Постоянно-разовая</w:t>
            </w:r>
          </w:p>
        </w:tc>
      </w:tr>
      <w:tr w:rsidR="00DE66F7" w:rsidRPr="00996537" w:rsidTr="00467ED0">
        <w:trPr>
          <w:trHeight w:val="380"/>
        </w:trPr>
        <w:tc>
          <w:tcPr>
            <w:tcW w:w="817" w:type="dxa"/>
            <w:shd w:val="clear" w:color="auto" w:fill="auto"/>
          </w:tcPr>
          <w:p w:rsidR="00DE66F7" w:rsidRPr="00996537" w:rsidRDefault="00DE66F7"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1.9</w:t>
            </w:r>
          </w:p>
        </w:tc>
        <w:tc>
          <w:tcPr>
            <w:tcW w:w="6080" w:type="dxa"/>
            <w:gridSpan w:val="3"/>
            <w:shd w:val="clear" w:color="auto" w:fill="auto"/>
          </w:tcPr>
          <w:p w:rsidR="00DE66F7" w:rsidRPr="00996537" w:rsidRDefault="00DE66F7"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Эффективность организации охраны жизни и здоровья детей</w:t>
            </w:r>
          </w:p>
        </w:tc>
        <w:tc>
          <w:tcPr>
            <w:tcW w:w="983" w:type="dxa"/>
            <w:shd w:val="clear" w:color="auto" w:fill="auto"/>
            <w:vAlign w:val="bottom"/>
          </w:tcPr>
          <w:p w:rsidR="00DE66F7" w:rsidRPr="00996537" w:rsidRDefault="00DE66F7" w:rsidP="00745FCC">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80</w:t>
            </w:r>
            <w:r w:rsidRPr="00996537">
              <w:rPr>
                <w:rFonts w:ascii="Times New Roman" w:eastAsia="Times New Roman" w:hAnsi="Times New Roman"/>
                <w:sz w:val="24"/>
                <w:szCs w:val="24"/>
              </w:rPr>
              <w:t>%</w:t>
            </w:r>
            <w:r w:rsidRPr="00A31676">
              <w:rPr>
                <w:rFonts w:ascii="Times New Roman" w:eastAsia="Times New Roman" w:hAnsi="Times New Roman"/>
                <w:color w:val="000000"/>
                <w:sz w:val="24"/>
                <w:szCs w:val="24"/>
              </w:rPr>
              <w:t>включительно</w:t>
            </w:r>
          </w:p>
        </w:tc>
        <w:tc>
          <w:tcPr>
            <w:tcW w:w="1179" w:type="dxa"/>
            <w:shd w:val="clear" w:color="auto" w:fill="auto"/>
          </w:tcPr>
          <w:p w:rsidR="00DE66F7" w:rsidRPr="003F1CCB" w:rsidRDefault="00DE66F7" w:rsidP="00CE5425">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Постоянно-разовая</w:t>
            </w:r>
          </w:p>
        </w:tc>
      </w:tr>
      <w:tr w:rsidR="00DE66F7" w:rsidRPr="00996537" w:rsidTr="00467ED0">
        <w:trPr>
          <w:trHeight w:val="380"/>
        </w:trPr>
        <w:tc>
          <w:tcPr>
            <w:tcW w:w="817" w:type="dxa"/>
            <w:shd w:val="clear" w:color="auto" w:fill="auto"/>
          </w:tcPr>
          <w:p w:rsidR="00DE66F7" w:rsidRPr="00AA747F" w:rsidRDefault="00DE66F7" w:rsidP="00745FCC">
            <w:pPr>
              <w:widowControl w:val="0"/>
              <w:autoSpaceDE w:val="0"/>
              <w:autoSpaceDN w:val="0"/>
              <w:adjustRightInd w:val="0"/>
              <w:rPr>
                <w:rFonts w:ascii="Times New Roman" w:eastAsia="Times New Roman" w:hAnsi="Times New Roman"/>
                <w:sz w:val="24"/>
                <w:szCs w:val="24"/>
              </w:rPr>
            </w:pPr>
            <w:r w:rsidRPr="00AA747F">
              <w:rPr>
                <w:rFonts w:ascii="Times New Roman" w:eastAsia="Times New Roman" w:hAnsi="Times New Roman"/>
                <w:sz w:val="24"/>
                <w:szCs w:val="24"/>
              </w:rPr>
              <w:t>1.10</w:t>
            </w:r>
          </w:p>
        </w:tc>
        <w:tc>
          <w:tcPr>
            <w:tcW w:w="6080" w:type="dxa"/>
            <w:gridSpan w:val="3"/>
            <w:shd w:val="clear" w:color="auto" w:fill="auto"/>
          </w:tcPr>
          <w:p w:rsidR="00DE66F7" w:rsidRPr="006845A4" w:rsidRDefault="00DE66F7" w:rsidP="00745FCC">
            <w:pPr>
              <w:widowControl w:val="0"/>
              <w:autoSpaceDE w:val="0"/>
              <w:autoSpaceDN w:val="0"/>
              <w:adjustRightInd w:val="0"/>
              <w:rPr>
                <w:rFonts w:ascii="Times New Roman" w:eastAsia="Times New Roman" w:hAnsi="Times New Roman"/>
                <w:sz w:val="24"/>
                <w:szCs w:val="24"/>
                <w:highlight w:val="yellow"/>
              </w:rPr>
            </w:pPr>
            <w:r>
              <w:rPr>
                <w:rFonts w:ascii="Times New Roman" w:hAnsi="Times New Roman"/>
                <w:sz w:val="24"/>
                <w:szCs w:val="24"/>
              </w:rPr>
              <w:t>Наставничество, работа по адаптации молодых специалистов</w:t>
            </w:r>
          </w:p>
        </w:tc>
        <w:tc>
          <w:tcPr>
            <w:tcW w:w="983" w:type="dxa"/>
          </w:tcPr>
          <w:p w:rsidR="00DE66F7" w:rsidRPr="006845A4" w:rsidRDefault="00DE66F7" w:rsidP="00745FCC">
            <w:pPr>
              <w:widowControl w:val="0"/>
              <w:autoSpaceDE w:val="0"/>
              <w:autoSpaceDN w:val="0"/>
              <w:adjustRightInd w:val="0"/>
              <w:jc w:val="center"/>
              <w:rPr>
                <w:rFonts w:ascii="Times New Roman" w:eastAsia="Times New Roman" w:hAnsi="Times New Roman"/>
                <w:sz w:val="24"/>
                <w:szCs w:val="24"/>
                <w:highlight w:val="yellow"/>
              </w:rPr>
            </w:pPr>
            <w:r w:rsidRPr="00996537">
              <w:rPr>
                <w:rFonts w:ascii="Times New Roman" w:hAnsi="Times New Roman"/>
                <w:sz w:val="24"/>
                <w:szCs w:val="24"/>
              </w:rPr>
              <w:t>1</w:t>
            </w:r>
            <w:r>
              <w:rPr>
                <w:rFonts w:ascii="Times New Roman" w:hAnsi="Times New Roman"/>
                <w:sz w:val="24"/>
                <w:szCs w:val="24"/>
              </w:rPr>
              <w:t>0</w:t>
            </w:r>
            <w:r w:rsidRPr="00996537">
              <w:rPr>
                <w:rFonts w:ascii="Times New Roman" w:hAnsi="Times New Roman"/>
                <w:sz w:val="24"/>
                <w:szCs w:val="24"/>
              </w:rPr>
              <w:t>0%</w:t>
            </w:r>
            <w:r w:rsidRPr="00A31676">
              <w:rPr>
                <w:rFonts w:ascii="Times New Roman" w:eastAsia="Times New Roman" w:hAnsi="Times New Roman"/>
                <w:color w:val="000000"/>
                <w:sz w:val="24"/>
                <w:szCs w:val="24"/>
              </w:rPr>
              <w:t xml:space="preserve"> включительно</w:t>
            </w:r>
          </w:p>
        </w:tc>
        <w:tc>
          <w:tcPr>
            <w:tcW w:w="1179" w:type="dxa"/>
          </w:tcPr>
          <w:p w:rsidR="00DE66F7" w:rsidRPr="003F1CCB" w:rsidRDefault="00DE66F7" w:rsidP="00CE5425">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Постоянно-разовая</w:t>
            </w:r>
          </w:p>
        </w:tc>
      </w:tr>
      <w:tr w:rsidR="00DE66F7" w:rsidRPr="00996537" w:rsidTr="00467ED0">
        <w:trPr>
          <w:trHeight w:val="380"/>
        </w:trPr>
        <w:tc>
          <w:tcPr>
            <w:tcW w:w="817" w:type="dxa"/>
          </w:tcPr>
          <w:p w:rsidR="00DE66F7" w:rsidRPr="00996537" w:rsidRDefault="00DE66F7"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1.11</w:t>
            </w:r>
          </w:p>
        </w:tc>
        <w:tc>
          <w:tcPr>
            <w:tcW w:w="6080" w:type="dxa"/>
            <w:gridSpan w:val="3"/>
            <w:shd w:val="clear" w:color="auto" w:fill="auto"/>
          </w:tcPr>
          <w:p w:rsidR="00DE66F7" w:rsidRPr="00996537" w:rsidRDefault="00DE66F7" w:rsidP="00745FCC">
            <w:pPr>
              <w:widowControl w:val="0"/>
              <w:autoSpaceDE w:val="0"/>
              <w:autoSpaceDN w:val="0"/>
              <w:adjustRightInd w:val="0"/>
              <w:rPr>
                <w:rFonts w:ascii="Times New Roman" w:eastAsia="Times New Roman" w:hAnsi="Times New Roman"/>
                <w:sz w:val="24"/>
                <w:szCs w:val="24"/>
              </w:rPr>
            </w:pPr>
            <w:r w:rsidRPr="00996537">
              <w:rPr>
                <w:rFonts w:ascii="Times New Roman" w:hAnsi="Times New Roman"/>
                <w:sz w:val="24"/>
                <w:szCs w:val="24"/>
              </w:rPr>
              <w:t xml:space="preserve">Подготовка и </w:t>
            </w:r>
            <w:r>
              <w:rPr>
                <w:rFonts w:ascii="Times New Roman" w:hAnsi="Times New Roman"/>
                <w:sz w:val="24"/>
                <w:szCs w:val="24"/>
              </w:rPr>
              <w:t xml:space="preserve">участие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sidRPr="00996537">
              <w:rPr>
                <w:rFonts w:ascii="Times New Roman" w:hAnsi="Times New Roman"/>
                <w:sz w:val="24"/>
                <w:szCs w:val="24"/>
              </w:rPr>
              <w:t>районных</w:t>
            </w:r>
            <w:proofErr w:type="gramEnd"/>
            <w:r w:rsidRPr="00996537">
              <w:rPr>
                <w:rFonts w:ascii="Times New Roman" w:hAnsi="Times New Roman"/>
                <w:sz w:val="24"/>
                <w:szCs w:val="24"/>
              </w:rPr>
              <w:t xml:space="preserve"> профессиональных конкурсов, оформление выставок и т.п.</w:t>
            </w:r>
          </w:p>
        </w:tc>
        <w:tc>
          <w:tcPr>
            <w:tcW w:w="983" w:type="dxa"/>
            <w:vAlign w:val="bottom"/>
          </w:tcPr>
          <w:p w:rsidR="00DE66F7" w:rsidRPr="00996537" w:rsidRDefault="00DE66F7" w:rsidP="00CE5425">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до 10 тыс. включительно</w:t>
            </w:r>
          </w:p>
        </w:tc>
        <w:tc>
          <w:tcPr>
            <w:tcW w:w="1179" w:type="dxa"/>
          </w:tcPr>
          <w:p w:rsidR="00DE66F7" w:rsidRPr="00996537" w:rsidRDefault="00DE66F7" w:rsidP="00745FCC">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разовая</w:t>
            </w:r>
          </w:p>
        </w:tc>
      </w:tr>
      <w:tr w:rsidR="00DE66F7" w:rsidRPr="00996537" w:rsidTr="00467ED0">
        <w:trPr>
          <w:trHeight w:val="380"/>
        </w:trPr>
        <w:tc>
          <w:tcPr>
            <w:tcW w:w="817" w:type="dxa"/>
          </w:tcPr>
          <w:p w:rsidR="00DE66F7" w:rsidRPr="00996537" w:rsidRDefault="00DE66F7"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1.12</w:t>
            </w:r>
          </w:p>
        </w:tc>
        <w:tc>
          <w:tcPr>
            <w:tcW w:w="6080" w:type="dxa"/>
            <w:gridSpan w:val="3"/>
            <w:shd w:val="clear" w:color="auto" w:fill="auto"/>
          </w:tcPr>
          <w:p w:rsidR="00DE66F7" w:rsidRPr="00F82263" w:rsidRDefault="00DE66F7" w:rsidP="00745FCC">
            <w:pPr>
              <w:widowControl w:val="0"/>
              <w:autoSpaceDE w:val="0"/>
              <w:autoSpaceDN w:val="0"/>
              <w:adjustRightInd w:val="0"/>
              <w:rPr>
                <w:rFonts w:ascii="Times New Roman" w:eastAsia="Times New Roman" w:hAnsi="Times New Roman"/>
                <w:sz w:val="24"/>
                <w:szCs w:val="24"/>
                <w:highlight w:val="yellow"/>
              </w:rPr>
            </w:pPr>
            <w:r w:rsidRPr="00996537">
              <w:rPr>
                <w:rFonts w:ascii="Times New Roman" w:hAnsi="Times New Roman"/>
                <w:sz w:val="24"/>
                <w:szCs w:val="24"/>
              </w:rPr>
              <w:t>Проведение семинаров, круглых столов</w:t>
            </w:r>
          </w:p>
        </w:tc>
        <w:tc>
          <w:tcPr>
            <w:tcW w:w="983" w:type="dxa"/>
          </w:tcPr>
          <w:p w:rsidR="00DE66F7" w:rsidRPr="00F82263" w:rsidRDefault="00DE66F7" w:rsidP="00745FCC">
            <w:pPr>
              <w:widowControl w:val="0"/>
              <w:autoSpaceDE w:val="0"/>
              <w:autoSpaceDN w:val="0"/>
              <w:adjustRightInd w:val="0"/>
              <w:jc w:val="center"/>
              <w:rPr>
                <w:rFonts w:ascii="Times New Roman" w:eastAsia="Times New Roman" w:hAnsi="Times New Roman"/>
                <w:sz w:val="24"/>
                <w:szCs w:val="24"/>
                <w:highlight w:val="yellow"/>
              </w:rPr>
            </w:pPr>
            <w:r w:rsidRPr="00996537">
              <w:rPr>
                <w:rFonts w:ascii="Times New Roman" w:hAnsi="Times New Roman"/>
                <w:sz w:val="24"/>
                <w:szCs w:val="24"/>
              </w:rPr>
              <w:t>1</w:t>
            </w:r>
            <w:r>
              <w:rPr>
                <w:rFonts w:ascii="Times New Roman" w:hAnsi="Times New Roman"/>
                <w:sz w:val="24"/>
                <w:szCs w:val="24"/>
              </w:rPr>
              <w:t>0</w:t>
            </w:r>
            <w:r w:rsidRPr="00996537">
              <w:rPr>
                <w:rFonts w:ascii="Times New Roman" w:hAnsi="Times New Roman"/>
                <w:sz w:val="24"/>
                <w:szCs w:val="24"/>
              </w:rPr>
              <w:t>0%</w:t>
            </w:r>
            <w:r w:rsidRPr="00A31676">
              <w:rPr>
                <w:rFonts w:ascii="Times New Roman" w:eastAsia="Times New Roman" w:hAnsi="Times New Roman"/>
                <w:color w:val="000000"/>
                <w:sz w:val="24"/>
                <w:szCs w:val="24"/>
              </w:rPr>
              <w:t xml:space="preserve"> включительно</w:t>
            </w:r>
          </w:p>
        </w:tc>
        <w:tc>
          <w:tcPr>
            <w:tcW w:w="1179" w:type="dxa"/>
          </w:tcPr>
          <w:p w:rsidR="00DE66F7" w:rsidRPr="00F82263" w:rsidRDefault="00DE66F7" w:rsidP="00745FCC">
            <w:pPr>
              <w:widowControl w:val="0"/>
              <w:autoSpaceDE w:val="0"/>
              <w:autoSpaceDN w:val="0"/>
              <w:adjustRightInd w:val="0"/>
              <w:jc w:val="center"/>
              <w:rPr>
                <w:rFonts w:ascii="Times New Roman" w:eastAsia="Times New Roman" w:hAnsi="Times New Roman"/>
                <w:sz w:val="24"/>
                <w:szCs w:val="24"/>
                <w:highlight w:val="yellow"/>
              </w:rPr>
            </w:pPr>
            <w:r w:rsidRPr="00DE66F7">
              <w:rPr>
                <w:rFonts w:ascii="Times New Roman" w:eastAsia="Times New Roman" w:hAnsi="Times New Roman"/>
                <w:sz w:val="24"/>
                <w:szCs w:val="24"/>
              </w:rPr>
              <w:t>разовая</w:t>
            </w:r>
          </w:p>
        </w:tc>
      </w:tr>
      <w:tr w:rsidR="00DE66F7" w:rsidRPr="00996537" w:rsidTr="00467ED0">
        <w:trPr>
          <w:trHeight w:val="380"/>
        </w:trPr>
        <w:tc>
          <w:tcPr>
            <w:tcW w:w="817" w:type="dxa"/>
          </w:tcPr>
          <w:p w:rsidR="00DE66F7" w:rsidRPr="00996537" w:rsidRDefault="00DE66F7"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1.13</w:t>
            </w:r>
          </w:p>
        </w:tc>
        <w:tc>
          <w:tcPr>
            <w:tcW w:w="6080" w:type="dxa"/>
            <w:gridSpan w:val="3"/>
            <w:shd w:val="clear" w:color="auto" w:fill="auto"/>
          </w:tcPr>
          <w:p w:rsidR="00DE66F7" w:rsidRPr="00F82263" w:rsidRDefault="00DE66F7" w:rsidP="00DE66F7">
            <w:pPr>
              <w:widowControl w:val="0"/>
              <w:autoSpaceDE w:val="0"/>
              <w:autoSpaceDN w:val="0"/>
              <w:adjustRightInd w:val="0"/>
              <w:rPr>
                <w:rFonts w:ascii="Times New Roman" w:eastAsia="Times New Roman" w:hAnsi="Times New Roman"/>
                <w:sz w:val="24"/>
                <w:szCs w:val="24"/>
                <w:highlight w:val="yellow"/>
              </w:rPr>
            </w:pPr>
            <w:r>
              <w:rPr>
                <w:rFonts w:ascii="Times New Roman" w:hAnsi="Times New Roman"/>
                <w:sz w:val="24"/>
                <w:szCs w:val="24"/>
              </w:rPr>
              <w:t xml:space="preserve">Организация, </w:t>
            </w:r>
            <w:r w:rsidRPr="00996537">
              <w:rPr>
                <w:rFonts w:ascii="Times New Roman" w:hAnsi="Times New Roman"/>
                <w:sz w:val="24"/>
                <w:szCs w:val="24"/>
              </w:rPr>
              <w:t xml:space="preserve">проведение </w:t>
            </w:r>
            <w:r>
              <w:rPr>
                <w:rFonts w:ascii="Times New Roman" w:hAnsi="Times New Roman"/>
                <w:sz w:val="24"/>
                <w:szCs w:val="24"/>
              </w:rPr>
              <w:t>и участие в конкурсах  учреждения</w:t>
            </w:r>
            <w:r w:rsidRPr="00996537">
              <w:rPr>
                <w:rFonts w:ascii="Times New Roman" w:hAnsi="Times New Roman"/>
                <w:sz w:val="24"/>
                <w:szCs w:val="24"/>
              </w:rPr>
              <w:t>, тематическ</w:t>
            </w:r>
            <w:r>
              <w:rPr>
                <w:rFonts w:ascii="Times New Roman" w:hAnsi="Times New Roman"/>
                <w:sz w:val="24"/>
                <w:szCs w:val="24"/>
              </w:rPr>
              <w:t>их утренниках, праздниках</w:t>
            </w:r>
            <w:proofErr w:type="gramStart"/>
            <w:r>
              <w:rPr>
                <w:rFonts w:ascii="Times New Roman" w:hAnsi="Times New Roman"/>
                <w:sz w:val="24"/>
                <w:szCs w:val="24"/>
              </w:rPr>
              <w:t>,о</w:t>
            </w:r>
            <w:proofErr w:type="gramEnd"/>
            <w:r>
              <w:rPr>
                <w:rFonts w:ascii="Times New Roman" w:hAnsi="Times New Roman"/>
                <w:sz w:val="24"/>
                <w:szCs w:val="24"/>
              </w:rPr>
              <w:t>лимпиадах,фестивалях и т.п</w:t>
            </w:r>
          </w:p>
        </w:tc>
        <w:tc>
          <w:tcPr>
            <w:tcW w:w="983" w:type="dxa"/>
          </w:tcPr>
          <w:p w:rsidR="00DE66F7" w:rsidRPr="00F82263" w:rsidRDefault="00DE66F7" w:rsidP="00DE66F7">
            <w:pPr>
              <w:widowControl w:val="0"/>
              <w:autoSpaceDE w:val="0"/>
              <w:autoSpaceDN w:val="0"/>
              <w:adjustRightInd w:val="0"/>
              <w:jc w:val="center"/>
              <w:rPr>
                <w:rFonts w:ascii="Times New Roman" w:eastAsia="Times New Roman" w:hAnsi="Times New Roman"/>
                <w:sz w:val="24"/>
                <w:szCs w:val="24"/>
                <w:highlight w:val="yellow"/>
              </w:rPr>
            </w:pPr>
            <w:r>
              <w:rPr>
                <w:rFonts w:ascii="Times New Roman" w:hAnsi="Times New Roman"/>
                <w:sz w:val="24"/>
                <w:szCs w:val="24"/>
              </w:rPr>
              <w:t xml:space="preserve">До 5 </w:t>
            </w:r>
            <w:r w:rsidRPr="00A31676">
              <w:rPr>
                <w:rFonts w:ascii="Times New Roman" w:eastAsia="Times New Roman" w:hAnsi="Times New Roman"/>
                <w:color w:val="000000"/>
                <w:sz w:val="24"/>
                <w:szCs w:val="24"/>
              </w:rPr>
              <w:t>ключительно</w:t>
            </w:r>
          </w:p>
        </w:tc>
        <w:tc>
          <w:tcPr>
            <w:tcW w:w="1179" w:type="dxa"/>
          </w:tcPr>
          <w:p w:rsidR="00DE66F7" w:rsidRPr="00F82263" w:rsidRDefault="00DE66F7" w:rsidP="00745FCC">
            <w:pPr>
              <w:widowControl w:val="0"/>
              <w:autoSpaceDE w:val="0"/>
              <w:autoSpaceDN w:val="0"/>
              <w:adjustRightInd w:val="0"/>
              <w:jc w:val="center"/>
              <w:rPr>
                <w:rFonts w:ascii="Times New Roman" w:eastAsia="Times New Roman" w:hAnsi="Times New Roman"/>
                <w:sz w:val="24"/>
                <w:szCs w:val="24"/>
                <w:highlight w:val="yellow"/>
              </w:rPr>
            </w:pPr>
            <w:r w:rsidRPr="00DE66F7">
              <w:rPr>
                <w:rFonts w:ascii="Times New Roman" w:eastAsia="Times New Roman" w:hAnsi="Times New Roman"/>
                <w:sz w:val="24"/>
                <w:szCs w:val="24"/>
              </w:rPr>
              <w:t>разовая</w:t>
            </w:r>
          </w:p>
        </w:tc>
      </w:tr>
      <w:tr w:rsidR="00DE66F7" w:rsidRPr="00996537" w:rsidTr="00467ED0">
        <w:trPr>
          <w:trHeight w:val="380"/>
        </w:trPr>
        <w:tc>
          <w:tcPr>
            <w:tcW w:w="817" w:type="dxa"/>
          </w:tcPr>
          <w:p w:rsidR="00DE66F7" w:rsidRPr="00996537" w:rsidRDefault="00DE66F7"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lastRenderedPageBreak/>
              <w:t>1.14</w:t>
            </w:r>
          </w:p>
        </w:tc>
        <w:tc>
          <w:tcPr>
            <w:tcW w:w="6080" w:type="dxa"/>
            <w:gridSpan w:val="3"/>
            <w:shd w:val="clear" w:color="auto" w:fill="auto"/>
          </w:tcPr>
          <w:p w:rsidR="00DE66F7" w:rsidRPr="00996537" w:rsidRDefault="00DE66F7" w:rsidP="00745FCC">
            <w:pPr>
              <w:widowControl w:val="0"/>
              <w:autoSpaceDE w:val="0"/>
              <w:autoSpaceDN w:val="0"/>
              <w:adjustRightInd w:val="0"/>
              <w:rPr>
                <w:rFonts w:ascii="Times New Roman" w:eastAsia="Times New Roman" w:hAnsi="Times New Roman"/>
                <w:sz w:val="24"/>
                <w:szCs w:val="24"/>
              </w:rPr>
            </w:pPr>
            <w:r w:rsidRPr="00DC3BAB">
              <w:rPr>
                <w:rFonts w:ascii="Times New Roman" w:eastAsia="Times New Roman" w:hAnsi="Times New Roman"/>
                <w:sz w:val="24"/>
                <w:szCs w:val="24"/>
                <w:lang w:eastAsia="ru-RU"/>
              </w:rPr>
              <w:t>Посещение методических мероприятий направленных на повышение профессионального уровня (методических объединений,  семинаров, конференций и т.п.) в течение года</w:t>
            </w:r>
          </w:p>
        </w:tc>
        <w:tc>
          <w:tcPr>
            <w:tcW w:w="983" w:type="dxa"/>
          </w:tcPr>
          <w:p w:rsidR="00DE66F7" w:rsidRPr="00996537" w:rsidRDefault="00DE66F7" w:rsidP="00745FCC">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 xml:space="preserve">До 3тыс. </w:t>
            </w:r>
            <w:r w:rsidRPr="00A31676">
              <w:rPr>
                <w:rFonts w:ascii="Times New Roman" w:eastAsia="Times New Roman" w:hAnsi="Times New Roman"/>
                <w:color w:val="000000"/>
                <w:sz w:val="24"/>
                <w:szCs w:val="24"/>
              </w:rPr>
              <w:t>включительно</w:t>
            </w:r>
          </w:p>
        </w:tc>
        <w:tc>
          <w:tcPr>
            <w:tcW w:w="1179" w:type="dxa"/>
          </w:tcPr>
          <w:p w:rsidR="00DE66F7" w:rsidRPr="00F82263" w:rsidRDefault="00DE66F7" w:rsidP="00CE5425">
            <w:pPr>
              <w:widowControl w:val="0"/>
              <w:autoSpaceDE w:val="0"/>
              <w:autoSpaceDN w:val="0"/>
              <w:adjustRightInd w:val="0"/>
              <w:jc w:val="center"/>
              <w:rPr>
                <w:rFonts w:ascii="Times New Roman" w:eastAsia="Times New Roman" w:hAnsi="Times New Roman"/>
                <w:sz w:val="24"/>
                <w:szCs w:val="24"/>
                <w:highlight w:val="yellow"/>
              </w:rPr>
            </w:pPr>
            <w:r w:rsidRPr="00DE66F7">
              <w:rPr>
                <w:rFonts w:ascii="Times New Roman" w:eastAsia="Times New Roman" w:hAnsi="Times New Roman"/>
                <w:sz w:val="24"/>
                <w:szCs w:val="24"/>
              </w:rPr>
              <w:t>разовая</w:t>
            </w:r>
          </w:p>
        </w:tc>
      </w:tr>
      <w:tr w:rsidR="00DE66F7" w:rsidRPr="00996537" w:rsidTr="00467ED0">
        <w:trPr>
          <w:trHeight w:val="131"/>
        </w:trPr>
        <w:tc>
          <w:tcPr>
            <w:tcW w:w="817" w:type="dxa"/>
          </w:tcPr>
          <w:p w:rsidR="00DE66F7" w:rsidRPr="00996537" w:rsidRDefault="00DE66F7"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1.15</w:t>
            </w:r>
          </w:p>
        </w:tc>
        <w:tc>
          <w:tcPr>
            <w:tcW w:w="6080" w:type="dxa"/>
            <w:gridSpan w:val="3"/>
            <w:shd w:val="clear" w:color="auto" w:fill="auto"/>
          </w:tcPr>
          <w:p w:rsidR="00DE66F7" w:rsidRPr="00996537" w:rsidRDefault="00DE66F7" w:rsidP="00745FCC">
            <w:pPr>
              <w:widowControl w:val="0"/>
              <w:autoSpaceDE w:val="0"/>
              <w:autoSpaceDN w:val="0"/>
              <w:adjustRightInd w:val="0"/>
              <w:rPr>
                <w:rFonts w:ascii="Times New Roman" w:eastAsia="Times New Roman" w:hAnsi="Times New Roman"/>
                <w:sz w:val="24"/>
                <w:szCs w:val="24"/>
              </w:rPr>
            </w:pPr>
            <w:r w:rsidRPr="00996537">
              <w:rPr>
                <w:rFonts w:ascii="Times New Roman" w:hAnsi="Times New Roman"/>
                <w:color w:val="000000"/>
                <w:sz w:val="24"/>
                <w:szCs w:val="24"/>
              </w:rPr>
              <w:t>Ведение официального сайта учреждения в сети «Интернет»</w:t>
            </w:r>
          </w:p>
        </w:tc>
        <w:tc>
          <w:tcPr>
            <w:tcW w:w="983" w:type="dxa"/>
            <w:shd w:val="clear" w:color="auto" w:fill="auto"/>
          </w:tcPr>
          <w:p w:rsidR="00DE66F7" w:rsidRPr="00996537" w:rsidRDefault="00DE66F7" w:rsidP="0008234A">
            <w:pPr>
              <w:widowControl w:val="0"/>
              <w:autoSpaceDE w:val="0"/>
              <w:autoSpaceDN w:val="0"/>
              <w:adjustRightInd w:val="0"/>
              <w:jc w:val="center"/>
              <w:rPr>
                <w:rFonts w:ascii="Times New Roman" w:eastAsia="Times New Roman" w:hAnsi="Times New Roman"/>
                <w:sz w:val="24"/>
                <w:szCs w:val="24"/>
              </w:rPr>
            </w:pPr>
            <w:r>
              <w:rPr>
                <w:rFonts w:ascii="Times New Roman" w:hAnsi="Times New Roman"/>
                <w:color w:val="000000"/>
                <w:sz w:val="24"/>
                <w:szCs w:val="24"/>
              </w:rPr>
              <w:t xml:space="preserve">До </w:t>
            </w:r>
            <w:r w:rsidR="0008234A">
              <w:rPr>
                <w:rFonts w:ascii="Times New Roman" w:hAnsi="Times New Roman"/>
                <w:color w:val="000000"/>
                <w:sz w:val="24"/>
                <w:szCs w:val="24"/>
              </w:rPr>
              <w:t>10 тыс.</w:t>
            </w:r>
            <w:r>
              <w:rPr>
                <w:rFonts w:ascii="Times New Roman" w:hAnsi="Times New Roman"/>
                <w:color w:val="000000"/>
                <w:sz w:val="24"/>
                <w:szCs w:val="24"/>
              </w:rPr>
              <w:t xml:space="preserve"> </w:t>
            </w:r>
            <w:r w:rsidRPr="00A31676">
              <w:rPr>
                <w:rFonts w:ascii="Times New Roman" w:eastAsia="Times New Roman" w:hAnsi="Times New Roman"/>
                <w:color w:val="000000"/>
                <w:sz w:val="24"/>
                <w:szCs w:val="24"/>
              </w:rPr>
              <w:t>включительно</w:t>
            </w:r>
          </w:p>
        </w:tc>
        <w:tc>
          <w:tcPr>
            <w:tcW w:w="1179" w:type="dxa"/>
          </w:tcPr>
          <w:p w:rsidR="00DE66F7" w:rsidRPr="00996537" w:rsidRDefault="00DE66F7" w:rsidP="00745FCC">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постоянно</w:t>
            </w:r>
          </w:p>
        </w:tc>
      </w:tr>
      <w:tr w:rsidR="00DE66F7" w:rsidRPr="0008234A" w:rsidTr="00467ED0">
        <w:trPr>
          <w:trHeight w:val="235"/>
        </w:trPr>
        <w:tc>
          <w:tcPr>
            <w:tcW w:w="817" w:type="dxa"/>
            <w:vMerge w:val="restart"/>
          </w:tcPr>
          <w:p w:rsidR="00DE66F7" w:rsidRPr="0008234A" w:rsidRDefault="00DE66F7" w:rsidP="00745FCC">
            <w:pPr>
              <w:widowControl w:val="0"/>
              <w:autoSpaceDE w:val="0"/>
              <w:autoSpaceDN w:val="0"/>
              <w:adjustRightInd w:val="0"/>
              <w:rPr>
                <w:rFonts w:ascii="Times New Roman" w:eastAsia="Times New Roman" w:hAnsi="Times New Roman"/>
                <w:sz w:val="24"/>
                <w:szCs w:val="24"/>
                <w:highlight w:val="yellow"/>
              </w:rPr>
            </w:pPr>
            <w:r w:rsidRPr="0008234A">
              <w:rPr>
                <w:rFonts w:ascii="Times New Roman" w:eastAsia="Times New Roman" w:hAnsi="Times New Roman"/>
                <w:sz w:val="24"/>
                <w:szCs w:val="24"/>
                <w:highlight w:val="yellow"/>
              </w:rPr>
              <w:t>1.16</w:t>
            </w:r>
          </w:p>
        </w:tc>
        <w:tc>
          <w:tcPr>
            <w:tcW w:w="3378" w:type="dxa"/>
            <w:gridSpan w:val="2"/>
            <w:vMerge w:val="restart"/>
            <w:shd w:val="clear" w:color="auto" w:fill="auto"/>
            <w:vAlign w:val="center"/>
          </w:tcPr>
          <w:p w:rsidR="00DE66F7" w:rsidRPr="0008234A" w:rsidRDefault="00DE66F7" w:rsidP="00745FCC">
            <w:pPr>
              <w:widowControl w:val="0"/>
              <w:suppressLineNumbers/>
              <w:spacing w:after="283"/>
              <w:rPr>
                <w:rFonts w:ascii="Times New Roman" w:eastAsia="SimSun" w:hAnsi="Times New Roman"/>
                <w:kern w:val="1"/>
                <w:highlight w:val="yellow"/>
                <w:lang w:eastAsia="hi-IN" w:bidi="hi-IN"/>
              </w:rPr>
            </w:pPr>
            <w:r w:rsidRPr="0008234A">
              <w:rPr>
                <w:rFonts w:ascii="Times New Roman" w:eastAsia="SimSun" w:hAnsi="Times New Roman"/>
                <w:kern w:val="1"/>
                <w:highlight w:val="yellow"/>
                <w:lang w:eastAsia="hi-IN" w:bidi="hi-IN"/>
              </w:rPr>
              <w:t>Наличие квалификационной категории</w:t>
            </w:r>
          </w:p>
        </w:tc>
        <w:tc>
          <w:tcPr>
            <w:tcW w:w="2702" w:type="dxa"/>
            <w:shd w:val="clear" w:color="auto" w:fill="auto"/>
            <w:vAlign w:val="center"/>
          </w:tcPr>
          <w:p w:rsidR="00DE66F7" w:rsidRPr="0008234A" w:rsidRDefault="00DE66F7" w:rsidP="00745FCC">
            <w:pPr>
              <w:widowControl w:val="0"/>
              <w:suppressLineNumbers/>
              <w:spacing w:after="283"/>
              <w:rPr>
                <w:rFonts w:ascii="Times New Roman" w:eastAsia="SimSun" w:hAnsi="Times New Roman"/>
                <w:kern w:val="1"/>
                <w:highlight w:val="yellow"/>
                <w:lang w:eastAsia="hi-IN" w:bidi="hi-IN"/>
              </w:rPr>
            </w:pPr>
            <w:r w:rsidRPr="0008234A">
              <w:rPr>
                <w:rFonts w:ascii="Times New Roman" w:eastAsia="SimSun" w:hAnsi="Times New Roman"/>
                <w:kern w:val="1"/>
                <w:highlight w:val="yellow"/>
                <w:lang w:eastAsia="hi-IN" w:bidi="hi-IN"/>
              </w:rPr>
              <w:t>1- квалификационная категория</w:t>
            </w:r>
          </w:p>
        </w:tc>
        <w:tc>
          <w:tcPr>
            <w:tcW w:w="983" w:type="dxa"/>
            <w:shd w:val="clear" w:color="auto" w:fill="auto"/>
            <w:vAlign w:val="center"/>
          </w:tcPr>
          <w:p w:rsidR="00DE66F7" w:rsidRPr="0008234A" w:rsidRDefault="00DE66F7" w:rsidP="00745FCC">
            <w:pPr>
              <w:widowControl w:val="0"/>
              <w:suppressLineNumbers/>
              <w:spacing w:after="283"/>
              <w:rPr>
                <w:rFonts w:ascii="Times New Roman" w:eastAsia="SimSun" w:hAnsi="Times New Roman"/>
                <w:kern w:val="1"/>
                <w:highlight w:val="yellow"/>
                <w:lang w:eastAsia="hi-IN" w:bidi="hi-IN"/>
              </w:rPr>
            </w:pPr>
            <w:r w:rsidRPr="0008234A">
              <w:rPr>
                <w:rFonts w:ascii="Times New Roman" w:eastAsia="SimSun" w:hAnsi="Times New Roman"/>
                <w:kern w:val="1"/>
                <w:highlight w:val="yellow"/>
                <w:lang w:eastAsia="hi-IN" w:bidi="hi-IN"/>
              </w:rPr>
              <w:t>10%</w:t>
            </w:r>
            <w:r w:rsidRPr="0008234A">
              <w:rPr>
                <w:rFonts w:ascii="Times New Roman" w:eastAsia="Times New Roman" w:hAnsi="Times New Roman"/>
                <w:color w:val="000000"/>
                <w:sz w:val="24"/>
                <w:szCs w:val="24"/>
                <w:highlight w:val="yellow"/>
              </w:rPr>
              <w:t>включительно</w:t>
            </w:r>
          </w:p>
        </w:tc>
        <w:tc>
          <w:tcPr>
            <w:tcW w:w="1179" w:type="dxa"/>
            <w:vAlign w:val="center"/>
          </w:tcPr>
          <w:p w:rsidR="00DE66F7" w:rsidRPr="0008234A" w:rsidRDefault="00DE66F7" w:rsidP="00745FCC">
            <w:pPr>
              <w:widowControl w:val="0"/>
              <w:suppressLineNumbers/>
              <w:spacing w:after="283"/>
              <w:jc w:val="center"/>
              <w:rPr>
                <w:rFonts w:ascii="Times New Roman" w:eastAsia="SimSun" w:hAnsi="Times New Roman"/>
                <w:kern w:val="1"/>
                <w:highlight w:val="yellow"/>
                <w:lang w:eastAsia="hi-IN" w:bidi="hi-IN"/>
              </w:rPr>
            </w:pPr>
            <w:r w:rsidRPr="0008234A">
              <w:rPr>
                <w:rFonts w:ascii="Times New Roman" w:eastAsia="SimSun" w:hAnsi="Times New Roman"/>
                <w:kern w:val="1"/>
                <w:highlight w:val="yellow"/>
                <w:lang w:eastAsia="hi-IN" w:bidi="hi-IN"/>
              </w:rPr>
              <w:t>постоянно</w:t>
            </w:r>
          </w:p>
        </w:tc>
      </w:tr>
      <w:tr w:rsidR="00DE66F7" w:rsidRPr="00996537" w:rsidTr="00467ED0">
        <w:trPr>
          <w:trHeight w:val="263"/>
        </w:trPr>
        <w:tc>
          <w:tcPr>
            <w:tcW w:w="817" w:type="dxa"/>
            <w:vMerge/>
          </w:tcPr>
          <w:p w:rsidR="00DE66F7" w:rsidRPr="0008234A" w:rsidRDefault="00DE66F7" w:rsidP="00745FCC">
            <w:pPr>
              <w:widowControl w:val="0"/>
              <w:numPr>
                <w:ilvl w:val="0"/>
                <w:numId w:val="47"/>
              </w:numPr>
              <w:autoSpaceDE w:val="0"/>
              <w:autoSpaceDN w:val="0"/>
              <w:adjustRightInd w:val="0"/>
              <w:jc w:val="center"/>
              <w:rPr>
                <w:rFonts w:ascii="Times New Roman" w:eastAsia="Times New Roman" w:hAnsi="Times New Roman"/>
                <w:sz w:val="24"/>
                <w:szCs w:val="24"/>
                <w:highlight w:val="yellow"/>
              </w:rPr>
            </w:pPr>
          </w:p>
        </w:tc>
        <w:tc>
          <w:tcPr>
            <w:tcW w:w="3378" w:type="dxa"/>
            <w:gridSpan w:val="2"/>
            <w:vMerge/>
            <w:shd w:val="clear" w:color="auto" w:fill="auto"/>
            <w:vAlign w:val="center"/>
          </w:tcPr>
          <w:p w:rsidR="00DE66F7" w:rsidRPr="0008234A" w:rsidRDefault="00DE66F7" w:rsidP="00745FCC">
            <w:pPr>
              <w:widowControl w:val="0"/>
              <w:suppressLineNumbers/>
              <w:spacing w:after="283"/>
              <w:rPr>
                <w:rFonts w:ascii="Times New Roman" w:eastAsia="SimSun" w:hAnsi="Times New Roman"/>
                <w:kern w:val="1"/>
                <w:highlight w:val="yellow"/>
                <w:lang w:eastAsia="hi-IN" w:bidi="hi-IN"/>
              </w:rPr>
            </w:pPr>
          </w:p>
        </w:tc>
        <w:tc>
          <w:tcPr>
            <w:tcW w:w="2702" w:type="dxa"/>
            <w:shd w:val="clear" w:color="auto" w:fill="auto"/>
            <w:vAlign w:val="center"/>
          </w:tcPr>
          <w:p w:rsidR="00DE66F7" w:rsidRPr="0008234A" w:rsidRDefault="00DE66F7" w:rsidP="00745FCC">
            <w:pPr>
              <w:widowControl w:val="0"/>
              <w:suppressLineNumbers/>
              <w:spacing w:after="283"/>
              <w:rPr>
                <w:rFonts w:ascii="Times New Roman" w:eastAsia="SimSun" w:hAnsi="Times New Roman"/>
                <w:kern w:val="1"/>
                <w:highlight w:val="yellow"/>
                <w:lang w:eastAsia="hi-IN" w:bidi="hi-IN"/>
              </w:rPr>
            </w:pPr>
            <w:r w:rsidRPr="0008234A">
              <w:rPr>
                <w:rFonts w:ascii="Times New Roman" w:eastAsia="SimSun" w:hAnsi="Times New Roman"/>
                <w:kern w:val="1"/>
                <w:highlight w:val="yellow"/>
                <w:lang w:eastAsia="hi-IN" w:bidi="hi-IN"/>
              </w:rPr>
              <w:t>Высшая категория</w:t>
            </w:r>
          </w:p>
        </w:tc>
        <w:tc>
          <w:tcPr>
            <w:tcW w:w="983" w:type="dxa"/>
            <w:shd w:val="clear" w:color="auto" w:fill="auto"/>
            <w:vAlign w:val="center"/>
          </w:tcPr>
          <w:p w:rsidR="00DE66F7" w:rsidRPr="0008234A" w:rsidRDefault="00DE66F7" w:rsidP="00745FCC">
            <w:pPr>
              <w:widowControl w:val="0"/>
              <w:suppressLineNumbers/>
              <w:spacing w:after="283"/>
              <w:rPr>
                <w:rFonts w:ascii="Times New Roman" w:eastAsia="SimSun" w:hAnsi="Times New Roman"/>
                <w:kern w:val="1"/>
                <w:highlight w:val="yellow"/>
                <w:lang w:eastAsia="hi-IN" w:bidi="hi-IN"/>
              </w:rPr>
            </w:pPr>
            <w:r w:rsidRPr="0008234A">
              <w:rPr>
                <w:rFonts w:ascii="Times New Roman" w:eastAsia="SimSun" w:hAnsi="Times New Roman"/>
                <w:kern w:val="1"/>
                <w:highlight w:val="yellow"/>
                <w:lang w:eastAsia="hi-IN" w:bidi="hi-IN"/>
              </w:rPr>
              <w:t>15%</w:t>
            </w:r>
            <w:r w:rsidRPr="0008234A">
              <w:rPr>
                <w:rFonts w:ascii="Times New Roman" w:eastAsia="Times New Roman" w:hAnsi="Times New Roman"/>
                <w:color w:val="000000"/>
                <w:sz w:val="24"/>
                <w:szCs w:val="24"/>
                <w:highlight w:val="yellow"/>
              </w:rPr>
              <w:t>включительно</w:t>
            </w:r>
          </w:p>
        </w:tc>
        <w:tc>
          <w:tcPr>
            <w:tcW w:w="1179" w:type="dxa"/>
            <w:vAlign w:val="center"/>
          </w:tcPr>
          <w:p w:rsidR="00DE66F7" w:rsidRPr="00890EE9" w:rsidRDefault="00DE66F7" w:rsidP="00745FCC">
            <w:pPr>
              <w:widowControl w:val="0"/>
              <w:suppressLineNumbers/>
              <w:spacing w:after="283"/>
              <w:jc w:val="center"/>
              <w:rPr>
                <w:rFonts w:ascii="Times New Roman" w:eastAsia="SimSun" w:hAnsi="Times New Roman"/>
                <w:kern w:val="1"/>
                <w:lang w:eastAsia="hi-IN" w:bidi="hi-IN"/>
              </w:rPr>
            </w:pPr>
            <w:r w:rsidRPr="0008234A">
              <w:rPr>
                <w:rFonts w:ascii="Times New Roman" w:eastAsia="SimSun" w:hAnsi="Times New Roman"/>
                <w:kern w:val="1"/>
                <w:highlight w:val="yellow"/>
                <w:lang w:eastAsia="hi-IN" w:bidi="hi-IN"/>
              </w:rPr>
              <w:t>постоянно</w:t>
            </w:r>
          </w:p>
        </w:tc>
      </w:tr>
      <w:tr w:rsidR="00DE66F7" w:rsidRPr="00996537" w:rsidTr="00467ED0">
        <w:trPr>
          <w:trHeight w:val="380"/>
        </w:trPr>
        <w:tc>
          <w:tcPr>
            <w:tcW w:w="817" w:type="dxa"/>
          </w:tcPr>
          <w:p w:rsidR="00DE66F7" w:rsidRPr="00996537" w:rsidRDefault="00DE66F7"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1.1</w:t>
            </w:r>
            <w:r w:rsidR="00AA747F">
              <w:rPr>
                <w:rFonts w:ascii="Times New Roman" w:eastAsia="Times New Roman" w:hAnsi="Times New Roman"/>
                <w:sz w:val="24"/>
                <w:szCs w:val="24"/>
              </w:rPr>
              <w:t>7</w:t>
            </w:r>
          </w:p>
        </w:tc>
        <w:tc>
          <w:tcPr>
            <w:tcW w:w="6080" w:type="dxa"/>
            <w:gridSpan w:val="3"/>
            <w:shd w:val="clear" w:color="auto" w:fill="auto"/>
          </w:tcPr>
          <w:p w:rsidR="00DE66F7" w:rsidRPr="00996537" w:rsidRDefault="00DE66F7" w:rsidP="00745FCC">
            <w:pPr>
              <w:widowControl w:val="0"/>
              <w:autoSpaceDE w:val="0"/>
              <w:autoSpaceDN w:val="0"/>
              <w:adjustRightInd w:val="0"/>
              <w:rPr>
                <w:rFonts w:ascii="Times New Roman" w:eastAsia="Times New Roman" w:hAnsi="Times New Roman"/>
                <w:sz w:val="24"/>
                <w:szCs w:val="24"/>
              </w:rPr>
            </w:pPr>
            <w:r w:rsidRPr="006845A4">
              <w:rPr>
                <w:rFonts w:ascii="Times New Roman" w:eastAsia="Times New Roman" w:hAnsi="Times New Roman"/>
                <w:color w:val="000000"/>
                <w:sz w:val="24"/>
                <w:szCs w:val="24"/>
              </w:rPr>
              <w:t xml:space="preserve">Сложность и напряженность </w:t>
            </w:r>
            <w:r w:rsidR="0008234A">
              <w:rPr>
                <w:rFonts w:ascii="Times New Roman" w:eastAsia="Times New Roman" w:hAnsi="Times New Roman"/>
                <w:color w:val="000000"/>
                <w:sz w:val="24"/>
                <w:szCs w:val="24"/>
              </w:rPr>
              <w:t xml:space="preserve">в период адаптации </w:t>
            </w:r>
            <w:r w:rsidRPr="006845A4">
              <w:rPr>
                <w:rFonts w:ascii="Times New Roman" w:eastAsia="Times New Roman" w:hAnsi="Times New Roman"/>
                <w:color w:val="000000"/>
                <w:sz w:val="24"/>
                <w:szCs w:val="24"/>
              </w:rPr>
              <w:t>при работе в группах раннего возраста (возраст детей от 2-х до 3-х лет)</w:t>
            </w:r>
          </w:p>
        </w:tc>
        <w:tc>
          <w:tcPr>
            <w:tcW w:w="983" w:type="dxa"/>
            <w:shd w:val="clear" w:color="auto" w:fill="auto"/>
          </w:tcPr>
          <w:p w:rsidR="00DE66F7" w:rsidRPr="00996537" w:rsidRDefault="0008234A" w:rsidP="00745FCC">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До 5 тыс</w:t>
            </w:r>
            <w:proofErr w:type="gramStart"/>
            <w:r>
              <w:rPr>
                <w:rFonts w:ascii="Times New Roman" w:eastAsia="Times New Roman" w:hAnsi="Times New Roman"/>
                <w:sz w:val="24"/>
                <w:szCs w:val="24"/>
              </w:rPr>
              <w:t>.</w:t>
            </w:r>
            <w:r w:rsidR="00DE66F7" w:rsidRPr="00A31676">
              <w:rPr>
                <w:rFonts w:ascii="Times New Roman" w:eastAsia="Times New Roman" w:hAnsi="Times New Roman"/>
                <w:color w:val="000000"/>
                <w:sz w:val="24"/>
                <w:szCs w:val="24"/>
              </w:rPr>
              <w:t>в</w:t>
            </w:r>
            <w:proofErr w:type="gramEnd"/>
            <w:r w:rsidR="00DE66F7" w:rsidRPr="00A31676">
              <w:rPr>
                <w:rFonts w:ascii="Times New Roman" w:eastAsia="Times New Roman" w:hAnsi="Times New Roman"/>
                <w:color w:val="000000"/>
                <w:sz w:val="24"/>
                <w:szCs w:val="24"/>
              </w:rPr>
              <w:t>ключительно</w:t>
            </w:r>
          </w:p>
        </w:tc>
        <w:tc>
          <w:tcPr>
            <w:tcW w:w="1179" w:type="dxa"/>
            <w:shd w:val="clear" w:color="auto" w:fill="auto"/>
          </w:tcPr>
          <w:p w:rsidR="00DE66F7" w:rsidRPr="00996537" w:rsidRDefault="0008234A" w:rsidP="00745FCC">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разовая</w:t>
            </w:r>
          </w:p>
        </w:tc>
      </w:tr>
      <w:tr w:rsidR="00DE66F7" w:rsidRPr="00996537" w:rsidTr="00467ED0">
        <w:trPr>
          <w:trHeight w:val="380"/>
        </w:trPr>
        <w:tc>
          <w:tcPr>
            <w:tcW w:w="817" w:type="dxa"/>
          </w:tcPr>
          <w:p w:rsidR="00DE66F7" w:rsidRPr="00996537" w:rsidRDefault="00DE66F7"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1.1</w:t>
            </w:r>
            <w:r w:rsidR="00AA747F">
              <w:rPr>
                <w:rFonts w:ascii="Times New Roman" w:eastAsia="Times New Roman" w:hAnsi="Times New Roman"/>
                <w:sz w:val="24"/>
                <w:szCs w:val="24"/>
              </w:rPr>
              <w:t>8</w:t>
            </w:r>
          </w:p>
        </w:tc>
        <w:tc>
          <w:tcPr>
            <w:tcW w:w="6080" w:type="dxa"/>
            <w:gridSpan w:val="3"/>
            <w:shd w:val="clear" w:color="auto" w:fill="auto"/>
          </w:tcPr>
          <w:p w:rsidR="00DE66F7" w:rsidRPr="006845A4" w:rsidRDefault="00DE66F7" w:rsidP="00745FCC">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За выполнение обязанностей внештатного инспектора по охране прав детей</w:t>
            </w:r>
          </w:p>
        </w:tc>
        <w:tc>
          <w:tcPr>
            <w:tcW w:w="983" w:type="dxa"/>
            <w:shd w:val="clear" w:color="auto" w:fill="auto"/>
          </w:tcPr>
          <w:p w:rsidR="00DE66F7" w:rsidRDefault="0008234A" w:rsidP="00745FCC">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 xml:space="preserve">До </w:t>
            </w:r>
            <w:r w:rsidR="00DE66F7">
              <w:rPr>
                <w:rFonts w:ascii="Times New Roman" w:eastAsia="Times New Roman" w:hAnsi="Times New Roman"/>
                <w:sz w:val="24"/>
                <w:szCs w:val="24"/>
              </w:rPr>
              <w:t>10%</w:t>
            </w:r>
            <w:r w:rsidR="00DE66F7" w:rsidRPr="00A31676">
              <w:rPr>
                <w:rFonts w:ascii="Times New Roman" w:eastAsia="Times New Roman" w:hAnsi="Times New Roman"/>
                <w:color w:val="000000"/>
                <w:sz w:val="24"/>
                <w:szCs w:val="24"/>
              </w:rPr>
              <w:t>включительно</w:t>
            </w:r>
          </w:p>
        </w:tc>
        <w:tc>
          <w:tcPr>
            <w:tcW w:w="1179" w:type="dxa"/>
            <w:shd w:val="clear" w:color="auto" w:fill="auto"/>
          </w:tcPr>
          <w:p w:rsidR="00DE66F7" w:rsidRDefault="00DE66F7" w:rsidP="00745FCC">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постоянно</w:t>
            </w:r>
          </w:p>
        </w:tc>
      </w:tr>
      <w:tr w:rsidR="00DE66F7" w:rsidRPr="00996537" w:rsidTr="00467ED0">
        <w:trPr>
          <w:trHeight w:val="380"/>
        </w:trPr>
        <w:tc>
          <w:tcPr>
            <w:tcW w:w="817" w:type="dxa"/>
          </w:tcPr>
          <w:p w:rsidR="00DE66F7" w:rsidRPr="00996537" w:rsidRDefault="00DE66F7"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1.</w:t>
            </w:r>
            <w:r w:rsidR="00AA747F">
              <w:rPr>
                <w:rFonts w:ascii="Times New Roman" w:eastAsia="Times New Roman" w:hAnsi="Times New Roman"/>
                <w:sz w:val="24"/>
                <w:szCs w:val="24"/>
              </w:rPr>
              <w:t>19</w:t>
            </w:r>
          </w:p>
        </w:tc>
        <w:tc>
          <w:tcPr>
            <w:tcW w:w="6080" w:type="dxa"/>
            <w:gridSpan w:val="3"/>
            <w:shd w:val="clear" w:color="auto" w:fill="auto"/>
          </w:tcPr>
          <w:p w:rsidR="00DE66F7" w:rsidRDefault="00DE66F7" w:rsidP="00745FCC">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За проведение работы по защите социально-экономических, трудовых прав работников ДОУ</w:t>
            </w:r>
          </w:p>
        </w:tc>
        <w:tc>
          <w:tcPr>
            <w:tcW w:w="983" w:type="dxa"/>
            <w:shd w:val="clear" w:color="auto" w:fill="auto"/>
          </w:tcPr>
          <w:p w:rsidR="00DE66F7" w:rsidRDefault="0008234A" w:rsidP="0008234A">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 xml:space="preserve">До </w:t>
            </w:r>
            <w:r w:rsidR="00496927">
              <w:rPr>
                <w:rFonts w:ascii="Times New Roman" w:eastAsia="Times New Roman" w:hAnsi="Times New Roman"/>
                <w:sz w:val="24"/>
                <w:szCs w:val="24"/>
              </w:rPr>
              <w:t>5</w:t>
            </w:r>
            <w:r>
              <w:rPr>
                <w:rFonts w:ascii="Times New Roman" w:eastAsia="Times New Roman" w:hAnsi="Times New Roman"/>
                <w:sz w:val="24"/>
                <w:szCs w:val="24"/>
              </w:rPr>
              <w:t>0</w:t>
            </w:r>
            <w:r w:rsidR="00DE66F7">
              <w:rPr>
                <w:rFonts w:ascii="Times New Roman" w:eastAsia="Times New Roman" w:hAnsi="Times New Roman"/>
                <w:sz w:val="24"/>
                <w:szCs w:val="24"/>
              </w:rPr>
              <w:t>%</w:t>
            </w:r>
            <w:r w:rsidR="00DE66F7" w:rsidRPr="00A31676">
              <w:rPr>
                <w:rFonts w:ascii="Times New Roman" w:eastAsia="Times New Roman" w:hAnsi="Times New Roman"/>
                <w:color w:val="000000"/>
                <w:sz w:val="24"/>
                <w:szCs w:val="24"/>
              </w:rPr>
              <w:t>включительно</w:t>
            </w:r>
          </w:p>
        </w:tc>
        <w:tc>
          <w:tcPr>
            <w:tcW w:w="1179" w:type="dxa"/>
            <w:shd w:val="clear" w:color="auto" w:fill="auto"/>
          </w:tcPr>
          <w:p w:rsidR="00DE66F7" w:rsidRDefault="00DE66F7" w:rsidP="00745FCC">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постоянно</w:t>
            </w:r>
          </w:p>
        </w:tc>
      </w:tr>
      <w:tr w:rsidR="00DE66F7" w:rsidRPr="00996537" w:rsidTr="00467ED0">
        <w:trPr>
          <w:trHeight w:val="380"/>
        </w:trPr>
        <w:tc>
          <w:tcPr>
            <w:tcW w:w="817" w:type="dxa"/>
          </w:tcPr>
          <w:p w:rsidR="00DE66F7" w:rsidRPr="00996537" w:rsidRDefault="00DE66F7"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1.2</w:t>
            </w:r>
            <w:r w:rsidR="00AA747F">
              <w:rPr>
                <w:rFonts w:ascii="Times New Roman" w:eastAsia="Times New Roman" w:hAnsi="Times New Roman"/>
                <w:sz w:val="24"/>
                <w:szCs w:val="24"/>
              </w:rPr>
              <w:t>0</w:t>
            </w:r>
          </w:p>
        </w:tc>
        <w:tc>
          <w:tcPr>
            <w:tcW w:w="6080" w:type="dxa"/>
            <w:gridSpan w:val="3"/>
            <w:shd w:val="clear" w:color="auto" w:fill="auto"/>
          </w:tcPr>
          <w:p w:rsidR="00DE66F7" w:rsidRDefault="00DE66F7" w:rsidP="00745FCC">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За выполнение обязанностей уполномоченного по охране труда</w:t>
            </w:r>
          </w:p>
        </w:tc>
        <w:tc>
          <w:tcPr>
            <w:tcW w:w="983" w:type="dxa"/>
            <w:shd w:val="clear" w:color="auto" w:fill="auto"/>
          </w:tcPr>
          <w:p w:rsidR="00DE66F7" w:rsidRDefault="0008234A" w:rsidP="00745FCC">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До50</w:t>
            </w:r>
            <w:r w:rsidR="00DE66F7">
              <w:rPr>
                <w:rFonts w:ascii="Times New Roman" w:eastAsia="Times New Roman" w:hAnsi="Times New Roman"/>
                <w:sz w:val="24"/>
                <w:szCs w:val="24"/>
              </w:rPr>
              <w:t>%</w:t>
            </w:r>
            <w:r w:rsidR="00DE66F7" w:rsidRPr="00A31676">
              <w:rPr>
                <w:rFonts w:ascii="Times New Roman" w:eastAsia="Times New Roman" w:hAnsi="Times New Roman"/>
                <w:color w:val="000000"/>
                <w:sz w:val="24"/>
                <w:szCs w:val="24"/>
              </w:rPr>
              <w:t>включительно</w:t>
            </w:r>
          </w:p>
        </w:tc>
        <w:tc>
          <w:tcPr>
            <w:tcW w:w="1179" w:type="dxa"/>
            <w:shd w:val="clear" w:color="auto" w:fill="auto"/>
          </w:tcPr>
          <w:p w:rsidR="00DE66F7" w:rsidRDefault="00DE66F7" w:rsidP="00745FCC">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постоянно</w:t>
            </w:r>
          </w:p>
        </w:tc>
      </w:tr>
      <w:tr w:rsidR="00DE66F7" w:rsidRPr="00996537" w:rsidTr="00467ED0">
        <w:trPr>
          <w:trHeight w:val="380"/>
        </w:trPr>
        <w:tc>
          <w:tcPr>
            <w:tcW w:w="817" w:type="dxa"/>
          </w:tcPr>
          <w:p w:rsidR="00DE66F7" w:rsidRPr="00996537" w:rsidRDefault="00DE66F7"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1.2</w:t>
            </w:r>
            <w:r w:rsidR="00AA747F">
              <w:rPr>
                <w:rFonts w:ascii="Times New Roman" w:eastAsia="Times New Roman" w:hAnsi="Times New Roman"/>
                <w:sz w:val="24"/>
                <w:szCs w:val="24"/>
              </w:rPr>
              <w:t>1</w:t>
            </w:r>
          </w:p>
        </w:tc>
        <w:tc>
          <w:tcPr>
            <w:tcW w:w="6080" w:type="dxa"/>
            <w:gridSpan w:val="3"/>
            <w:shd w:val="clear" w:color="auto" w:fill="auto"/>
          </w:tcPr>
          <w:p w:rsidR="00DE66F7" w:rsidRDefault="00F61B83" w:rsidP="00745FCC">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За работу по подготовке доку</w:t>
            </w:r>
            <w:r w:rsidR="00DE66F7">
              <w:rPr>
                <w:rFonts w:ascii="Times New Roman" w:eastAsia="Times New Roman" w:hAnsi="Times New Roman"/>
                <w:color w:val="000000"/>
                <w:sz w:val="24"/>
                <w:szCs w:val="24"/>
              </w:rPr>
              <w:t>ментов по аттестации</w:t>
            </w:r>
            <w:r>
              <w:rPr>
                <w:rFonts w:ascii="Times New Roman" w:eastAsia="Times New Roman" w:hAnsi="Times New Roman"/>
                <w:color w:val="000000"/>
                <w:sz w:val="24"/>
                <w:szCs w:val="24"/>
              </w:rPr>
              <w:t xml:space="preserve"> </w:t>
            </w:r>
            <w:r w:rsidR="00DE66F7">
              <w:rPr>
                <w:rFonts w:ascii="Times New Roman" w:eastAsia="Times New Roman" w:hAnsi="Times New Roman"/>
                <w:color w:val="000000"/>
                <w:sz w:val="24"/>
                <w:szCs w:val="24"/>
              </w:rPr>
              <w:t>кадров</w:t>
            </w:r>
          </w:p>
        </w:tc>
        <w:tc>
          <w:tcPr>
            <w:tcW w:w="983" w:type="dxa"/>
            <w:shd w:val="clear" w:color="auto" w:fill="auto"/>
          </w:tcPr>
          <w:p w:rsidR="00DE66F7" w:rsidRDefault="00496927" w:rsidP="00745FCC">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До 10 тыс</w:t>
            </w:r>
            <w:proofErr w:type="gramStart"/>
            <w:r>
              <w:rPr>
                <w:rFonts w:ascii="Times New Roman" w:eastAsia="Times New Roman" w:hAnsi="Times New Roman"/>
                <w:sz w:val="24"/>
                <w:szCs w:val="24"/>
              </w:rPr>
              <w:t>.</w:t>
            </w:r>
            <w:r w:rsidR="00DE66F7" w:rsidRPr="00A31676">
              <w:rPr>
                <w:rFonts w:ascii="Times New Roman" w:eastAsia="Times New Roman" w:hAnsi="Times New Roman"/>
                <w:color w:val="000000"/>
                <w:sz w:val="24"/>
                <w:szCs w:val="24"/>
              </w:rPr>
              <w:t>в</w:t>
            </w:r>
            <w:proofErr w:type="gramEnd"/>
            <w:r w:rsidR="00DE66F7" w:rsidRPr="00A31676">
              <w:rPr>
                <w:rFonts w:ascii="Times New Roman" w:eastAsia="Times New Roman" w:hAnsi="Times New Roman"/>
                <w:color w:val="000000"/>
                <w:sz w:val="24"/>
                <w:szCs w:val="24"/>
              </w:rPr>
              <w:t>ключительно</w:t>
            </w:r>
          </w:p>
        </w:tc>
        <w:tc>
          <w:tcPr>
            <w:tcW w:w="1179" w:type="dxa"/>
            <w:shd w:val="clear" w:color="auto" w:fill="auto"/>
          </w:tcPr>
          <w:p w:rsidR="00DE66F7" w:rsidRDefault="00496927" w:rsidP="00745FCC">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разовая</w:t>
            </w:r>
          </w:p>
        </w:tc>
      </w:tr>
      <w:tr w:rsidR="00DE66F7" w:rsidRPr="00496927" w:rsidTr="00467ED0">
        <w:trPr>
          <w:trHeight w:val="111"/>
        </w:trPr>
        <w:tc>
          <w:tcPr>
            <w:tcW w:w="817" w:type="dxa"/>
            <w:vMerge w:val="restart"/>
          </w:tcPr>
          <w:p w:rsidR="00DE66F7" w:rsidRPr="00496927" w:rsidRDefault="00AA747F" w:rsidP="00745FCC">
            <w:pPr>
              <w:widowControl w:val="0"/>
              <w:autoSpaceDE w:val="0"/>
              <w:autoSpaceDN w:val="0"/>
              <w:adjustRightInd w:val="0"/>
              <w:rPr>
                <w:rFonts w:ascii="Times New Roman" w:eastAsia="Times New Roman" w:hAnsi="Times New Roman"/>
                <w:sz w:val="24"/>
                <w:szCs w:val="24"/>
                <w:highlight w:val="yellow"/>
              </w:rPr>
            </w:pPr>
            <w:r>
              <w:rPr>
                <w:rFonts w:ascii="Times New Roman" w:eastAsia="Times New Roman" w:hAnsi="Times New Roman"/>
                <w:sz w:val="24"/>
                <w:szCs w:val="24"/>
                <w:highlight w:val="yellow"/>
              </w:rPr>
              <w:t>1.22</w:t>
            </w:r>
          </w:p>
        </w:tc>
        <w:tc>
          <w:tcPr>
            <w:tcW w:w="3072" w:type="dxa"/>
            <w:vMerge w:val="restart"/>
            <w:shd w:val="clear" w:color="auto" w:fill="auto"/>
            <w:vAlign w:val="center"/>
          </w:tcPr>
          <w:p w:rsidR="00DE66F7" w:rsidRPr="00496927" w:rsidRDefault="00DE66F7" w:rsidP="00745FCC">
            <w:pPr>
              <w:widowControl w:val="0"/>
              <w:suppressLineNumbers/>
              <w:spacing w:after="283"/>
              <w:rPr>
                <w:rFonts w:ascii="Times New Roman" w:eastAsia="SimSun" w:hAnsi="Times New Roman"/>
                <w:kern w:val="1"/>
                <w:highlight w:val="yellow"/>
                <w:lang w:eastAsia="hi-IN" w:bidi="hi-IN"/>
              </w:rPr>
            </w:pPr>
            <w:r w:rsidRPr="00496927">
              <w:rPr>
                <w:rFonts w:ascii="Times New Roman" w:eastAsia="SimSun" w:hAnsi="Times New Roman"/>
                <w:kern w:val="1"/>
                <w:highlight w:val="yellow"/>
                <w:lang w:eastAsia="hi-IN" w:bidi="hi-IN"/>
              </w:rPr>
              <w:t>За выслугу лет</w:t>
            </w:r>
          </w:p>
        </w:tc>
        <w:tc>
          <w:tcPr>
            <w:tcW w:w="3008" w:type="dxa"/>
            <w:gridSpan w:val="2"/>
            <w:shd w:val="clear" w:color="auto" w:fill="auto"/>
            <w:vAlign w:val="center"/>
          </w:tcPr>
          <w:p w:rsidR="00DE66F7" w:rsidRPr="00496927" w:rsidRDefault="00DE66F7" w:rsidP="00745FCC">
            <w:pPr>
              <w:widowControl w:val="0"/>
              <w:suppressLineNumbers/>
              <w:spacing w:after="283"/>
              <w:rPr>
                <w:rFonts w:ascii="Times New Roman" w:eastAsia="SimSun" w:hAnsi="Times New Roman"/>
                <w:kern w:val="1"/>
                <w:highlight w:val="yellow"/>
                <w:lang w:eastAsia="hi-IN" w:bidi="hi-IN"/>
              </w:rPr>
            </w:pPr>
            <w:r w:rsidRPr="00496927">
              <w:rPr>
                <w:rFonts w:ascii="Times New Roman" w:eastAsia="SimSun" w:hAnsi="Times New Roman"/>
                <w:kern w:val="1"/>
                <w:highlight w:val="yellow"/>
                <w:lang w:eastAsia="hi-IN" w:bidi="hi-IN"/>
              </w:rPr>
              <w:t>От 1 года до 5 лет</w:t>
            </w:r>
          </w:p>
        </w:tc>
        <w:tc>
          <w:tcPr>
            <w:tcW w:w="983" w:type="dxa"/>
            <w:shd w:val="clear" w:color="auto" w:fill="auto"/>
            <w:vAlign w:val="center"/>
          </w:tcPr>
          <w:p w:rsidR="00DE66F7" w:rsidRPr="00496927" w:rsidRDefault="00DE66F7" w:rsidP="00745FCC">
            <w:pPr>
              <w:widowControl w:val="0"/>
              <w:suppressLineNumbers/>
              <w:spacing w:after="283"/>
              <w:rPr>
                <w:rFonts w:ascii="Times New Roman" w:eastAsia="SimSun" w:hAnsi="Times New Roman"/>
                <w:kern w:val="1"/>
                <w:highlight w:val="yellow"/>
                <w:lang w:eastAsia="hi-IN" w:bidi="hi-IN"/>
              </w:rPr>
            </w:pPr>
            <w:r w:rsidRPr="00496927">
              <w:rPr>
                <w:rFonts w:ascii="Times New Roman" w:eastAsia="SimSun" w:hAnsi="Times New Roman"/>
                <w:kern w:val="1"/>
                <w:highlight w:val="yellow"/>
                <w:lang w:eastAsia="hi-IN" w:bidi="hi-IN"/>
              </w:rPr>
              <w:t>5%</w:t>
            </w:r>
            <w:r w:rsidRPr="00496927">
              <w:rPr>
                <w:rFonts w:ascii="Times New Roman" w:eastAsia="Times New Roman" w:hAnsi="Times New Roman"/>
                <w:color w:val="000000"/>
                <w:sz w:val="24"/>
                <w:szCs w:val="24"/>
                <w:highlight w:val="yellow"/>
              </w:rPr>
              <w:t xml:space="preserve"> включительно</w:t>
            </w:r>
          </w:p>
        </w:tc>
        <w:tc>
          <w:tcPr>
            <w:tcW w:w="1179" w:type="dxa"/>
            <w:vAlign w:val="center"/>
          </w:tcPr>
          <w:p w:rsidR="00DE66F7" w:rsidRPr="00496927" w:rsidRDefault="00DE66F7" w:rsidP="00745FCC">
            <w:pPr>
              <w:widowControl w:val="0"/>
              <w:suppressLineNumbers/>
              <w:spacing w:after="283"/>
              <w:jc w:val="center"/>
              <w:rPr>
                <w:rFonts w:eastAsia="SimSun" w:cs="Mangal"/>
                <w:kern w:val="1"/>
                <w:highlight w:val="yellow"/>
                <w:lang w:eastAsia="hi-IN" w:bidi="hi-IN"/>
              </w:rPr>
            </w:pPr>
            <w:r w:rsidRPr="00496927">
              <w:rPr>
                <w:rFonts w:ascii="Times New Roman" w:eastAsia="Times New Roman" w:hAnsi="Times New Roman"/>
                <w:sz w:val="24"/>
                <w:szCs w:val="24"/>
                <w:highlight w:val="yellow"/>
              </w:rPr>
              <w:t>постоянно</w:t>
            </w:r>
          </w:p>
        </w:tc>
      </w:tr>
      <w:tr w:rsidR="00DE66F7" w:rsidRPr="00496927" w:rsidTr="00467ED0">
        <w:trPr>
          <w:trHeight w:val="138"/>
        </w:trPr>
        <w:tc>
          <w:tcPr>
            <w:tcW w:w="817" w:type="dxa"/>
            <w:vMerge/>
          </w:tcPr>
          <w:p w:rsidR="00DE66F7" w:rsidRPr="00496927" w:rsidRDefault="00DE66F7" w:rsidP="00745FCC">
            <w:pPr>
              <w:widowControl w:val="0"/>
              <w:numPr>
                <w:ilvl w:val="0"/>
                <w:numId w:val="47"/>
              </w:numPr>
              <w:autoSpaceDE w:val="0"/>
              <w:autoSpaceDN w:val="0"/>
              <w:adjustRightInd w:val="0"/>
              <w:jc w:val="center"/>
              <w:rPr>
                <w:rFonts w:ascii="Times New Roman" w:eastAsia="Times New Roman" w:hAnsi="Times New Roman"/>
                <w:sz w:val="24"/>
                <w:szCs w:val="24"/>
                <w:highlight w:val="yellow"/>
              </w:rPr>
            </w:pPr>
          </w:p>
        </w:tc>
        <w:tc>
          <w:tcPr>
            <w:tcW w:w="3072" w:type="dxa"/>
            <w:vMerge/>
            <w:shd w:val="clear" w:color="auto" w:fill="auto"/>
            <w:vAlign w:val="center"/>
          </w:tcPr>
          <w:p w:rsidR="00DE66F7" w:rsidRPr="00496927" w:rsidRDefault="00DE66F7" w:rsidP="00745FCC">
            <w:pPr>
              <w:widowControl w:val="0"/>
              <w:suppressLineNumbers/>
              <w:spacing w:after="283"/>
              <w:rPr>
                <w:rFonts w:eastAsia="SimSun" w:cs="Mangal"/>
                <w:kern w:val="1"/>
                <w:highlight w:val="yellow"/>
                <w:lang w:eastAsia="hi-IN" w:bidi="hi-IN"/>
              </w:rPr>
            </w:pPr>
          </w:p>
        </w:tc>
        <w:tc>
          <w:tcPr>
            <w:tcW w:w="3008" w:type="dxa"/>
            <w:gridSpan w:val="2"/>
            <w:shd w:val="clear" w:color="auto" w:fill="auto"/>
            <w:vAlign w:val="center"/>
          </w:tcPr>
          <w:p w:rsidR="00DE66F7" w:rsidRPr="00496927" w:rsidRDefault="00DE66F7" w:rsidP="00745FCC">
            <w:pPr>
              <w:widowControl w:val="0"/>
              <w:suppressLineNumbers/>
              <w:spacing w:after="283"/>
              <w:rPr>
                <w:rFonts w:ascii="Times New Roman" w:eastAsia="SimSun" w:hAnsi="Times New Roman"/>
                <w:kern w:val="1"/>
                <w:highlight w:val="yellow"/>
                <w:lang w:eastAsia="hi-IN" w:bidi="hi-IN"/>
              </w:rPr>
            </w:pPr>
            <w:r w:rsidRPr="00496927">
              <w:rPr>
                <w:rFonts w:ascii="Times New Roman" w:eastAsia="SimSun" w:hAnsi="Times New Roman"/>
                <w:kern w:val="1"/>
                <w:highlight w:val="yellow"/>
                <w:lang w:eastAsia="hi-IN" w:bidi="hi-IN"/>
              </w:rPr>
              <w:t>От 5 года до 10 лет</w:t>
            </w:r>
          </w:p>
        </w:tc>
        <w:tc>
          <w:tcPr>
            <w:tcW w:w="983" w:type="dxa"/>
            <w:shd w:val="clear" w:color="auto" w:fill="auto"/>
            <w:vAlign w:val="center"/>
          </w:tcPr>
          <w:p w:rsidR="00DE66F7" w:rsidRPr="00496927" w:rsidRDefault="00DE66F7" w:rsidP="00745FCC">
            <w:pPr>
              <w:widowControl w:val="0"/>
              <w:suppressLineNumbers/>
              <w:spacing w:after="283"/>
              <w:rPr>
                <w:rFonts w:ascii="Times New Roman" w:eastAsia="SimSun" w:hAnsi="Times New Roman"/>
                <w:kern w:val="1"/>
                <w:highlight w:val="yellow"/>
                <w:lang w:eastAsia="hi-IN" w:bidi="hi-IN"/>
              </w:rPr>
            </w:pPr>
            <w:r w:rsidRPr="00496927">
              <w:rPr>
                <w:rFonts w:ascii="Times New Roman" w:eastAsia="SimSun" w:hAnsi="Times New Roman"/>
                <w:kern w:val="1"/>
                <w:highlight w:val="yellow"/>
                <w:lang w:eastAsia="hi-IN" w:bidi="hi-IN"/>
              </w:rPr>
              <w:t>10%</w:t>
            </w:r>
            <w:r w:rsidRPr="00496927">
              <w:rPr>
                <w:rFonts w:ascii="Times New Roman" w:eastAsia="Times New Roman" w:hAnsi="Times New Roman"/>
                <w:color w:val="000000"/>
                <w:sz w:val="24"/>
                <w:szCs w:val="24"/>
                <w:highlight w:val="yellow"/>
              </w:rPr>
              <w:t>включительно</w:t>
            </w:r>
          </w:p>
        </w:tc>
        <w:tc>
          <w:tcPr>
            <w:tcW w:w="1179" w:type="dxa"/>
            <w:vAlign w:val="center"/>
          </w:tcPr>
          <w:p w:rsidR="00DE66F7" w:rsidRPr="00496927" w:rsidRDefault="00DE66F7" w:rsidP="00745FCC">
            <w:pPr>
              <w:widowControl w:val="0"/>
              <w:suppressLineNumbers/>
              <w:spacing w:after="283"/>
              <w:jc w:val="center"/>
              <w:rPr>
                <w:rFonts w:ascii="Times New Roman" w:eastAsia="Times New Roman" w:hAnsi="Times New Roman"/>
                <w:sz w:val="24"/>
                <w:szCs w:val="24"/>
                <w:highlight w:val="yellow"/>
              </w:rPr>
            </w:pPr>
            <w:r w:rsidRPr="00496927">
              <w:rPr>
                <w:rFonts w:ascii="Times New Roman" w:eastAsia="SimSun" w:hAnsi="Times New Roman"/>
                <w:kern w:val="1"/>
                <w:highlight w:val="yellow"/>
                <w:lang w:eastAsia="hi-IN" w:bidi="hi-IN"/>
              </w:rPr>
              <w:t>постоянно</w:t>
            </w:r>
          </w:p>
        </w:tc>
      </w:tr>
      <w:tr w:rsidR="00DE66F7" w:rsidRPr="00996537" w:rsidTr="00467ED0">
        <w:trPr>
          <w:trHeight w:val="145"/>
        </w:trPr>
        <w:tc>
          <w:tcPr>
            <w:tcW w:w="817" w:type="dxa"/>
            <w:vMerge/>
          </w:tcPr>
          <w:p w:rsidR="00DE66F7" w:rsidRPr="00496927" w:rsidRDefault="00DE66F7" w:rsidP="00745FCC">
            <w:pPr>
              <w:widowControl w:val="0"/>
              <w:numPr>
                <w:ilvl w:val="0"/>
                <w:numId w:val="47"/>
              </w:numPr>
              <w:autoSpaceDE w:val="0"/>
              <w:autoSpaceDN w:val="0"/>
              <w:adjustRightInd w:val="0"/>
              <w:jc w:val="center"/>
              <w:rPr>
                <w:rFonts w:ascii="Times New Roman" w:eastAsia="Times New Roman" w:hAnsi="Times New Roman"/>
                <w:sz w:val="24"/>
                <w:szCs w:val="24"/>
                <w:highlight w:val="yellow"/>
              </w:rPr>
            </w:pPr>
          </w:p>
        </w:tc>
        <w:tc>
          <w:tcPr>
            <w:tcW w:w="3072" w:type="dxa"/>
            <w:vMerge/>
            <w:shd w:val="clear" w:color="auto" w:fill="auto"/>
            <w:vAlign w:val="center"/>
          </w:tcPr>
          <w:p w:rsidR="00DE66F7" w:rsidRPr="00496927" w:rsidRDefault="00DE66F7" w:rsidP="00745FCC">
            <w:pPr>
              <w:widowControl w:val="0"/>
              <w:suppressLineNumbers/>
              <w:spacing w:after="283"/>
              <w:rPr>
                <w:rFonts w:eastAsia="SimSun" w:cs="Mangal"/>
                <w:kern w:val="1"/>
                <w:highlight w:val="yellow"/>
                <w:lang w:eastAsia="hi-IN" w:bidi="hi-IN"/>
              </w:rPr>
            </w:pPr>
          </w:p>
        </w:tc>
        <w:tc>
          <w:tcPr>
            <w:tcW w:w="3008" w:type="dxa"/>
            <w:gridSpan w:val="2"/>
            <w:shd w:val="clear" w:color="auto" w:fill="auto"/>
            <w:vAlign w:val="center"/>
          </w:tcPr>
          <w:p w:rsidR="00DE66F7" w:rsidRPr="00496927" w:rsidRDefault="00DE66F7" w:rsidP="00745FCC">
            <w:pPr>
              <w:widowControl w:val="0"/>
              <w:suppressLineNumbers/>
              <w:spacing w:after="283"/>
              <w:rPr>
                <w:rFonts w:ascii="Times New Roman" w:eastAsia="SimSun" w:hAnsi="Times New Roman"/>
                <w:kern w:val="1"/>
                <w:highlight w:val="yellow"/>
                <w:lang w:eastAsia="hi-IN" w:bidi="hi-IN"/>
              </w:rPr>
            </w:pPr>
            <w:r w:rsidRPr="00496927">
              <w:rPr>
                <w:rFonts w:ascii="Times New Roman" w:eastAsia="SimSun" w:hAnsi="Times New Roman"/>
                <w:kern w:val="1"/>
                <w:highlight w:val="yellow"/>
                <w:lang w:eastAsia="hi-IN" w:bidi="hi-IN"/>
              </w:rPr>
              <w:t>От 10 лет</w:t>
            </w:r>
          </w:p>
        </w:tc>
        <w:tc>
          <w:tcPr>
            <w:tcW w:w="983" w:type="dxa"/>
            <w:shd w:val="clear" w:color="auto" w:fill="auto"/>
            <w:vAlign w:val="center"/>
          </w:tcPr>
          <w:p w:rsidR="00DE66F7" w:rsidRPr="00496927" w:rsidRDefault="00DE66F7" w:rsidP="00745FCC">
            <w:pPr>
              <w:widowControl w:val="0"/>
              <w:suppressLineNumbers/>
              <w:spacing w:after="283"/>
              <w:rPr>
                <w:rFonts w:ascii="Times New Roman" w:eastAsia="SimSun" w:hAnsi="Times New Roman"/>
                <w:kern w:val="1"/>
                <w:highlight w:val="yellow"/>
                <w:lang w:eastAsia="hi-IN" w:bidi="hi-IN"/>
              </w:rPr>
            </w:pPr>
            <w:r w:rsidRPr="00496927">
              <w:rPr>
                <w:rFonts w:ascii="Times New Roman" w:eastAsia="SimSun" w:hAnsi="Times New Roman"/>
                <w:kern w:val="1"/>
                <w:highlight w:val="yellow"/>
                <w:lang w:eastAsia="hi-IN" w:bidi="hi-IN"/>
              </w:rPr>
              <w:t>15%</w:t>
            </w:r>
            <w:r w:rsidRPr="00496927">
              <w:rPr>
                <w:rFonts w:ascii="Times New Roman" w:eastAsia="Times New Roman" w:hAnsi="Times New Roman"/>
                <w:color w:val="000000"/>
                <w:sz w:val="24"/>
                <w:szCs w:val="24"/>
                <w:highlight w:val="yellow"/>
              </w:rPr>
              <w:t>включительно</w:t>
            </w:r>
          </w:p>
        </w:tc>
        <w:tc>
          <w:tcPr>
            <w:tcW w:w="1179" w:type="dxa"/>
            <w:vAlign w:val="center"/>
          </w:tcPr>
          <w:p w:rsidR="00DE66F7" w:rsidRPr="00E212FB" w:rsidRDefault="00DE66F7" w:rsidP="00745FCC">
            <w:pPr>
              <w:widowControl w:val="0"/>
              <w:suppressLineNumbers/>
              <w:spacing w:after="283"/>
              <w:jc w:val="center"/>
              <w:rPr>
                <w:rFonts w:ascii="Times New Roman" w:eastAsia="SimSun" w:hAnsi="Times New Roman"/>
                <w:kern w:val="1"/>
                <w:lang w:eastAsia="hi-IN" w:bidi="hi-IN"/>
              </w:rPr>
            </w:pPr>
            <w:r w:rsidRPr="00496927">
              <w:rPr>
                <w:rFonts w:ascii="Times New Roman" w:eastAsia="SimSun" w:hAnsi="Times New Roman"/>
                <w:kern w:val="1"/>
                <w:highlight w:val="yellow"/>
                <w:lang w:eastAsia="hi-IN" w:bidi="hi-IN"/>
              </w:rPr>
              <w:t>постоянно</w:t>
            </w:r>
          </w:p>
        </w:tc>
      </w:tr>
      <w:tr w:rsidR="00DE66F7" w:rsidRPr="00996537" w:rsidTr="00467ED0">
        <w:trPr>
          <w:trHeight w:val="511"/>
        </w:trPr>
        <w:tc>
          <w:tcPr>
            <w:tcW w:w="817" w:type="dxa"/>
          </w:tcPr>
          <w:p w:rsidR="00DE66F7" w:rsidRPr="00996537" w:rsidRDefault="00DE66F7"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lastRenderedPageBreak/>
              <w:t>1.2</w:t>
            </w:r>
            <w:r w:rsidR="00AA747F">
              <w:rPr>
                <w:rFonts w:ascii="Times New Roman" w:eastAsia="Times New Roman" w:hAnsi="Times New Roman"/>
                <w:sz w:val="24"/>
                <w:szCs w:val="24"/>
              </w:rPr>
              <w:t>3</w:t>
            </w:r>
          </w:p>
        </w:tc>
        <w:tc>
          <w:tcPr>
            <w:tcW w:w="6080" w:type="dxa"/>
            <w:gridSpan w:val="3"/>
            <w:shd w:val="clear" w:color="auto" w:fill="auto"/>
            <w:vAlign w:val="center"/>
          </w:tcPr>
          <w:p w:rsidR="00DE66F7" w:rsidRPr="00015C39" w:rsidRDefault="00DE66F7" w:rsidP="00745FCC">
            <w:pPr>
              <w:widowControl w:val="0"/>
              <w:suppressLineNumbers/>
              <w:spacing w:after="283"/>
              <w:rPr>
                <w:rFonts w:ascii="Times New Roman" w:eastAsia="SimSun" w:hAnsi="Times New Roman"/>
                <w:kern w:val="1"/>
                <w:sz w:val="24"/>
                <w:szCs w:val="24"/>
                <w:lang w:eastAsia="hi-IN" w:bidi="hi-IN"/>
              </w:rPr>
            </w:pPr>
            <w:r w:rsidRPr="00015C39">
              <w:rPr>
                <w:rFonts w:ascii="Times New Roman" w:eastAsia="SimSun" w:hAnsi="Times New Roman"/>
                <w:kern w:val="1"/>
                <w:sz w:val="24"/>
                <w:szCs w:val="24"/>
                <w:lang w:eastAsia="hi-IN" w:bidi="hi-IN"/>
              </w:rPr>
              <w:t>За организацию и проведение мероприятий, повышающих авторитет учреждения: работа с социумом, соблюдение профессиональной этики, публикации и т.д.</w:t>
            </w:r>
          </w:p>
        </w:tc>
        <w:tc>
          <w:tcPr>
            <w:tcW w:w="983" w:type="dxa"/>
            <w:shd w:val="clear" w:color="auto" w:fill="auto"/>
            <w:vAlign w:val="center"/>
          </w:tcPr>
          <w:p w:rsidR="00DE66F7" w:rsidRPr="00015C39" w:rsidRDefault="00496927" w:rsidP="00496927">
            <w:pPr>
              <w:widowControl w:val="0"/>
              <w:suppressLineNumbers/>
              <w:spacing w:after="283"/>
              <w:jc w:val="center"/>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До 1</w:t>
            </w:r>
            <w:r w:rsidR="00DE66F7" w:rsidRPr="00015C39">
              <w:rPr>
                <w:rFonts w:ascii="Times New Roman" w:eastAsia="SimSun" w:hAnsi="Times New Roman"/>
                <w:kern w:val="1"/>
                <w:sz w:val="24"/>
                <w:szCs w:val="24"/>
                <w:lang w:eastAsia="hi-IN" w:bidi="hi-IN"/>
              </w:rPr>
              <w:t>0</w:t>
            </w:r>
            <w:r>
              <w:rPr>
                <w:rFonts w:ascii="Times New Roman" w:eastAsia="SimSun" w:hAnsi="Times New Roman"/>
                <w:kern w:val="1"/>
                <w:sz w:val="24"/>
                <w:szCs w:val="24"/>
                <w:lang w:eastAsia="hi-IN" w:bidi="hi-IN"/>
              </w:rPr>
              <w:t xml:space="preserve"> </w:t>
            </w:r>
            <w:proofErr w:type="gramStart"/>
            <w:r>
              <w:rPr>
                <w:rFonts w:ascii="Times New Roman" w:eastAsia="SimSun" w:hAnsi="Times New Roman"/>
                <w:kern w:val="1"/>
                <w:sz w:val="24"/>
                <w:szCs w:val="24"/>
                <w:lang w:eastAsia="hi-IN" w:bidi="hi-IN"/>
              </w:rPr>
              <w:t>тыс</w:t>
            </w:r>
            <w:proofErr w:type="gramEnd"/>
            <w:r w:rsidR="00DE66F7" w:rsidRPr="00A31676">
              <w:rPr>
                <w:rFonts w:ascii="Times New Roman" w:eastAsia="Times New Roman" w:hAnsi="Times New Roman"/>
                <w:color w:val="000000"/>
                <w:sz w:val="24"/>
                <w:szCs w:val="24"/>
              </w:rPr>
              <w:t xml:space="preserve"> включительно</w:t>
            </w:r>
          </w:p>
        </w:tc>
        <w:tc>
          <w:tcPr>
            <w:tcW w:w="1179" w:type="dxa"/>
            <w:shd w:val="clear" w:color="auto" w:fill="auto"/>
            <w:vAlign w:val="center"/>
          </w:tcPr>
          <w:p w:rsidR="00DE66F7" w:rsidRPr="00170A6A" w:rsidRDefault="00496927" w:rsidP="00745FCC">
            <w:pPr>
              <w:widowControl w:val="0"/>
              <w:suppressLineNumbers/>
              <w:spacing w:after="283"/>
              <w:rPr>
                <w:rFonts w:ascii="Times New Roman" w:eastAsia="SimSun" w:hAnsi="Times New Roman"/>
                <w:kern w:val="1"/>
                <w:lang w:eastAsia="hi-IN" w:bidi="hi-IN"/>
              </w:rPr>
            </w:pPr>
            <w:r>
              <w:rPr>
                <w:rFonts w:ascii="Times New Roman" w:eastAsia="SimSun" w:hAnsi="Times New Roman"/>
                <w:kern w:val="1"/>
                <w:lang w:eastAsia="hi-IN" w:bidi="hi-IN"/>
              </w:rPr>
              <w:t>разовый</w:t>
            </w:r>
          </w:p>
        </w:tc>
      </w:tr>
      <w:tr w:rsidR="00496927" w:rsidRPr="00996537" w:rsidTr="00467ED0">
        <w:trPr>
          <w:trHeight w:val="511"/>
        </w:trPr>
        <w:tc>
          <w:tcPr>
            <w:tcW w:w="817" w:type="dxa"/>
          </w:tcPr>
          <w:p w:rsidR="00496927" w:rsidRPr="00996537" w:rsidRDefault="00496927"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1.2</w:t>
            </w:r>
            <w:r w:rsidR="00AA747F">
              <w:rPr>
                <w:rFonts w:ascii="Times New Roman" w:eastAsia="Times New Roman" w:hAnsi="Times New Roman"/>
                <w:sz w:val="24"/>
                <w:szCs w:val="24"/>
              </w:rPr>
              <w:t>4</w:t>
            </w:r>
          </w:p>
        </w:tc>
        <w:tc>
          <w:tcPr>
            <w:tcW w:w="6080" w:type="dxa"/>
            <w:gridSpan w:val="3"/>
            <w:shd w:val="clear" w:color="auto" w:fill="auto"/>
            <w:vAlign w:val="center"/>
          </w:tcPr>
          <w:p w:rsidR="00496927" w:rsidRPr="00015C39" w:rsidRDefault="00496927" w:rsidP="00745FCC">
            <w:pPr>
              <w:widowControl w:val="0"/>
              <w:suppressLineNumbers/>
              <w:spacing w:after="283"/>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Реализация дополнительных образовательных программ</w:t>
            </w:r>
          </w:p>
        </w:tc>
        <w:tc>
          <w:tcPr>
            <w:tcW w:w="983" w:type="dxa"/>
            <w:shd w:val="clear" w:color="auto" w:fill="auto"/>
            <w:vAlign w:val="center"/>
          </w:tcPr>
          <w:p w:rsidR="00496927" w:rsidRPr="00015C39" w:rsidRDefault="00496927" w:rsidP="00745FCC">
            <w:pPr>
              <w:widowControl w:val="0"/>
              <w:suppressLineNumbers/>
              <w:spacing w:after="283"/>
              <w:jc w:val="center"/>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До 5 тыс</w:t>
            </w:r>
            <w:proofErr w:type="gramStart"/>
            <w:r>
              <w:rPr>
                <w:rFonts w:ascii="Times New Roman" w:eastAsia="SimSun" w:hAnsi="Times New Roman"/>
                <w:kern w:val="1"/>
                <w:sz w:val="24"/>
                <w:szCs w:val="24"/>
                <w:lang w:eastAsia="hi-IN" w:bidi="hi-IN"/>
              </w:rPr>
              <w:t>.</w:t>
            </w:r>
            <w:r w:rsidRPr="00A31676">
              <w:rPr>
                <w:rFonts w:ascii="Times New Roman" w:eastAsia="Times New Roman" w:hAnsi="Times New Roman"/>
                <w:color w:val="000000"/>
                <w:sz w:val="24"/>
                <w:szCs w:val="24"/>
              </w:rPr>
              <w:t>в</w:t>
            </w:r>
            <w:proofErr w:type="gramEnd"/>
            <w:r w:rsidRPr="00A31676">
              <w:rPr>
                <w:rFonts w:ascii="Times New Roman" w:eastAsia="Times New Roman" w:hAnsi="Times New Roman"/>
                <w:color w:val="000000"/>
                <w:sz w:val="24"/>
                <w:szCs w:val="24"/>
              </w:rPr>
              <w:t>ключительно</w:t>
            </w:r>
          </w:p>
        </w:tc>
        <w:tc>
          <w:tcPr>
            <w:tcW w:w="1179" w:type="dxa"/>
            <w:shd w:val="clear" w:color="auto" w:fill="auto"/>
          </w:tcPr>
          <w:p w:rsidR="00496927" w:rsidRPr="003F1CCB" w:rsidRDefault="00496927" w:rsidP="00CE5425">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Постоянно-разовая</w:t>
            </w:r>
          </w:p>
        </w:tc>
      </w:tr>
      <w:tr w:rsidR="00496927" w:rsidRPr="00996537" w:rsidTr="00467ED0">
        <w:trPr>
          <w:trHeight w:val="511"/>
        </w:trPr>
        <w:tc>
          <w:tcPr>
            <w:tcW w:w="817" w:type="dxa"/>
          </w:tcPr>
          <w:p w:rsidR="00496927" w:rsidRPr="00996537" w:rsidRDefault="00496927"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1.2</w:t>
            </w:r>
            <w:r w:rsidR="00AA747F">
              <w:rPr>
                <w:rFonts w:ascii="Times New Roman" w:eastAsia="Times New Roman" w:hAnsi="Times New Roman"/>
                <w:sz w:val="24"/>
                <w:szCs w:val="24"/>
              </w:rPr>
              <w:t>5</w:t>
            </w:r>
          </w:p>
        </w:tc>
        <w:tc>
          <w:tcPr>
            <w:tcW w:w="6080" w:type="dxa"/>
            <w:gridSpan w:val="3"/>
            <w:shd w:val="clear" w:color="auto" w:fill="auto"/>
            <w:vAlign w:val="center"/>
          </w:tcPr>
          <w:p w:rsidR="00496927" w:rsidRPr="00015C39" w:rsidRDefault="00496927" w:rsidP="00745FCC">
            <w:pPr>
              <w:widowControl w:val="0"/>
              <w:suppressLineNumbers/>
              <w:spacing w:after="283"/>
              <w:rPr>
                <w:rFonts w:ascii="Times New Roman" w:eastAsia="SimSun" w:hAnsi="Times New Roman"/>
                <w:kern w:val="1"/>
                <w:sz w:val="24"/>
                <w:szCs w:val="24"/>
                <w:lang w:eastAsia="hi-IN" w:bidi="hi-IN"/>
              </w:rPr>
            </w:pPr>
            <w:r>
              <w:rPr>
                <w:rFonts w:ascii="Times New Roman" w:hAnsi="Times New Roman"/>
                <w:sz w:val="24"/>
                <w:szCs w:val="24"/>
              </w:rPr>
              <w:t>Выполнение работ не входящих в круг должностных обязанностей, но оговоренных приказом.</w:t>
            </w:r>
          </w:p>
        </w:tc>
        <w:tc>
          <w:tcPr>
            <w:tcW w:w="983" w:type="dxa"/>
            <w:shd w:val="clear" w:color="auto" w:fill="auto"/>
            <w:vAlign w:val="center"/>
          </w:tcPr>
          <w:p w:rsidR="00496927" w:rsidRPr="00015C39" w:rsidRDefault="00496927" w:rsidP="00745FCC">
            <w:pPr>
              <w:widowControl w:val="0"/>
              <w:suppressLineNumbers/>
              <w:spacing w:after="283"/>
              <w:jc w:val="center"/>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До 1000%</w:t>
            </w:r>
            <w:r w:rsidRPr="00A31676">
              <w:rPr>
                <w:rFonts w:ascii="Times New Roman" w:eastAsia="Times New Roman" w:hAnsi="Times New Roman"/>
                <w:color w:val="000000"/>
                <w:sz w:val="24"/>
                <w:szCs w:val="24"/>
              </w:rPr>
              <w:t>включительно</w:t>
            </w:r>
          </w:p>
        </w:tc>
        <w:tc>
          <w:tcPr>
            <w:tcW w:w="1179" w:type="dxa"/>
            <w:shd w:val="clear" w:color="auto" w:fill="auto"/>
          </w:tcPr>
          <w:p w:rsidR="00496927" w:rsidRPr="003F1CCB" w:rsidRDefault="00496927" w:rsidP="00CE5425">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Постоянно-разовая</w:t>
            </w:r>
          </w:p>
        </w:tc>
      </w:tr>
      <w:tr w:rsidR="00496927" w:rsidRPr="00996537" w:rsidTr="00467ED0">
        <w:trPr>
          <w:trHeight w:val="387"/>
        </w:trPr>
        <w:tc>
          <w:tcPr>
            <w:tcW w:w="817" w:type="dxa"/>
          </w:tcPr>
          <w:p w:rsidR="00496927" w:rsidRPr="00996537" w:rsidRDefault="00496927"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1.2</w:t>
            </w:r>
            <w:r w:rsidR="00AA747F">
              <w:rPr>
                <w:rFonts w:ascii="Times New Roman" w:eastAsia="Times New Roman" w:hAnsi="Times New Roman"/>
                <w:sz w:val="24"/>
                <w:szCs w:val="24"/>
              </w:rPr>
              <w:t>6</w:t>
            </w:r>
          </w:p>
        </w:tc>
        <w:tc>
          <w:tcPr>
            <w:tcW w:w="6080" w:type="dxa"/>
            <w:gridSpan w:val="3"/>
            <w:shd w:val="clear" w:color="auto" w:fill="auto"/>
            <w:vAlign w:val="center"/>
          </w:tcPr>
          <w:p w:rsidR="00496927" w:rsidRDefault="00496927" w:rsidP="00745FCC">
            <w:pPr>
              <w:widowControl w:val="0"/>
              <w:suppressLineNumbers/>
              <w:spacing w:after="283"/>
              <w:rPr>
                <w:rFonts w:ascii="Times New Roman" w:hAnsi="Times New Roman"/>
                <w:sz w:val="24"/>
                <w:szCs w:val="24"/>
              </w:rPr>
            </w:pPr>
            <w:r w:rsidRPr="00996537">
              <w:rPr>
                <w:rFonts w:ascii="Times New Roman" w:hAnsi="Times New Roman"/>
                <w:color w:val="000000"/>
                <w:sz w:val="24"/>
                <w:szCs w:val="24"/>
              </w:rPr>
              <w:t>Проведение оценки качества образовательной деятельности потребителями образовательных услуг</w:t>
            </w:r>
          </w:p>
        </w:tc>
        <w:tc>
          <w:tcPr>
            <w:tcW w:w="983" w:type="dxa"/>
            <w:shd w:val="clear" w:color="auto" w:fill="auto"/>
            <w:vAlign w:val="center"/>
          </w:tcPr>
          <w:p w:rsidR="00496927" w:rsidRDefault="00496927" w:rsidP="00745FCC">
            <w:pPr>
              <w:widowControl w:val="0"/>
              <w:suppressLineNumbers/>
              <w:spacing w:after="283"/>
              <w:jc w:val="center"/>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До 5 тыс</w:t>
            </w:r>
            <w:proofErr w:type="gramStart"/>
            <w:r>
              <w:rPr>
                <w:rFonts w:ascii="Times New Roman" w:eastAsia="SimSun" w:hAnsi="Times New Roman"/>
                <w:kern w:val="1"/>
                <w:sz w:val="24"/>
                <w:szCs w:val="24"/>
                <w:lang w:eastAsia="hi-IN" w:bidi="hi-IN"/>
              </w:rPr>
              <w:t>.</w:t>
            </w:r>
            <w:r w:rsidRPr="00A31676">
              <w:rPr>
                <w:rFonts w:ascii="Times New Roman" w:eastAsia="Times New Roman" w:hAnsi="Times New Roman"/>
                <w:color w:val="000000"/>
                <w:sz w:val="24"/>
                <w:szCs w:val="24"/>
              </w:rPr>
              <w:t>в</w:t>
            </w:r>
            <w:proofErr w:type="gramEnd"/>
            <w:r w:rsidRPr="00A31676">
              <w:rPr>
                <w:rFonts w:ascii="Times New Roman" w:eastAsia="Times New Roman" w:hAnsi="Times New Roman"/>
                <w:color w:val="000000"/>
                <w:sz w:val="24"/>
                <w:szCs w:val="24"/>
              </w:rPr>
              <w:t>ключительно</w:t>
            </w:r>
          </w:p>
        </w:tc>
        <w:tc>
          <w:tcPr>
            <w:tcW w:w="1179" w:type="dxa"/>
            <w:shd w:val="clear" w:color="auto" w:fill="auto"/>
            <w:vAlign w:val="center"/>
          </w:tcPr>
          <w:p w:rsidR="00496927" w:rsidRPr="00496927" w:rsidRDefault="00496927" w:rsidP="00745FCC">
            <w:pPr>
              <w:widowControl w:val="0"/>
              <w:suppressLineNumbers/>
              <w:spacing w:after="283"/>
              <w:rPr>
                <w:rFonts w:ascii="Times New Roman" w:eastAsia="SimSun" w:hAnsi="Times New Roman"/>
                <w:kern w:val="1"/>
                <w:sz w:val="22"/>
                <w:lang w:eastAsia="hi-IN" w:bidi="hi-IN"/>
              </w:rPr>
            </w:pPr>
            <w:r w:rsidRPr="00496927">
              <w:rPr>
                <w:rFonts w:ascii="Times New Roman" w:eastAsia="SimSun" w:hAnsi="Times New Roman"/>
                <w:kern w:val="1"/>
                <w:sz w:val="22"/>
                <w:lang w:eastAsia="hi-IN" w:bidi="hi-IN"/>
              </w:rPr>
              <w:t>разовая</w:t>
            </w:r>
          </w:p>
        </w:tc>
      </w:tr>
      <w:tr w:rsidR="00496927" w:rsidRPr="00996537" w:rsidTr="00467ED0">
        <w:trPr>
          <w:trHeight w:val="66"/>
        </w:trPr>
        <w:tc>
          <w:tcPr>
            <w:tcW w:w="817" w:type="dxa"/>
          </w:tcPr>
          <w:p w:rsidR="00496927" w:rsidRPr="00996537" w:rsidRDefault="00496927"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1.2</w:t>
            </w:r>
            <w:r w:rsidR="00AA747F">
              <w:rPr>
                <w:rFonts w:ascii="Times New Roman" w:eastAsia="Times New Roman" w:hAnsi="Times New Roman"/>
                <w:sz w:val="24"/>
                <w:szCs w:val="24"/>
              </w:rPr>
              <w:t>7</w:t>
            </w:r>
          </w:p>
        </w:tc>
        <w:tc>
          <w:tcPr>
            <w:tcW w:w="6080" w:type="dxa"/>
            <w:gridSpan w:val="3"/>
            <w:shd w:val="clear" w:color="auto" w:fill="auto"/>
            <w:vAlign w:val="center"/>
          </w:tcPr>
          <w:p w:rsidR="00496927" w:rsidRDefault="00496927" w:rsidP="00745FCC">
            <w:pPr>
              <w:widowControl w:val="0"/>
              <w:suppressLineNumbers/>
              <w:spacing w:after="283"/>
              <w:rPr>
                <w:rFonts w:ascii="Times New Roman" w:hAnsi="Times New Roman"/>
                <w:sz w:val="24"/>
                <w:szCs w:val="24"/>
              </w:rPr>
            </w:pPr>
            <w:r w:rsidRPr="008672D7">
              <w:rPr>
                <w:rFonts w:ascii="Times New Roman" w:eastAsia="Times New Roman" w:hAnsi="Times New Roman"/>
                <w:color w:val="000000"/>
                <w:sz w:val="24"/>
                <w:szCs w:val="24"/>
              </w:rPr>
              <w:t>Выполнение трудовых обязанностей секретаря педагогического совета и общего собрания работников учреждения</w:t>
            </w:r>
          </w:p>
        </w:tc>
        <w:tc>
          <w:tcPr>
            <w:tcW w:w="983" w:type="dxa"/>
            <w:shd w:val="clear" w:color="auto" w:fill="auto"/>
            <w:vAlign w:val="center"/>
          </w:tcPr>
          <w:p w:rsidR="00496927" w:rsidRDefault="00496927" w:rsidP="00745FCC">
            <w:pPr>
              <w:widowControl w:val="0"/>
              <w:suppressLineNumbers/>
              <w:spacing w:after="283"/>
              <w:jc w:val="center"/>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До 2 тыс</w:t>
            </w:r>
            <w:proofErr w:type="gramStart"/>
            <w:r>
              <w:rPr>
                <w:rFonts w:ascii="Times New Roman" w:eastAsia="SimSun" w:hAnsi="Times New Roman"/>
                <w:kern w:val="1"/>
                <w:sz w:val="24"/>
                <w:szCs w:val="24"/>
                <w:lang w:eastAsia="hi-IN" w:bidi="hi-IN"/>
              </w:rPr>
              <w:t>.</w:t>
            </w:r>
            <w:r w:rsidRPr="00A31676">
              <w:rPr>
                <w:rFonts w:ascii="Times New Roman" w:eastAsia="Times New Roman" w:hAnsi="Times New Roman"/>
                <w:color w:val="000000"/>
                <w:sz w:val="24"/>
                <w:szCs w:val="24"/>
              </w:rPr>
              <w:t>в</w:t>
            </w:r>
            <w:proofErr w:type="gramEnd"/>
            <w:r w:rsidRPr="00A31676">
              <w:rPr>
                <w:rFonts w:ascii="Times New Roman" w:eastAsia="Times New Roman" w:hAnsi="Times New Roman"/>
                <w:color w:val="000000"/>
                <w:sz w:val="24"/>
                <w:szCs w:val="24"/>
              </w:rPr>
              <w:t>ключительно</w:t>
            </w:r>
          </w:p>
        </w:tc>
        <w:tc>
          <w:tcPr>
            <w:tcW w:w="1179" w:type="dxa"/>
            <w:shd w:val="clear" w:color="auto" w:fill="auto"/>
            <w:vAlign w:val="center"/>
          </w:tcPr>
          <w:p w:rsidR="00496927" w:rsidRPr="00170A6A" w:rsidRDefault="00496927" w:rsidP="00745FCC">
            <w:pPr>
              <w:widowControl w:val="0"/>
              <w:suppressLineNumbers/>
              <w:spacing w:after="283"/>
              <w:rPr>
                <w:rFonts w:ascii="Times New Roman" w:eastAsia="SimSun" w:hAnsi="Times New Roman"/>
                <w:kern w:val="1"/>
                <w:lang w:eastAsia="hi-IN" w:bidi="hi-IN"/>
              </w:rPr>
            </w:pPr>
            <w:r>
              <w:rPr>
                <w:rFonts w:ascii="Times New Roman" w:eastAsia="SimSun" w:hAnsi="Times New Roman"/>
                <w:kern w:val="1"/>
                <w:lang w:eastAsia="hi-IN" w:bidi="hi-IN"/>
              </w:rPr>
              <w:t>постоянно</w:t>
            </w:r>
          </w:p>
        </w:tc>
      </w:tr>
      <w:tr w:rsidR="00496927" w:rsidRPr="00996537" w:rsidTr="00467ED0">
        <w:trPr>
          <w:trHeight w:val="66"/>
        </w:trPr>
        <w:tc>
          <w:tcPr>
            <w:tcW w:w="817" w:type="dxa"/>
          </w:tcPr>
          <w:p w:rsidR="00496927" w:rsidRPr="00996537" w:rsidRDefault="00496927"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1.</w:t>
            </w:r>
            <w:r w:rsidR="00AA747F">
              <w:rPr>
                <w:rFonts w:ascii="Times New Roman" w:eastAsia="Times New Roman" w:hAnsi="Times New Roman"/>
                <w:sz w:val="24"/>
                <w:szCs w:val="24"/>
              </w:rPr>
              <w:t>28</w:t>
            </w:r>
          </w:p>
        </w:tc>
        <w:tc>
          <w:tcPr>
            <w:tcW w:w="6080" w:type="dxa"/>
            <w:gridSpan w:val="3"/>
            <w:shd w:val="clear" w:color="auto" w:fill="auto"/>
            <w:vAlign w:val="center"/>
          </w:tcPr>
          <w:p w:rsidR="00496927" w:rsidRDefault="00496927" w:rsidP="00745FCC">
            <w:pPr>
              <w:widowControl w:val="0"/>
              <w:suppressLineNumbers/>
              <w:spacing w:after="283"/>
              <w:rPr>
                <w:rFonts w:ascii="Times New Roman" w:hAnsi="Times New Roman"/>
                <w:sz w:val="24"/>
                <w:szCs w:val="24"/>
              </w:rPr>
            </w:pPr>
            <w:r w:rsidRPr="00996537">
              <w:rPr>
                <w:rFonts w:ascii="Times New Roman" w:eastAsia="Times New Roman" w:hAnsi="Times New Roman"/>
                <w:sz w:val="24"/>
                <w:szCs w:val="24"/>
              </w:rPr>
              <w:t>Руководство методическими объединениями</w:t>
            </w:r>
          </w:p>
        </w:tc>
        <w:tc>
          <w:tcPr>
            <w:tcW w:w="983" w:type="dxa"/>
            <w:shd w:val="clear" w:color="auto" w:fill="auto"/>
            <w:vAlign w:val="center"/>
          </w:tcPr>
          <w:p w:rsidR="00496927" w:rsidRDefault="00496927" w:rsidP="00745FCC">
            <w:pPr>
              <w:widowControl w:val="0"/>
              <w:suppressLineNumbers/>
              <w:spacing w:after="283"/>
              <w:jc w:val="center"/>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До 5 тыс</w:t>
            </w:r>
            <w:proofErr w:type="gramStart"/>
            <w:r>
              <w:rPr>
                <w:rFonts w:ascii="Times New Roman" w:eastAsia="SimSun" w:hAnsi="Times New Roman"/>
                <w:kern w:val="1"/>
                <w:sz w:val="24"/>
                <w:szCs w:val="24"/>
                <w:lang w:eastAsia="hi-IN" w:bidi="hi-IN"/>
              </w:rPr>
              <w:t>.</w:t>
            </w:r>
            <w:r w:rsidRPr="00A31676">
              <w:rPr>
                <w:rFonts w:ascii="Times New Roman" w:eastAsia="Times New Roman" w:hAnsi="Times New Roman"/>
                <w:color w:val="000000"/>
                <w:sz w:val="24"/>
                <w:szCs w:val="24"/>
              </w:rPr>
              <w:t>в</w:t>
            </w:r>
            <w:proofErr w:type="gramEnd"/>
            <w:r w:rsidRPr="00A31676">
              <w:rPr>
                <w:rFonts w:ascii="Times New Roman" w:eastAsia="Times New Roman" w:hAnsi="Times New Roman"/>
                <w:color w:val="000000"/>
                <w:sz w:val="24"/>
                <w:szCs w:val="24"/>
              </w:rPr>
              <w:t>ключительно</w:t>
            </w:r>
          </w:p>
        </w:tc>
        <w:tc>
          <w:tcPr>
            <w:tcW w:w="1179" w:type="dxa"/>
            <w:shd w:val="clear" w:color="auto" w:fill="auto"/>
            <w:vAlign w:val="center"/>
          </w:tcPr>
          <w:p w:rsidR="00496927" w:rsidRPr="00170A6A" w:rsidRDefault="00496927" w:rsidP="00745FCC">
            <w:pPr>
              <w:widowControl w:val="0"/>
              <w:suppressLineNumbers/>
              <w:spacing w:after="283"/>
              <w:rPr>
                <w:rFonts w:ascii="Times New Roman" w:eastAsia="SimSun" w:hAnsi="Times New Roman"/>
                <w:kern w:val="1"/>
                <w:lang w:eastAsia="hi-IN" w:bidi="hi-IN"/>
              </w:rPr>
            </w:pPr>
            <w:r>
              <w:rPr>
                <w:rFonts w:ascii="Times New Roman" w:eastAsia="SimSun" w:hAnsi="Times New Roman"/>
                <w:kern w:val="1"/>
                <w:lang w:eastAsia="hi-IN" w:bidi="hi-IN"/>
              </w:rPr>
              <w:t>разовая</w:t>
            </w:r>
          </w:p>
        </w:tc>
      </w:tr>
      <w:tr w:rsidR="00496927" w:rsidRPr="00996537" w:rsidTr="00467ED0">
        <w:trPr>
          <w:trHeight w:val="66"/>
        </w:trPr>
        <w:tc>
          <w:tcPr>
            <w:tcW w:w="817" w:type="dxa"/>
          </w:tcPr>
          <w:p w:rsidR="00496927" w:rsidRPr="00996537" w:rsidRDefault="00496927"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1.</w:t>
            </w:r>
            <w:r w:rsidR="00AA747F">
              <w:rPr>
                <w:rFonts w:ascii="Times New Roman" w:eastAsia="Times New Roman" w:hAnsi="Times New Roman"/>
                <w:sz w:val="24"/>
                <w:szCs w:val="24"/>
              </w:rPr>
              <w:t>29</w:t>
            </w:r>
          </w:p>
        </w:tc>
        <w:tc>
          <w:tcPr>
            <w:tcW w:w="6080" w:type="dxa"/>
            <w:gridSpan w:val="3"/>
            <w:shd w:val="clear" w:color="auto" w:fill="auto"/>
            <w:vAlign w:val="center"/>
          </w:tcPr>
          <w:p w:rsidR="00496927" w:rsidRPr="00AE268A" w:rsidRDefault="00496927" w:rsidP="00745FCC">
            <w:pPr>
              <w:widowControl w:val="0"/>
              <w:suppressLineNumbers/>
              <w:spacing w:after="283"/>
              <w:rPr>
                <w:rFonts w:ascii="Times New Roman" w:hAnsi="Times New Roman"/>
                <w:sz w:val="24"/>
                <w:szCs w:val="24"/>
              </w:rPr>
            </w:pPr>
            <w:r w:rsidRPr="00AE268A">
              <w:rPr>
                <w:rFonts w:ascii="Times New Roman" w:eastAsia="SimSun" w:hAnsi="Times New Roman"/>
                <w:kern w:val="1"/>
                <w:sz w:val="24"/>
                <w:szCs w:val="24"/>
                <w:lang w:eastAsia="hi-IN" w:bidi="hi-IN"/>
              </w:rPr>
              <w:t>За проведение ре</w:t>
            </w:r>
            <w:r>
              <w:rPr>
                <w:rFonts w:ascii="Times New Roman" w:eastAsia="SimSun" w:hAnsi="Times New Roman"/>
                <w:kern w:val="1"/>
                <w:sz w:val="24"/>
                <w:szCs w:val="24"/>
                <w:lang w:eastAsia="hi-IN" w:bidi="hi-IN"/>
              </w:rPr>
              <w:t>монтных работ в групповых комнат</w:t>
            </w:r>
            <w:r w:rsidRPr="00AE268A">
              <w:rPr>
                <w:rFonts w:ascii="Times New Roman" w:eastAsia="SimSun" w:hAnsi="Times New Roman"/>
                <w:kern w:val="1"/>
                <w:sz w:val="24"/>
                <w:szCs w:val="24"/>
                <w:lang w:eastAsia="hi-IN" w:bidi="hi-IN"/>
              </w:rPr>
              <w:t>ах</w:t>
            </w:r>
            <w:r>
              <w:rPr>
                <w:rFonts w:ascii="Times New Roman" w:eastAsia="SimSun" w:hAnsi="Times New Roman"/>
                <w:kern w:val="1"/>
                <w:sz w:val="24"/>
                <w:szCs w:val="24"/>
                <w:lang w:eastAsia="hi-IN" w:bidi="hi-IN"/>
              </w:rPr>
              <w:t xml:space="preserve"> </w:t>
            </w:r>
            <w:r w:rsidRPr="00AE268A">
              <w:rPr>
                <w:rFonts w:ascii="Times New Roman" w:eastAsia="SimSun" w:hAnsi="Times New Roman"/>
                <w:kern w:val="1"/>
                <w:sz w:val="24"/>
                <w:szCs w:val="24"/>
                <w:lang w:eastAsia="hi-IN" w:bidi="hi-IN"/>
              </w:rPr>
              <w:t>собственными силами, с привлечением родителей.</w:t>
            </w:r>
          </w:p>
        </w:tc>
        <w:tc>
          <w:tcPr>
            <w:tcW w:w="983" w:type="dxa"/>
            <w:shd w:val="clear" w:color="auto" w:fill="auto"/>
            <w:vAlign w:val="center"/>
          </w:tcPr>
          <w:p w:rsidR="00496927" w:rsidRDefault="00496927" w:rsidP="00496927">
            <w:pPr>
              <w:widowControl w:val="0"/>
              <w:suppressLineNumbers/>
              <w:spacing w:after="283"/>
              <w:jc w:val="center"/>
              <w:rPr>
                <w:rFonts w:ascii="Times New Roman" w:eastAsia="SimSun" w:hAnsi="Times New Roman"/>
                <w:kern w:val="1"/>
                <w:sz w:val="24"/>
                <w:szCs w:val="24"/>
                <w:lang w:eastAsia="hi-IN" w:bidi="hi-IN"/>
              </w:rPr>
            </w:pPr>
            <w:r>
              <w:rPr>
                <w:rFonts w:ascii="Times New Roman" w:eastAsia="Times New Roman" w:hAnsi="Times New Roman"/>
                <w:sz w:val="24"/>
                <w:szCs w:val="24"/>
              </w:rPr>
              <w:t xml:space="preserve">До 10 тыс. </w:t>
            </w:r>
            <w:r w:rsidRPr="00A31676">
              <w:rPr>
                <w:rFonts w:ascii="Times New Roman" w:eastAsia="Times New Roman" w:hAnsi="Times New Roman"/>
                <w:color w:val="000000"/>
                <w:sz w:val="24"/>
                <w:szCs w:val="24"/>
              </w:rPr>
              <w:t>включительно</w:t>
            </w:r>
          </w:p>
        </w:tc>
        <w:tc>
          <w:tcPr>
            <w:tcW w:w="1179" w:type="dxa"/>
            <w:shd w:val="clear" w:color="auto" w:fill="auto"/>
            <w:vAlign w:val="center"/>
          </w:tcPr>
          <w:p w:rsidR="00496927" w:rsidRPr="00496927" w:rsidRDefault="00496927" w:rsidP="00CE5425">
            <w:pPr>
              <w:widowControl w:val="0"/>
              <w:suppressLineNumbers/>
              <w:spacing w:after="283"/>
              <w:rPr>
                <w:rFonts w:ascii="Times New Roman" w:eastAsia="SimSun" w:hAnsi="Times New Roman"/>
                <w:kern w:val="1"/>
                <w:sz w:val="22"/>
                <w:lang w:eastAsia="hi-IN" w:bidi="hi-IN"/>
              </w:rPr>
            </w:pPr>
            <w:r w:rsidRPr="00496927">
              <w:rPr>
                <w:rFonts w:ascii="Times New Roman" w:eastAsia="SimSun" w:hAnsi="Times New Roman"/>
                <w:kern w:val="1"/>
                <w:sz w:val="22"/>
                <w:lang w:eastAsia="hi-IN" w:bidi="hi-IN"/>
              </w:rPr>
              <w:t>разовая</w:t>
            </w:r>
          </w:p>
        </w:tc>
      </w:tr>
      <w:tr w:rsidR="00496927" w:rsidRPr="00996537" w:rsidTr="00467ED0">
        <w:trPr>
          <w:trHeight w:val="66"/>
        </w:trPr>
        <w:tc>
          <w:tcPr>
            <w:tcW w:w="817" w:type="dxa"/>
          </w:tcPr>
          <w:p w:rsidR="00496927" w:rsidRPr="00996537" w:rsidRDefault="00496927"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1.</w:t>
            </w:r>
            <w:r w:rsidR="00AA747F">
              <w:rPr>
                <w:rFonts w:ascii="Times New Roman" w:eastAsia="Times New Roman" w:hAnsi="Times New Roman"/>
                <w:sz w:val="24"/>
                <w:szCs w:val="24"/>
              </w:rPr>
              <w:t>30</w:t>
            </w:r>
          </w:p>
        </w:tc>
        <w:tc>
          <w:tcPr>
            <w:tcW w:w="6080" w:type="dxa"/>
            <w:gridSpan w:val="3"/>
            <w:shd w:val="clear" w:color="auto" w:fill="auto"/>
            <w:vAlign w:val="center"/>
          </w:tcPr>
          <w:p w:rsidR="00496927" w:rsidRPr="00AE268A" w:rsidRDefault="00496927" w:rsidP="00745FCC">
            <w:pPr>
              <w:widowControl w:val="0"/>
              <w:suppressLineNumbers/>
              <w:spacing w:after="283"/>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Внедрение нетрадиционных форм работы с семьями воспитанников, привлечение родителей к совместным мероприятиям</w:t>
            </w:r>
          </w:p>
        </w:tc>
        <w:tc>
          <w:tcPr>
            <w:tcW w:w="983" w:type="dxa"/>
            <w:shd w:val="clear" w:color="auto" w:fill="auto"/>
            <w:vAlign w:val="center"/>
          </w:tcPr>
          <w:p w:rsidR="00496927" w:rsidRDefault="00496927" w:rsidP="00745FCC">
            <w:pPr>
              <w:widowControl w:val="0"/>
              <w:suppressLineNumbers/>
              <w:spacing w:after="283"/>
              <w:jc w:val="center"/>
              <w:rPr>
                <w:rFonts w:ascii="Times New Roman" w:eastAsia="Times New Roman" w:hAnsi="Times New Roman"/>
                <w:sz w:val="24"/>
                <w:szCs w:val="24"/>
              </w:rPr>
            </w:pPr>
            <w:r>
              <w:rPr>
                <w:rFonts w:ascii="Times New Roman" w:eastAsia="SimSun" w:hAnsi="Times New Roman"/>
                <w:kern w:val="1"/>
                <w:sz w:val="24"/>
                <w:szCs w:val="24"/>
                <w:lang w:eastAsia="hi-IN" w:bidi="hi-IN"/>
              </w:rPr>
              <w:t xml:space="preserve">10 тыс. </w:t>
            </w:r>
            <w:r w:rsidRPr="00A31676">
              <w:rPr>
                <w:rFonts w:ascii="Times New Roman" w:eastAsia="Times New Roman" w:hAnsi="Times New Roman"/>
                <w:color w:val="000000"/>
                <w:sz w:val="24"/>
                <w:szCs w:val="24"/>
              </w:rPr>
              <w:t>включительно</w:t>
            </w:r>
          </w:p>
        </w:tc>
        <w:tc>
          <w:tcPr>
            <w:tcW w:w="1179" w:type="dxa"/>
            <w:shd w:val="clear" w:color="auto" w:fill="auto"/>
            <w:vAlign w:val="center"/>
          </w:tcPr>
          <w:p w:rsidR="00496927" w:rsidRPr="00496927" w:rsidRDefault="00496927" w:rsidP="00CE5425">
            <w:pPr>
              <w:widowControl w:val="0"/>
              <w:suppressLineNumbers/>
              <w:spacing w:after="283"/>
              <w:rPr>
                <w:rFonts w:ascii="Times New Roman" w:eastAsia="SimSun" w:hAnsi="Times New Roman"/>
                <w:kern w:val="1"/>
                <w:sz w:val="22"/>
                <w:lang w:eastAsia="hi-IN" w:bidi="hi-IN"/>
              </w:rPr>
            </w:pPr>
            <w:r w:rsidRPr="00496927">
              <w:rPr>
                <w:rFonts w:ascii="Times New Roman" w:eastAsia="SimSun" w:hAnsi="Times New Roman"/>
                <w:kern w:val="1"/>
                <w:sz w:val="22"/>
                <w:lang w:eastAsia="hi-IN" w:bidi="hi-IN"/>
              </w:rPr>
              <w:t>разовая</w:t>
            </w:r>
          </w:p>
        </w:tc>
      </w:tr>
      <w:tr w:rsidR="00496927" w:rsidRPr="00996537" w:rsidTr="00467ED0">
        <w:trPr>
          <w:trHeight w:val="66"/>
        </w:trPr>
        <w:tc>
          <w:tcPr>
            <w:tcW w:w="817" w:type="dxa"/>
          </w:tcPr>
          <w:p w:rsidR="00496927" w:rsidRPr="00996537" w:rsidRDefault="00496927"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1.3</w:t>
            </w:r>
            <w:r w:rsidR="00AA747F">
              <w:rPr>
                <w:rFonts w:ascii="Times New Roman" w:eastAsia="Times New Roman" w:hAnsi="Times New Roman"/>
                <w:sz w:val="24"/>
                <w:szCs w:val="24"/>
              </w:rPr>
              <w:t>1</w:t>
            </w:r>
          </w:p>
        </w:tc>
        <w:tc>
          <w:tcPr>
            <w:tcW w:w="6080" w:type="dxa"/>
            <w:gridSpan w:val="3"/>
            <w:shd w:val="clear" w:color="auto" w:fill="auto"/>
            <w:vAlign w:val="center"/>
          </w:tcPr>
          <w:p w:rsidR="00496927" w:rsidRPr="00AE268A" w:rsidRDefault="00496927" w:rsidP="00745FCC">
            <w:pPr>
              <w:widowControl w:val="0"/>
              <w:suppressLineNumbers/>
              <w:spacing w:after="283"/>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Работа с детьми в разновозрастной группе</w:t>
            </w:r>
          </w:p>
        </w:tc>
        <w:tc>
          <w:tcPr>
            <w:tcW w:w="983" w:type="dxa"/>
            <w:shd w:val="clear" w:color="auto" w:fill="auto"/>
            <w:vAlign w:val="center"/>
          </w:tcPr>
          <w:p w:rsidR="00496927" w:rsidRDefault="00496927" w:rsidP="00745FCC">
            <w:pPr>
              <w:widowControl w:val="0"/>
              <w:suppressLineNumbers/>
              <w:spacing w:after="283"/>
              <w:jc w:val="center"/>
              <w:rPr>
                <w:rFonts w:ascii="Times New Roman" w:eastAsia="Times New Roman" w:hAnsi="Times New Roman"/>
                <w:sz w:val="24"/>
                <w:szCs w:val="24"/>
              </w:rPr>
            </w:pPr>
            <w:r>
              <w:rPr>
                <w:rFonts w:ascii="Times New Roman" w:eastAsia="SimSun" w:hAnsi="Times New Roman"/>
                <w:kern w:val="1"/>
                <w:sz w:val="24"/>
                <w:szCs w:val="24"/>
                <w:lang w:eastAsia="hi-IN" w:bidi="hi-IN"/>
              </w:rPr>
              <w:t xml:space="preserve">До 5 тыс. </w:t>
            </w:r>
            <w:r w:rsidRPr="00A31676">
              <w:rPr>
                <w:rFonts w:ascii="Times New Roman" w:eastAsia="Times New Roman" w:hAnsi="Times New Roman"/>
                <w:color w:val="000000"/>
                <w:sz w:val="24"/>
                <w:szCs w:val="24"/>
              </w:rPr>
              <w:t>включительно</w:t>
            </w:r>
          </w:p>
        </w:tc>
        <w:tc>
          <w:tcPr>
            <w:tcW w:w="1179" w:type="dxa"/>
            <w:shd w:val="clear" w:color="auto" w:fill="auto"/>
          </w:tcPr>
          <w:p w:rsidR="00496927" w:rsidRPr="003F1CCB" w:rsidRDefault="00496927" w:rsidP="00CE5425">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Постоянно-разовая</w:t>
            </w:r>
          </w:p>
        </w:tc>
      </w:tr>
      <w:tr w:rsidR="00B842A3" w:rsidRPr="00996537" w:rsidTr="00467ED0">
        <w:trPr>
          <w:trHeight w:val="66"/>
        </w:trPr>
        <w:tc>
          <w:tcPr>
            <w:tcW w:w="817" w:type="dxa"/>
          </w:tcPr>
          <w:p w:rsidR="00B842A3" w:rsidRPr="00996537" w:rsidRDefault="00B842A3"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1.3</w:t>
            </w:r>
            <w:r w:rsidR="00AA747F">
              <w:rPr>
                <w:rFonts w:ascii="Times New Roman" w:eastAsia="Times New Roman" w:hAnsi="Times New Roman"/>
                <w:sz w:val="24"/>
                <w:szCs w:val="24"/>
              </w:rPr>
              <w:t>2</w:t>
            </w:r>
          </w:p>
        </w:tc>
        <w:tc>
          <w:tcPr>
            <w:tcW w:w="6080" w:type="dxa"/>
            <w:gridSpan w:val="3"/>
            <w:shd w:val="clear" w:color="auto" w:fill="auto"/>
            <w:vAlign w:val="center"/>
          </w:tcPr>
          <w:p w:rsidR="00B842A3" w:rsidRDefault="00B842A3" w:rsidP="00745FCC">
            <w:pPr>
              <w:widowControl w:val="0"/>
              <w:suppressLineNumbers/>
              <w:spacing w:after="283"/>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Подготовка и оформление территории в соответствии с сезонными изменениями</w:t>
            </w:r>
          </w:p>
        </w:tc>
        <w:tc>
          <w:tcPr>
            <w:tcW w:w="983" w:type="dxa"/>
            <w:shd w:val="clear" w:color="auto" w:fill="auto"/>
            <w:vAlign w:val="center"/>
          </w:tcPr>
          <w:p w:rsidR="00B842A3" w:rsidRDefault="00B842A3" w:rsidP="00745FCC">
            <w:pPr>
              <w:widowControl w:val="0"/>
              <w:suppressLineNumbers/>
              <w:spacing w:after="283"/>
              <w:jc w:val="center"/>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 xml:space="preserve">До 5 тыс. </w:t>
            </w:r>
            <w:r w:rsidRPr="00A31676">
              <w:rPr>
                <w:rFonts w:ascii="Times New Roman" w:eastAsia="Times New Roman" w:hAnsi="Times New Roman"/>
                <w:color w:val="000000"/>
                <w:sz w:val="24"/>
                <w:szCs w:val="24"/>
              </w:rPr>
              <w:t>включ</w:t>
            </w:r>
            <w:r w:rsidRPr="00A31676">
              <w:rPr>
                <w:rFonts w:ascii="Times New Roman" w:eastAsia="Times New Roman" w:hAnsi="Times New Roman"/>
                <w:color w:val="000000"/>
                <w:sz w:val="24"/>
                <w:szCs w:val="24"/>
              </w:rPr>
              <w:lastRenderedPageBreak/>
              <w:t>ительно</w:t>
            </w:r>
          </w:p>
        </w:tc>
        <w:tc>
          <w:tcPr>
            <w:tcW w:w="1179" w:type="dxa"/>
            <w:shd w:val="clear" w:color="auto" w:fill="auto"/>
            <w:vAlign w:val="center"/>
          </w:tcPr>
          <w:p w:rsidR="00B842A3" w:rsidRPr="00496927" w:rsidRDefault="00B842A3" w:rsidP="00CE5425">
            <w:pPr>
              <w:widowControl w:val="0"/>
              <w:suppressLineNumbers/>
              <w:spacing w:after="283"/>
              <w:rPr>
                <w:rFonts w:ascii="Times New Roman" w:eastAsia="SimSun" w:hAnsi="Times New Roman"/>
                <w:kern w:val="1"/>
                <w:sz w:val="22"/>
                <w:lang w:eastAsia="hi-IN" w:bidi="hi-IN"/>
              </w:rPr>
            </w:pPr>
            <w:r w:rsidRPr="00496927">
              <w:rPr>
                <w:rFonts w:ascii="Times New Roman" w:eastAsia="SimSun" w:hAnsi="Times New Roman"/>
                <w:kern w:val="1"/>
                <w:sz w:val="22"/>
                <w:lang w:eastAsia="hi-IN" w:bidi="hi-IN"/>
              </w:rPr>
              <w:lastRenderedPageBreak/>
              <w:t>разовая</w:t>
            </w:r>
          </w:p>
        </w:tc>
      </w:tr>
      <w:tr w:rsidR="00B842A3" w:rsidRPr="00996537" w:rsidTr="00467ED0">
        <w:trPr>
          <w:trHeight w:val="66"/>
        </w:trPr>
        <w:tc>
          <w:tcPr>
            <w:tcW w:w="817" w:type="dxa"/>
          </w:tcPr>
          <w:p w:rsidR="00B842A3" w:rsidRPr="00996537" w:rsidRDefault="00B842A3" w:rsidP="00AA747F">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lastRenderedPageBreak/>
              <w:t>1.3</w:t>
            </w:r>
            <w:r w:rsidR="00AA747F">
              <w:rPr>
                <w:rFonts w:ascii="Times New Roman" w:eastAsia="Times New Roman" w:hAnsi="Times New Roman"/>
                <w:sz w:val="24"/>
                <w:szCs w:val="24"/>
              </w:rPr>
              <w:t>3</w:t>
            </w:r>
          </w:p>
        </w:tc>
        <w:tc>
          <w:tcPr>
            <w:tcW w:w="6080" w:type="dxa"/>
            <w:gridSpan w:val="3"/>
            <w:shd w:val="clear" w:color="auto" w:fill="auto"/>
            <w:vAlign w:val="center"/>
          </w:tcPr>
          <w:p w:rsidR="00B842A3" w:rsidRDefault="00B842A3" w:rsidP="00745FCC">
            <w:pPr>
              <w:widowControl w:val="0"/>
              <w:suppressLineNumbers/>
              <w:spacing w:after="283"/>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Эффективная и безопасная организация предметно развивающей среды в групповых помещениях.</w:t>
            </w:r>
          </w:p>
        </w:tc>
        <w:tc>
          <w:tcPr>
            <w:tcW w:w="983" w:type="dxa"/>
            <w:shd w:val="clear" w:color="auto" w:fill="auto"/>
            <w:vAlign w:val="center"/>
          </w:tcPr>
          <w:p w:rsidR="00B842A3" w:rsidRDefault="00B842A3" w:rsidP="00745FCC">
            <w:pPr>
              <w:widowControl w:val="0"/>
              <w:suppressLineNumbers/>
              <w:spacing w:after="283"/>
              <w:jc w:val="center"/>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 xml:space="preserve">До 8 тыс. </w:t>
            </w:r>
            <w:r w:rsidRPr="00A31676">
              <w:rPr>
                <w:rFonts w:ascii="Times New Roman" w:eastAsia="Times New Roman" w:hAnsi="Times New Roman"/>
                <w:color w:val="000000"/>
                <w:sz w:val="24"/>
                <w:szCs w:val="24"/>
              </w:rPr>
              <w:t>включительно</w:t>
            </w:r>
          </w:p>
        </w:tc>
        <w:tc>
          <w:tcPr>
            <w:tcW w:w="1179" w:type="dxa"/>
            <w:shd w:val="clear" w:color="auto" w:fill="auto"/>
          </w:tcPr>
          <w:p w:rsidR="00B842A3" w:rsidRPr="003F1CCB" w:rsidRDefault="00B842A3" w:rsidP="00CE5425">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Постоянно-разовая</w:t>
            </w:r>
          </w:p>
        </w:tc>
      </w:tr>
      <w:tr w:rsidR="00B842A3" w:rsidRPr="00996537" w:rsidTr="00467ED0">
        <w:trPr>
          <w:trHeight w:val="66"/>
        </w:trPr>
        <w:tc>
          <w:tcPr>
            <w:tcW w:w="817" w:type="dxa"/>
          </w:tcPr>
          <w:p w:rsidR="00B842A3" w:rsidRPr="00996537" w:rsidRDefault="00B842A3"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1.3</w:t>
            </w:r>
            <w:r w:rsidR="00AA747F">
              <w:rPr>
                <w:rFonts w:ascii="Times New Roman" w:eastAsia="Times New Roman" w:hAnsi="Times New Roman"/>
                <w:sz w:val="24"/>
                <w:szCs w:val="24"/>
              </w:rPr>
              <w:t>4</w:t>
            </w:r>
          </w:p>
        </w:tc>
        <w:tc>
          <w:tcPr>
            <w:tcW w:w="6080" w:type="dxa"/>
            <w:gridSpan w:val="3"/>
            <w:shd w:val="clear" w:color="auto" w:fill="auto"/>
            <w:vAlign w:val="center"/>
          </w:tcPr>
          <w:p w:rsidR="00B842A3" w:rsidRDefault="00B842A3" w:rsidP="00745FCC">
            <w:pPr>
              <w:widowControl w:val="0"/>
              <w:suppressLineNumbers/>
              <w:spacing w:after="283"/>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Качественная подготовка к новому учебному году</w:t>
            </w:r>
          </w:p>
        </w:tc>
        <w:tc>
          <w:tcPr>
            <w:tcW w:w="983" w:type="dxa"/>
            <w:shd w:val="clear" w:color="auto" w:fill="auto"/>
            <w:vAlign w:val="center"/>
          </w:tcPr>
          <w:p w:rsidR="00B842A3" w:rsidRDefault="00B842A3" w:rsidP="00745FCC">
            <w:pPr>
              <w:widowControl w:val="0"/>
              <w:suppressLineNumbers/>
              <w:spacing w:after="283"/>
              <w:jc w:val="center"/>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До 10 тыс</w:t>
            </w:r>
            <w:proofErr w:type="gramStart"/>
            <w:r>
              <w:rPr>
                <w:rFonts w:ascii="Times New Roman" w:eastAsia="SimSun" w:hAnsi="Times New Roman"/>
                <w:kern w:val="1"/>
                <w:sz w:val="24"/>
                <w:szCs w:val="24"/>
                <w:lang w:eastAsia="hi-IN" w:bidi="hi-IN"/>
              </w:rPr>
              <w:t>.</w:t>
            </w:r>
            <w:r w:rsidRPr="00A31676">
              <w:rPr>
                <w:rFonts w:ascii="Times New Roman" w:eastAsia="Times New Roman" w:hAnsi="Times New Roman"/>
                <w:color w:val="000000"/>
                <w:sz w:val="24"/>
                <w:szCs w:val="24"/>
              </w:rPr>
              <w:t>в</w:t>
            </w:r>
            <w:proofErr w:type="gramEnd"/>
            <w:r w:rsidRPr="00A31676">
              <w:rPr>
                <w:rFonts w:ascii="Times New Roman" w:eastAsia="Times New Roman" w:hAnsi="Times New Roman"/>
                <w:color w:val="000000"/>
                <w:sz w:val="24"/>
                <w:szCs w:val="24"/>
              </w:rPr>
              <w:t>ключительно</w:t>
            </w:r>
          </w:p>
        </w:tc>
        <w:tc>
          <w:tcPr>
            <w:tcW w:w="1179" w:type="dxa"/>
            <w:shd w:val="clear" w:color="auto" w:fill="auto"/>
            <w:vAlign w:val="center"/>
          </w:tcPr>
          <w:p w:rsidR="00B842A3" w:rsidRPr="00170A6A" w:rsidRDefault="00B842A3" w:rsidP="00745FCC">
            <w:pPr>
              <w:widowControl w:val="0"/>
              <w:suppressLineNumbers/>
              <w:spacing w:after="283"/>
              <w:rPr>
                <w:rFonts w:ascii="Times New Roman" w:eastAsia="SimSun" w:hAnsi="Times New Roman"/>
                <w:kern w:val="1"/>
                <w:lang w:eastAsia="hi-IN" w:bidi="hi-IN"/>
              </w:rPr>
            </w:pPr>
            <w:r w:rsidRPr="00B842A3">
              <w:rPr>
                <w:rFonts w:ascii="Times New Roman" w:eastAsia="SimSun" w:hAnsi="Times New Roman"/>
                <w:kern w:val="1"/>
                <w:sz w:val="22"/>
                <w:lang w:eastAsia="hi-IN" w:bidi="hi-IN"/>
              </w:rPr>
              <w:t>разовая</w:t>
            </w:r>
          </w:p>
        </w:tc>
      </w:tr>
      <w:tr w:rsidR="00B842A3" w:rsidRPr="00996537" w:rsidTr="00467ED0">
        <w:trPr>
          <w:trHeight w:val="66"/>
        </w:trPr>
        <w:tc>
          <w:tcPr>
            <w:tcW w:w="817" w:type="dxa"/>
          </w:tcPr>
          <w:p w:rsidR="00B842A3" w:rsidRPr="00996537" w:rsidRDefault="00B842A3"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1.3</w:t>
            </w:r>
            <w:r w:rsidR="00AA747F">
              <w:rPr>
                <w:rFonts w:ascii="Times New Roman" w:eastAsia="Times New Roman" w:hAnsi="Times New Roman"/>
                <w:sz w:val="24"/>
                <w:szCs w:val="24"/>
              </w:rPr>
              <w:t>5</w:t>
            </w:r>
          </w:p>
        </w:tc>
        <w:tc>
          <w:tcPr>
            <w:tcW w:w="6080" w:type="dxa"/>
            <w:gridSpan w:val="3"/>
            <w:shd w:val="clear" w:color="auto" w:fill="auto"/>
            <w:vAlign w:val="center"/>
          </w:tcPr>
          <w:p w:rsidR="00B842A3" w:rsidRPr="00AA747F" w:rsidRDefault="00B842A3" w:rsidP="00745FCC">
            <w:pPr>
              <w:widowControl w:val="0"/>
              <w:autoSpaceDE w:val="0"/>
              <w:autoSpaceDN w:val="0"/>
              <w:adjustRightInd w:val="0"/>
              <w:rPr>
                <w:rFonts w:ascii="Times New Roman" w:hAnsi="Times New Roman"/>
                <w:sz w:val="24"/>
                <w:szCs w:val="24"/>
              </w:rPr>
            </w:pPr>
            <w:r w:rsidRPr="00AA747F">
              <w:rPr>
                <w:rFonts w:ascii="Times New Roman" w:hAnsi="Times New Roman"/>
                <w:sz w:val="24"/>
                <w:szCs w:val="24"/>
              </w:rPr>
              <w:t>За соблюдение норм здорового образа жизни:</w:t>
            </w:r>
          </w:p>
          <w:p w:rsidR="00B842A3" w:rsidRPr="00AA747F" w:rsidRDefault="00B842A3" w:rsidP="00745FCC">
            <w:pPr>
              <w:widowControl w:val="0"/>
              <w:suppressLineNumbers/>
              <w:spacing w:after="283"/>
              <w:rPr>
                <w:rFonts w:ascii="Times New Roman" w:eastAsia="SimSun" w:hAnsi="Times New Roman"/>
                <w:kern w:val="1"/>
                <w:sz w:val="24"/>
                <w:szCs w:val="24"/>
                <w:lang w:eastAsia="hi-IN" w:bidi="hi-IN"/>
              </w:rPr>
            </w:pPr>
            <w:r w:rsidRPr="00AA747F">
              <w:rPr>
                <w:rFonts w:ascii="Times New Roman" w:hAnsi="Times New Roman"/>
                <w:sz w:val="24"/>
                <w:szCs w:val="24"/>
              </w:rPr>
              <w:t>отсутствие больничных листов.</w:t>
            </w:r>
          </w:p>
        </w:tc>
        <w:tc>
          <w:tcPr>
            <w:tcW w:w="983" w:type="dxa"/>
            <w:shd w:val="clear" w:color="auto" w:fill="auto"/>
            <w:vAlign w:val="center"/>
          </w:tcPr>
          <w:p w:rsidR="00B842A3" w:rsidRPr="00015C39" w:rsidRDefault="00B842A3" w:rsidP="00745FCC">
            <w:pPr>
              <w:widowControl w:val="0"/>
              <w:suppressLineNumbers/>
              <w:spacing w:after="283"/>
              <w:jc w:val="center"/>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 xml:space="preserve">До 10 тыс. </w:t>
            </w:r>
            <w:r w:rsidRPr="00A31676">
              <w:rPr>
                <w:rFonts w:ascii="Times New Roman" w:eastAsia="Times New Roman" w:hAnsi="Times New Roman"/>
                <w:color w:val="000000"/>
                <w:sz w:val="24"/>
                <w:szCs w:val="24"/>
              </w:rPr>
              <w:t>включительно</w:t>
            </w:r>
          </w:p>
        </w:tc>
        <w:tc>
          <w:tcPr>
            <w:tcW w:w="1179" w:type="dxa"/>
            <w:shd w:val="clear" w:color="auto" w:fill="auto"/>
            <w:vAlign w:val="center"/>
          </w:tcPr>
          <w:p w:rsidR="00B842A3" w:rsidRPr="00170A6A" w:rsidRDefault="00B842A3" w:rsidP="00CE5425">
            <w:pPr>
              <w:widowControl w:val="0"/>
              <w:suppressLineNumbers/>
              <w:spacing w:after="283"/>
              <w:rPr>
                <w:rFonts w:ascii="Times New Roman" w:eastAsia="SimSun" w:hAnsi="Times New Roman"/>
                <w:kern w:val="1"/>
                <w:lang w:eastAsia="hi-IN" w:bidi="hi-IN"/>
              </w:rPr>
            </w:pPr>
            <w:r w:rsidRPr="00B842A3">
              <w:rPr>
                <w:rFonts w:ascii="Times New Roman" w:eastAsia="SimSun" w:hAnsi="Times New Roman"/>
                <w:kern w:val="1"/>
                <w:sz w:val="22"/>
                <w:lang w:eastAsia="hi-IN" w:bidi="hi-IN"/>
              </w:rPr>
              <w:t>разовая</w:t>
            </w:r>
          </w:p>
        </w:tc>
      </w:tr>
      <w:tr w:rsidR="00467ED0" w:rsidRPr="00996537" w:rsidTr="00467ED0">
        <w:trPr>
          <w:trHeight w:val="66"/>
        </w:trPr>
        <w:tc>
          <w:tcPr>
            <w:tcW w:w="817" w:type="dxa"/>
          </w:tcPr>
          <w:p w:rsidR="00467ED0" w:rsidRDefault="00467ED0"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1.36</w:t>
            </w:r>
          </w:p>
        </w:tc>
        <w:tc>
          <w:tcPr>
            <w:tcW w:w="6080" w:type="dxa"/>
            <w:gridSpan w:val="3"/>
            <w:shd w:val="clear" w:color="auto" w:fill="auto"/>
            <w:vAlign w:val="center"/>
          </w:tcPr>
          <w:p w:rsidR="00467ED0" w:rsidRDefault="00467ED0" w:rsidP="0057153C">
            <w:pPr>
              <w:widowControl w:val="0"/>
              <w:suppressLineNumbers/>
              <w:spacing w:after="283"/>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За обеспечение благоприятного климата  в коллективе</w:t>
            </w:r>
          </w:p>
        </w:tc>
        <w:tc>
          <w:tcPr>
            <w:tcW w:w="983" w:type="dxa"/>
            <w:shd w:val="clear" w:color="auto" w:fill="auto"/>
          </w:tcPr>
          <w:p w:rsidR="00467ED0" w:rsidRPr="002301E3" w:rsidRDefault="00467ED0" w:rsidP="0057153C">
            <w:pPr>
              <w:rPr>
                <w:rFonts w:ascii="Times New Roman" w:hAnsi="Times New Roman"/>
                <w:sz w:val="24"/>
                <w:szCs w:val="24"/>
              </w:rPr>
            </w:pPr>
            <w:r w:rsidRPr="002301E3">
              <w:rPr>
                <w:rFonts w:ascii="Times New Roman" w:eastAsia="SimSun" w:hAnsi="Times New Roman"/>
                <w:kern w:val="1"/>
                <w:sz w:val="24"/>
                <w:szCs w:val="24"/>
                <w:lang w:eastAsia="hi-IN" w:bidi="hi-IN"/>
              </w:rPr>
              <w:t>50%</w:t>
            </w:r>
            <w:proofErr w:type="gramStart"/>
            <w:r w:rsidRPr="002301E3">
              <w:rPr>
                <w:rFonts w:ascii="Times New Roman" w:eastAsia="Times New Roman" w:hAnsi="Times New Roman"/>
                <w:color w:val="000000"/>
                <w:sz w:val="24"/>
                <w:szCs w:val="24"/>
              </w:rPr>
              <w:t>включи тельно</w:t>
            </w:r>
            <w:proofErr w:type="gramEnd"/>
          </w:p>
        </w:tc>
        <w:tc>
          <w:tcPr>
            <w:tcW w:w="1179" w:type="dxa"/>
            <w:shd w:val="clear" w:color="auto" w:fill="auto"/>
          </w:tcPr>
          <w:p w:rsidR="00467ED0" w:rsidRPr="002301E3" w:rsidRDefault="00467ED0" w:rsidP="0057153C">
            <w:pPr>
              <w:widowControl w:val="0"/>
              <w:autoSpaceDE w:val="0"/>
              <w:autoSpaceDN w:val="0"/>
              <w:adjustRightInd w:val="0"/>
              <w:rPr>
                <w:rFonts w:ascii="Times New Roman" w:eastAsia="Times New Roman" w:hAnsi="Times New Roman"/>
                <w:sz w:val="24"/>
                <w:szCs w:val="24"/>
              </w:rPr>
            </w:pPr>
            <w:r w:rsidRPr="002301E3">
              <w:rPr>
                <w:rFonts w:ascii="Times New Roman" w:eastAsia="Times New Roman" w:hAnsi="Times New Roman"/>
                <w:sz w:val="24"/>
                <w:szCs w:val="24"/>
              </w:rPr>
              <w:t>Постоянно-разовая</w:t>
            </w:r>
          </w:p>
        </w:tc>
      </w:tr>
    </w:tbl>
    <w:p w:rsidR="006C009E" w:rsidRDefault="006C009E" w:rsidP="00AA747F">
      <w:pPr>
        <w:suppressAutoHyphens/>
        <w:spacing w:after="0" w:line="240" w:lineRule="auto"/>
        <w:rPr>
          <w:rFonts w:ascii="Times New Roman" w:eastAsia="Times New Roman" w:hAnsi="Times New Roman" w:cs="Times New Roman"/>
          <w:b/>
          <w:sz w:val="28"/>
          <w:szCs w:val="28"/>
          <w:lang w:eastAsia="ar-SA"/>
        </w:rPr>
      </w:pPr>
    </w:p>
    <w:p w:rsidR="006C009E" w:rsidRDefault="006C009E" w:rsidP="00C73A49">
      <w:pPr>
        <w:suppressAutoHyphens/>
        <w:spacing w:after="0" w:line="240" w:lineRule="auto"/>
        <w:ind w:firstLine="709"/>
        <w:rPr>
          <w:rFonts w:ascii="Times New Roman" w:eastAsia="Times New Roman" w:hAnsi="Times New Roman" w:cs="Times New Roman"/>
          <w:b/>
          <w:sz w:val="28"/>
          <w:szCs w:val="28"/>
          <w:lang w:eastAsia="ar-SA"/>
        </w:rPr>
      </w:pPr>
    </w:p>
    <w:p w:rsidR="00C73A49" w:rsidRPr="00F61B83" w:rsidRDefault="00C73A49" w:rsidP="00F61B83">
      <w:pPr>
        <w:pStyle w:val="aff"/>
        <w:numPr>
          <w:ilvl w:val="0"/>
          <w:numId w:val="47"/>
        </w:numPr>
        <w:suppressAutoHyphens/>
        <w:spacing w:after="0" w:line="240" w:lineRule="auto"/>
        <w:jc w:val="center"/>
        <w:rPr>
          <w:rFonts w:ascii="Times New Roman" w:eastAsia="Times New Roman" w:hAnsi="Times New Roman" w:cs="Times New Roman"/>
          <w:b/>
          <w:sz w:val="28"/>
          <w:szCs w:val="28"/>
          <w:lang w:eastAsia="ar-SA"/>
        </w:rPr>
      </w:pPr>
      <w:r w:rsidRPr="00F61B83">
        <w:rPr>
          <w:rFonts w:ascii="Times New Roman" w:eastAsia="Times New Roman" w:hAnsi="Times New Roman" w:cs="Times New Roman"/>
          <w:b/>
          <w:sz w:val="28"/>
          <w:szCs w:val="28"/>
          <w:lang w:eastAsia="ar-SA"/>
        </w:rPr>
        <w:t>Административно-хозяйственный,</w:t>
      </w:r>
    </w:p>
    <w:p w:rsidR="00C73A49" w:rsidRPr="00FA7D13" w:rsidRDefault="00C73A49" w:rsidP="00C73A49">
      <w:pPr>
        <w:suppressAutoHyphens/>
        <w:spacing w:after="0" w:line="240" w:lineRule="auto"/>
        <w:ind w:firstLine="709"/>
        <w:jc w:val="center"/>
        <w:rPr>
          <w:rFonts w:ascii="Times New Roman" w:eastAsia="Times New Roman" w:hAnsi="Times New Roman" w:cs="Times New Roman"/>
          <w:b/>
          <w:sz w:val="28"/>
          <w:szCs w:val="28"/>
          <w:lang w:eastAsia="ar-SA"/>
        </w:rPr>
      </w:pPr>
      <w:r>
        <w:rPr>
          <w:rFonts w:ascii="Times New Roman" w:hAnsi="Times New Roman" w:cs="Times New Roman"/>
          <w:b/>
          <w:sz w:val="28"/>
          <w:szCs w:val="28"/>
        </w:rPr>
        <w:t>учебно-вспомогательный,</w:t>
      </w:r>
    </w:p>
    <w:p w:rsidR="00C73A49" w:rsidRPr="00521A39" w:rsidRDefault="00C73A49" w:rsidP="00C73A49">
      <w:pPr>
        <w:suppressAutoHyphens/>
        <w:spacing w:after="0" w:line="240" w:lineRule="auto"/>
        <w:ind w:firstLine="709"/>
        <w:jc w:val="center"/>
        <w:rPr>
          <w:rFonts w:ascii="Times New Roman" w:eastAsia="Times New Roman" w:hAnsi="Times New Roman" w:cs="Times New Roman"/>
          <w:sz w:val="24"/>
          <w:szCs w:val="24"/>
          <w:lang w:eastAsia="ar-SA"/>
        </w:rPr>
      </w:pPr>
      <w:r>
        <w:rPr>
          <w:rFonts w:ascii="Times New Roman" w:hAnsi="Times New Roman" w:cs="Times New Roman"/>
          <w:b/>
          <w:sz w:val="28"/>
          <w:szCs w:val="28"/>
        </w:rPr>
        <w:t>о</w:t>
      </w:r>
      <w:r w:rsidRPr="00FA7D13">
        <w:rPr>
          <w:rFonts w:ascii="Times New Roman" w:hAnsi="Times New Roman" w:cs="Times New Roman"/>
          <w:b/>
          <w:sz w:val="28"/>
          <w:szCs w:val="28"/>
        </w:rPr>
        <w:t>бслуживающий персонал</w:t>
      </w:r>
    </w:p>
    <w:p w:rsidR="00C73A49" w:rsidRPr="00521A39" w:rsidRDefault="00C73A49" w:rsidP="00C73A49">
      <w:pPr>
        <w:suppressAutoHyphens/>
        <w:spacing w:after="0" w:line="240" w:lineRule="auto"/>
        <w:ind w:firstLine="709"/>
        <w:rPr>
          <w:rFonts w:ascii="Times New Roman" w:eastAsia="Times New Roman" w:hAnsi="Times New Roman" w:cs="Times New Roman"/>
          <w:sz w:val="24"/>
          <w:szCs w:val="24"/>
          <w:lang w:eastAsia="ar-SA"/>
        </w:rPr>
      </w:pPr>
    </w:p>
    <w:tbl>
      <w:tblPr>
        <w:tblStyle w:val="25"/>
        <w:tblW w:w="9322" w:type="dxa"/>
        <w:tblLayout w:type="fixed"/>
        <w:tblLook w:val="0000"/>
      </w:tblPr>
      <w:tblGrid>
        <w:gridCol w:w="817"/>
        <w:gridCol w:w="3989"/>
        <w:gridCol w:w="2129"/>
        <w:gridCol w:w="983"/>
        <w:gridCol w:w="1404"/>
      </w:tblGrid>
      <w:tr w:rsidR="00C73A49" w:rsidRPr="00996537" w:rsidTr="00316426">
        <w:trPr>
          <w:trHeight w:val="66"/>
        </w:trPr>
        <w:tc>
          <w:tcPr>
            <w:tcW w:w="817" w:type="dxa"/>
            <w:vMerge w:val="restart"/>
            <w:vAlign w:val="center"/>
          </w:tcPr>
          <w:p w:rsidR="00C73A49" w:rsidRPr="00996537" w:rsidRDefault="00C73A49" w:rsidP="00745FCC">
            <w:pPr>
              <w:widowControl w:val="0"/>
              <w:autoSpaceDE w:val="0"/>
              <w:autoSpaceDN w:val="0"/>
              <w:adjustRightInd w:val="0"/>
              <w:jc w:val="center"/>
              <w:rPr>
                <w:rFonts w:ascii="Times New Roman" w:eastAsia="Times New Roman" w:hAnsi="Times New Roman"/>
                <w:sz w:val="24"/>
                <w:szCs w:val="24"/>
              </w:rPr>
            </w:pPr>
            <w:r w:rsidRPr="00996537">
              <w:rPr>
                <w:rFonts w:ascii="Times New Roman" w:eastAsia="Times New Roman" w:hAnsi="Times New Roman"/>
                <w:sz w:val="24"/>
                <w:szCs w:val="24"/>
              </w:rPr>
              <w:t xml:space="preserve">№ </w:t>
            </w:r>
            <w:proofErr w:type="gramStart"/>
            <w:r w:rsidRPr="00996537">
              <w:rPr>
                <w:rFonts w:ascii="Times New Roman" w:eastAsia="Times New Roman" w:hAnsi="Times New Roman"/>
                <w:sz w:val="24"/>
                <w:szCs w:val="24"/>
              </w:rPr>
              <w:t>п</w:t>
            </w:r>
            <w:proofErr w:type="gramEnd"/>
            <w:r w:rsidRPr="00996537">
              <w:rPr>
                <w:rFonts w:ascii="Times New Roman" w:eastAsia="Times New Roman" w:hAnsi="Times New Roman"/>
                <w:sz w:val="24"/>
                <w:szCs w:val="24"/>
              </w:rPr>
              <w:t>/п</w:t>
            </w:r>
          </w:p>
        </w:tc>
        <w:tc>
          <w:tcPr>
            <w:tcW w:w="6118" w:type="dxa"/>
            <w:gridSpan w:val="2"/>
            <w:vMerge w:val="restart"/>
            <w:vAlign w:val="center"/>
          </w:tcPr>
          <w:p w:rsidR="00C73A49" w:rsidRPr="00996537" w:rsidRDefault="00C73A49" w:rsidP="00745FCC">
            <w:pPr>
              <w:widowControl w:val="0"/>
              <w:autoSpaceDE w:val="0"/>
              <w:autoSpaceDN w:val="0"/>
              <w:adjustRightInd w:val="0"/>
              <w:jc w:val="center"/>
              <w:rPr>
                <w:rFonts w:ascii="Times New Roman" w:eastAsia="Times New Roman" w:hAnsi="Times New Roman"/>
                <w:sz w:val="24"/>
                <w:szCs w:val="24"/>
              </w:rPr>
            </w:pPr>
            <w:r w:rsidRPr="00996537">
              <w:rPr>
                <w:rFonts w:ascii="Times New Roman" w:eastAsia="Times New Roman" w:hAnsi="Times New Roman"/>
                <w:sz w:val="24"/>
                <w:szCs w:val="24"/>
              </w:rPr>
              <w:t>Основание выплат</w:t>
            </w:r>
          </w:p>
        </w:tc>
        <w:tc>
          <w:tcPr>
            <w:tcW w:w="2387" w:type="dxa"/>
            <w:gridSpan w:val="2"/>
            <w:vAlign w:val="center"/>
          </w:tcPr>
          <w:p w:rsidR="00C73A49" w:rsidRPr="00996537" w:rsidRDefault="00C73A49" w:rsidP="00745FCC">
            <w:pPr>
              <w:widowControl w:val="0"/>
              <w:autoSpaceDE w:val="0"/>
              <w:autoSpaceDN w:val="0"/>
              <w:adjustRightInd w:val="0"/>
              <w:jc w:val="center"/>
              <w:rPr>
                <w:rFonts w:ascii="Times New Roman" w:eastAsia="Times New Roman" w:hAnsi="Times New Roman"/>
                <w:sz w:val="24"/>
                <w:szCs w:val="24"/>
              </w:rPr>
            </w:pPr>
            <w:r w:rsidRPr="00996537">
              <w:rPr>
                <w:rFonts w:ascii="Times New Roman" w:eastAsia="Times New Roman" w:hAnsi="Times New Roman"/>
                <w:sz w:val="24"/>
                <w:szCs w:val="24"/>
              </w:rPr>
              <w:t>Размер выплат в процентах к окладу (должностному окладу), ставке заработной платы или в рублях</w:t>
            </w:r>
          </w:p>
        </w:tc>
      </w:tr>
      <w:tr w:rsidR="00C73A49" w:rsidRPr="00996537" w:rsidTr="00316426">
        <w:trPr>
          <w:trHeight w:val="66"/>
        </w:trPr>
        <w:tc>
          <w:tcPr>
            <w:tcW w:w="817" w:type="dxa"/>
            <w:vMerge/>
          </w:tcPr>
          <w:p w:rsidR="00C73A49" w:rsidRPr="00996537" w:rsidRDefault="00C73A49" w:rsidP="00745FCC">
            <w:pPr>
              <w:widowControl w:val="0"/>
              <w:autoSpaceDE w:val="0"/>
              <w:autoSpaceDN w:val="0"/>
              <w:adjustRightInd w:val="0"/>
              <w:jc w:val="center"/>
              <w:rPr>
                <w:rFonts w:ascii="Times New Roman" w:eastAsia="Times New Roman" w:hAnsi="Times New Roman"/>
                <w:sz w:val="24"/>
                <w:szCs w:val="24"/>
              </w:rPr>
            </w:pPr>
          </w:p>
        </w:tc>
        <w:tc>
          <w:tcPr>
            <w:tcW w:w="6118" w:type="dxa"/>
            <w:gridSpan w:val="2"/>
            <w:vMerge/>
          </w:tcPr>
          <w:p w:rsidR="00C73A49" w:rsidRPr="00996537" w:rsidRDefault="00C73A49" w:rsidP="00745FCC">
            <w:pPr>
              <w:widowControl w:val="0"/>
              <w:autoSpaceDE w:val="0"/>
              <w:autoSpaceDN w:val="0"/>
              <w:adjustRightInd w:val="0"/>
              <w:jc w:val="center"/>
              <w:rPr>
                <w:rFonts w:ascii="Times New Roman" w:eastAsia="Times New Roman" w:hAnsi="Times New Roman"/>
                <w:sz w:val="24"/>
                <w:szCs w:val="24"/>
              </w:rPr>
            </w:pPr>
          </w:p>
        </w:tc>
        <w:tc>
          <w:tcPr>
            <w:tcW w:w="983" w:type="dxa"/>
          </w:tcPr>
          <w:p w:rsidR="00C73A49" w:rsidRPr="00996537" w:rsidRDefault="00C73A49" w:rsidP="00745FCC">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до</w:t>
            </w:r>
          </w:p>
        </w:tc>
        <w:tc>
          <w:tcPr>
            <w:tcW w:w="1404" w:type="dxa"/>
          </w:tcPr>
          <w:p w:rsidR="00C73A49" w:rsidRPr="00996537" w:rsidRDefault="00C73A49" w:rsidP="00745FCC">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период</w:t>
            </w:r>
          </w:p>
        </w:tc>
      </w:tr>
      <w:tr w:rsidR="00CE5425" w:rsidRPr="00996537" w:rsidTr="00316426">
        <w:trPr>
          <w:trHeight w:val="66"/>
        </w:trPr>
        <w:tc>
          <w:tcPr>
            <w:tcW w:w="817" w:type="dxa"/>
          </w:tcPr>
          <w:p w:rsidR="00CE5425" w:rsidRPr="00996537" w:rsidRDefault="00CE5425"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2.1</w:t>
            </w:r>
          </w:p>
        </w:tc>
        <w:tc>
          <w:tcPr>
            <w:tcW w:w="6118" w:type="dxa"/>
            <w:gridSpan w:val="2"/>
          </w:tcPr>
          <w:p w:rsidR="00CE5425" w:rsidRPr="00996537" w:rsidRDefault="00CE5425" w:rsidP="00745FCC">
            <w:pPr>
              <w:widowControl w:val="0"/>
              <w:autoSpaceDE w:val="0"/>
              <w:autoSpaceDN w:val="0"/>
              <w:adjustRightInd w:val="0"/>
              <w:rPr>
                <w:rFonts w:ascii="Times New Roman" w:eastAsia="Times New Roman" w:hAnsi="Times New Roman"/>
                <w:sz w:val="24"/>
                <w:szCs w:val="24"/>
              </w:rPr>
            </w:pPr>
            <w:r>
              <w:rPr>
                <w:rFonts w:ascii="Times New Roman" w:hAnsi="Times New Roman"/>
                <w:sz w:val="24"/>
                <w:szCs w:val="24"/>
              </w:rPr>
              <w:t>Работа в условиях расширения зоны обслуживания и увеличения объема работ</w:t>
            </w:r>
          </w:p>
        </w:tc>
        <w:tc>
          <w:tcPr>
            <w:tcW w:w="983" w:type="dxa"/>
          </w:tcPr>
          <w:p w:rsidR="00CE5425" w:rsidRPr="00996537" w:rsidRDefault="00CE5425" w:rsidP="00745FCC">
            <w:pPr>
              <w:widowControl w:val="0"/>
              <w:autoSpaceDE w:val="0"/>
              <w:autoSpaceDN w:val="0"/>
              <w:adjustRightInd w:val="0"/>
              <w:jc w:val="center"/>
              <w:rPr>
                <w:rFonts w:ascii="Times New Roman" w:eastAsia="Times New Roman" w:hAnsi="Times New Roman"/>
                <w:color w:val="FF0000"/>
                <w:sz w:val="24"/>
                <w:szCs w:val="24"/>
              </w:rPr>
            </w:pPr>
            <w:r>
              <w:rPr>
                <w:rFonts w:ascii="Times New Roman" w:eastAsia="SimSun" w:hAnsi="Times New Roman"/>
                <w:kern w:val="1"/>
                <w:sz w:val="24"/>
                <w:szCs w:val="24"/>
                <w:lang w:eastAsia="hi-IN" w:bidi="hi-IN"/>
              </w:rPr>
              <w:t>100%</w:t>
            </w:r>
            <w:r w:rsidRPr="00A31676">
              <w:rPr>
                <w:rFonts w:ascii="Times New Roman" w:eastAsia="Times New Roman" w:hAnsi="Times New Roman"/>
                <w:color w:val="000000"/>
                <w:sz w:val="24"/>
                <w:szCs w:val="24"/>
              </w:rPr>
              <w:t>включительно</w:t>
            </w:r>
          </w:p>
        </w:tc>
        <w:tc>
          <w:tcPr>
            <w:tcW w:w="1404" w:type="dxa"/>
          </w:tcPr>
          <w:p w:rsidR="00CE5425" w:rsidRPr="003F1CCB" w:rsidRDefault="00CE5425" w:rsidP="00CE5425">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Постоянно-разовая</w:t>
            </w:r>
          </w:p>
        </w:tc>
      </w:tr>
      <w:tr w:rsidR="00CE5425" w:rsidRPr="00996537" w:rsidTr="00316426">
        <w:trPr>
          <w:trHeight w:val="229"/>
        </w:trPr>
        <w:tc>
          <w:tcPr>
            <w:tcW w:w="817" w:type="dxa"/>
          </w:tcPr>
          <w:p w:rsidR="00CE5425" w:rsidRPr="00996537" w:rsidRDefault="00CE5425"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2.2</w:t>
            </w:r>
          </w:p>
        </w:tc>
        <w:tc>
          <w:tcPr>
            <w:tcW w:w="6118" w:type="dxa"/>
            <w:gridSpan w:val="2"/>
          </w:tcPr>
          <w:p w:rsidR="00CE5425" w:rsidRDefault="00CE5425" w:rsidP="00745FCC">
            <w:pPr>
              <w:widowControl w:val="0"/>
              <w:autoSpaceDE w:val="0"/>
              <w:autoSpaceDN w:val="0"/>
              <w:adjustRightInd w:val="0"/>
              <w:rPr>
                <w:rFonts w:ascii="Times New Roman" w:hAnsi="Times New Roman"/>
                <w:sz w:val="24"/>
                <w:szCs w:val="24"/>
              </w:rPr>
            </w:pPr>
            <w:r>
              <w:rPr>
                <w:rFonts w:ascii="Times New Roman" w:hAnsi="Times New Roman"/>
                <w:sz w:val="24"/>
                <w:szCs w:val="24"/>
              </w:rPr>
              <w:t>Выполнение работ не входящих в круг должностных обязанностей, проведение работ по озеленению территории т.п.</w:t>
            </w:r>
          </w:p>
        </w:tc>
        <w:tc>
          <w:tcPr>
            <w:tcW w:w="983" w:type="dxa"/>
            <w:vAlign w:val="center"/>
          </w:tcPr>
          <w:p w:rsidR="00CE5425" w:rsidRPr="00015C39" w:rsidRDefault="00CE5425" w:rsidP="00CE5425">
            <w:pPr>
              <w:widowControl w:val="0"/>
              <w:suppressLineNumbers/>
              <w:spacing w:after="283"/>
              <w:jc w:val="center"/>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 xml:space="preserve">До 10 тыс. </w:t>
            </w:r>
            <w:r w:rsidRPr="00A31676">
              <w:rPr>
                <w:rFonts w:ascii="Times New Roman" w:eastAsia="Times New Roman" w:hAnsi="Times New Roman"/>
                <w:color w:val="000000"/>
                <w:sz w:val="24"/>
                <w:szCs w:val="24"/>
              </w:rPr>
              <w:t>включительно</w:t>
            </w:r>
          </w:p>
        </w:tc>
        <w:tc>
          <w:tcPr>
            <w:tcW w:w="1404" w:type="dxa"/>
          </w:tcPr>
          <w:p w:rsidR="00CE5425" w:rsidRDefault="00CE5425" w:rsidP="00745FCC">
            <w:pPr>
              <w:rPr>
                <w:rFonts w:ascii="Times New Roman" w:eastAsia="Times New Roman" w:hAnsi="Times New Roman"/>
                <w:color w:val="000000"/>
                <w:sz w:val="24"/>
                <w:szCs w:val="24"/>
              </w:rPr>
            </w:pPr>
          </w:p>
          <w:p w:rsidR="00CE5425" w:rsidRDefault="00CE5425" w:rsidP="00745FCC">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разовая</w:t>
            </w:r>
          </w:p>
        </w:tc>
      </w:tr>
      <w:tr w:rsidR="00CE5425" w:rsidRPr="00996537" w:rsidTr="00316426">
        <w:trPr>
          <w:trHeight w:val="152"/>
        </w:trPr>
        <w:tc>
          <w:tcPr>
            <w:tcW w:w="817" w:type="dxa"/>
          </w:tcPr>
          <w:p w:rsidR="00CE5425" w:rsidRPr="00996537" w:rsidRDefault="00CE5425"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2.3</w:t>
            </w:r>
          </w:p>
        </w:tc>
        <w:tc>
          <w:tcPr>
            <w:tcW w:w="6118" w:type="dxa"/>
            <w:gridSpan w:val="2"/>
          </w:tcPr>
          <w:p w:rsidR="00CE5425" w:rsidRPr="00CE5425" w:rsidRDefault="00CE5425" w:rsidP="00745FCC">
            <w:pPr>
              <w:widowControl w:val="0"/>
              <w:autoSpaceDE w:val="0"/>
              <w:autoSpaceDN w:val="0"/>
              <w:adjustRightInd w:val="0"/>
              <w:rPr>
                <w:rFonts w:ascii="Times New Roman" w:hAnsi="Times New Roman"/>
                <w:sz w:val="24"/>
                <w:szCs w:val="24"/>
              </w:rPr>
            </w:pPr>
            <w:r w:rsidRPr="00CE5425">
              <w:rPr>
                <w:rFonts w:ascii="Times New Roman" w:eastAsia="SimSun" w:hAnsi="Times New Roman"/>
                <w:bCs/>
                <w:kern w:val="1"/>
                <w:sz w:val="24"/>
                <w:szCs w:val="24"/>
                <w:lang w:eastAsia="hi-IN" w:bidi="hi-IN"/>
              </w:rPr>
              <w:t>За обеспечение выполнения требований электр</w:t>
            </w:r>
            <w:proofErr w:type="gramStart"/>
            <w:r w:rsidRPr="00CE5425">
              <w:rPr>
                <w:rFonts w:ascii="Times New Roman" w:eastAsia="SimSun" w:hAnsi="Times New Roman"/>
                <w:bCs/>
                <w:kern w:val="1"/>
                <w:sz w:val="24"/>
                <w:szCs w:val="24"/>
                <w:lang w:eastAsia="hi-IN" w:bidi="hi-IN"/>
              </w:rPr>
              <w:t>о-</w:t>
            </w:r>
            <w:proofErr w:type="gramEnd"/>
            <w:r w:rsidRPr="00CE5425">
              <w:rPr>
                <w:rFonts w:ascii="Times New Roman" w:eastAsia="SimSun" w:hAnsi="Times New Roman"/>
                <w:bCs/>
                <w:kern w:val="1"/>
                <w:sz w:val="24"/>
                <w:szCs w:val="24"/>
                <w:lang w:eastAsia="hi-IN" w:bidi="hi-IN"/>
              </w:rPr>
              <w:t>, газо-, пожарной безопасности и охраны труда</w:t>
            </w:r>
          </w:p>
        </w:tc>
        <w:tc>
          <w:tcPr>
            <w:tcW w:w="983" w:type="dxa"/>
          </w:tcPr>
          <w:p w:rsidR="00CE5425" w:rsidRDefault="00CE5425" w:rsidP="00745FCC">
            <w:pPr>
              <w:widowControl w:val="0"/>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r w:rsidRPr="00A31676">
              <w:rPr>
                <w:rFonts w:ascii="Times New Roman" w:eastAsia="Times New Roman" w:hAnsi="Times New Roman"/>
                <w:color w:val="000000"/>
                <w:sz w:val="24"/>
                <w:szCs w:val="24"/>
              </w:rPr>
              <w:t>включительно</w:t>
            </w:r>
          </w:p>
        </w:tc>
        <w:tc>
          <w:tcPr>
            <w:tcW w:w="1404" w:type="dxa"/>
          </w:tcPr>
          <w:p w:rsidR="00CE5425" w:rsidRDefault="00316426" w:rsidP="00745FCC">
            <w:pPr>
              <w:widowControl w:val="0"/>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r>
      <w:tr w:rsidR="00CE5425" w:rsidRPr="00996537" w:rsidTr="00316426">
        <w:trPr>
          <w:trHeight w:val="193"/>
        </w:trPr>
        <w:tc>
          <w:tcPr>
            <w:tcW w:w="817" w:type="dxa"/>
          </w:tcPr>
          <w:p w:rsidR="00CE5425" w:rsidRPr="00996537" w:rsidRDefault="00CE5425"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2.4</w:t>
            </w:r>
          </w:p>
        </w:tc>
        <w:tc>
          <w:tcPr>
            <w:tcW w:w="6118" w:type="dxa"/>
            <w:gridSpan w:val="2"/>
            <w:vAlign w:val="center"/>
          </w:tcPr>
          <w:p w:rsidR="00CE5425" w:rsidRPr="00CE5425" w:rsidRDefault="00CE5425" w:rsidP="00745FCC">
            <w:pPr>
              <w:widowControl w:val="0"/>
              <w:autoSpaceDE w:val="0"/>
              <w:autoSpaceDN w:val="0"/>
              <w:adjustRightInd w:val="0"/>
              <w:rPr>
                <w:rFonts w:ascii="Times New Roman" w:hAnsi="Times New Roman"/>
                <w:sz w:val="24"/>
                <w:szCs w:val="24"/>
              </w:rPr>
            </w:pPr>
            <w:r w:rsidRPr="00CE5425">
              <w:rPr>
                <w:rFonts w:ascii="Times New Roman" w:eastAsia="SimSun" w:hAnsi="Times New Roman"/>
                <w:kern w:val="1"/>
                <w:sz w:val="24"/>
                <w:szCs w:val="24"/>
                <w:lang w:eastAsia="hi-IN" w:bidi="hi-IN"/>
              </w:rPr>
              <w:t>Участие в ремонтах (в зависимости от объема выполненных работ)</w:t>
            </w:r>
          </w:p>
        </w:tc>
        <w:tc>
          <w:tcPr>
            <w:tcW w:w="983" w:type="dxa"/>
            <w:vAlign w:val="center"/>
          </w:tcPr>
          <w:p w:rsidR="00CE5425" w:rsidRDefault="00CE5425" w:rsidP="00745FCC">
            <w:pPr>
              <w:widowControl w:val="0"/>
              <w:autoSpaceDE w:val="0"/>
              <w:autoSpaceDN w:val="0"/>
              <w:adjustRightInd w:val="0"/>
              <w:jc w:val="center"/>
              <w:rPr>
                <w:rFonts w:ascii="Times New Roman" w:eastAsia="Times New Roman" w:hAnsi="Times New Roman"/>
                <w:color w:val="000000"/>
                <w:sz w:val="24"/>
                <w:szCs w:val="24"/>
              </w:rPr>
            </w:pPr>
            <w:r w:rsidRPr="006A0225">
              <w:rPr>
                <w:rFonts w:ascii="Times New Roman" w:eastAsia="SimSun" w:hAnsi="Times New Roman"/>
                <w:kern w:val="1"/>
                <w:lang w:eastAsia="hi-IN" w:bidi="hi-IN"/>
              </w:rPr>
              <w:t>100%</w:t>
            </w:r>
            <w:r w:rsidRPr="00A31676">
              <w:rPr>
                <w:rFonts w:ascii="Times New Roman" w:eastAsia="Times New Roman" w:hAnsi="Times New Roman"/>
                <w:color w:val="000000"/>
                <w:sz w:val="24"/>
                <w:szCs w:val="24"/>
              </w:rPr>
              <w:t>включительно</w:t>
            </w:r>
          </w:p>
        </w:tc>
        <w:tc>
          <w:tcPr>
            <w:tcW w:w="1404" w:type="dxa"/>
          </w:tcPr>
          <w:p w:rsidR="00CE5425" w:rsidRDefault="00316426" w:rsidP="00745FCC">
            <w:pPr>
              <w:widowControl w:val="0"/>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развая</w:t>
            </w:r>
          </w:p>
        </w:tc>
      </w:tr>
      <w:tr w:rsidR="00CE5425" w:rsidRPr="00996537" w:rsidTr="00316426">
        <w:trPr>
          <w:trHeight w:val="152"/>
        </w:trPr>
        <w:tc>
          <w:tcPr>
            <w:tcW w:w="817" w:type="dxa"/>
          </w:tcPr>
          <w:p w:rsidR="00CE5425" w:rsidRPr="00996537" w:rsidRDefault="00CE5425"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lastRenderedPageBreak/>
              <w:t>2.5</w:t>
            </w:r>
          </w:p>
        </w:tc>
        <w:tc>
          <w:tcPr>
            <w:tcW w:w="6118" w:type="dxa"/>
            <w:gridSpan w:val="2"/>
            <w:vAlign w:val="center"/>
          </w:tcPr>
          <w:p w:rsidR="00CE5425" w:rsidRPr="009150C2" w:rsidRDefault="00316426" w:rsidP="00745FCC">
            <w:pPr>
              <w:widowControl w:val="0"/>
              <w:suppressLineNumbers/>
              <w:spacing w:after="283"/>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 xml:space="preserve"> Уборка помещений и территории после ремонтных работ</w:t>
            </w:r>
          </w:p>
        </w:tc>
        <w:tc>
          <w:tcPr>
            <w:tcW w:w="983" w:type="dxa"/>
          </w:tcPr>
          <w:p w:rsidR="00CE5425" w:rsidRDefault="00316426" w:rsidP="00745FCC">
            <w:r>
              <w:rPr>
                <w:rFonts w:ascii="Times New Roman" w:eastAsia="SimSun" w:hAnsi="Times New Roman"/>
                <w:kern w:val="1"/>
                <w:sz w:val="24"/>
                <w:szCs w:val="24"/>
                <w:lang w:eastAsia="hi-IN" w:bidi="hi-IN"/>
              </w:rPr>
              <w:t>10</w:t>
            </w:r>
            <w:r w:rsidR="00CE5425" w:rsidRPr="00B775C0">
              <w:rPr>
                <w:rFonts w:ascii="Times New Roman" w:eastAsia="SimSun" w:hAnsi="Times New Roman"/>
                <w:kern w:val="1"/>
                <w:sz w:val="24"/>
                <w:szCs w:val="24"/>
                <w:lang w:eastAsia="hi-IN" w:bidi="hi-IN"/>
              </w:rPr>
              <w:t>0%</w:t>
            </w:r>
            <w:proofErr w:type="gramStart"/>
            <w:r w:rsidR="00CE5425" w:rsidRPr="00B775C0">
              <w:rPr>
                <w:rFonts w:ascii="Times New Roman" w:eastAsia="Times New Roman" w:hAnsi="Times New Roman"/>
                <w:color w:val="000000"/>
                <w:sz w:val="24"/>
                <w:szCs w:val="24"/>
              </w:rPr>
              <w:t>включи тельно</w:t>
            </w:r>
            <w:proofErr w:type="gramEnd"/>
          </w:p>
        </w:tc>
        <w:tc>
          <w:tcPr>
            <w:tcW w:w="1404" w:type="dxa"/>
          </w:tcPr>
          <w:p w:rsidR="00CE5425" w:rsidRDefault="00316426" w:rsidP="00745FCC">
            <w:pPr>
              <w:widowControl w:val="0"/>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разовая</w:t>
            </w:r>
          </w:p>
        </w:tc>
      </w:tr>
      <w:tr w:rsidR="00316426" w:rsidRPr="00996537" w:rsidTr="00316426">
        <w:trPr>
          <w:trHeight w:val="238"/>
        </w:trPr>
        <w:tc>
          <w:tcPr>
            <w:tcW w:w="817" w:type="dxa"/>
          </w:tcPr>
          <w:p w:rsidR="00316426" w:rsidRPr="00996537" w:rsidRDefault="00316426"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2.6</w:t>
            </w:r>
          </w:p>
        </w:tc>
        <w:tc>
          <w:tcPr>
            <w:tcW w:w="6118" w:type="dxa"/>
            <w:gridSpan w:val="2"/>
            <w:vAlign w:val="center"/>
          </w:tcPr>
          <w:p w:rsidR="00316426" w:rsidRPr="009150C2" w:rsidRDefault="00316426" w:rsidP="00316426">
            <w:pPr>
              <w:widowControl w:val="0"/>
              <w:suppressLineNumbers/>
              <w:spacing w:after="283"/>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Качественное с</w:t>
            </w:r>
            <w:r w:rsidRPr="009150C2">
              <w:rPr>
                <w:rFonts w:ascii="Times New Roman" w:eastAsia="SimSun" w:hAnsi="Times New Roman"/>
                <w:kern w:val="1"/>
                <w:sz w:val="24"/>
                <w:szCs w:val="24"/>
                <w:lang w:eastAsia="hi-IN" w:bidi="hi-IN"/>
              </w:rPr>
              <w:t>облюдение режимов: технологического режима приготовления и графика выдачи блюд, условий, сроков хранения и реализации продукции, температурного режима технологического оборудования, правил порционирования, оформление контрольного блюда, питьевого, воздушного и светового режимов.</w:t>
            </w:r>
          </w:p>
        </w:tc>
        <w:tc>
          <w:tcPr>
            <w:tcW w:w="983" w:type="dxa"/>
          </w:tcPr>
          <w:p w:rsidR="00316426" w:rsidRDefault="00316426" w:rsidP="00745FCC">
            <w:r>
              <w:rPr>
                <w:rFonts w:ascii="Times New Roman" w:eastAsia="SimSun" w:hAnsi="Times New Roman"/>
                <w:kern w:val="1"/>
                <w:sz w:val="24"/>
                <w:szCs w:val="24"/>
                <w:lang w:eastAsia="hi-IN" w:bidi="hi-IN"/>
              </w:rPr>
              <w:t>10</w:t>
            </w:r>
            <w:r w:rsidRPr="00B775C0">
              <w:rPr>
                <w:rFonts w:ascii="Times New Roman" w:eastAsia="SimSun" w:hAnsi="Times New Roman"/>
                <w:kern w:val="1"/>
                <w:sz w:val="24"/>
                <w:szCs w:val="24"/>
                <w:lang w:eastAsia="hi-IN" w:bidi="hi-IN"/>
              </w:rPr>
              <w:t>0%</w:t>
            </w:r>
            <w:proofErr w:type="gramStart"/>
            <w:r w:rsidRPr="00B775C0">
              <w:rPr>
                <w:rFonts w:ascii="Times New Roman" w:eastAsia="Times New Roman" w:hAnsi="Times New Roman"/>
                <w:color w:val="000000"/>
                <w:sz w:val="24"/>
                <w:szCs w:val="24"/>
              </w:rPr>
              <w:t>включи тельно</w:t>
            </w:r>
            <w:proofErr w:type="gramEnd"/>
          </w:p>
        </w:tc>
        <w:tc>
          <w:tcPr>
            <w:tcW w:w="1404" w:type="dxa"/>
          </w:tcPr>
          <w:p w:rsidR="00316426" w:rsidRPr="003F1CCB" w:rsidRDefault="00316426" w:rsidP="00F9097B">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Постоянно-разовая</w:t>
            </w:r>
          </w:p>
        </w:tc>
      </w:tr>
      <w:tr w:rsidR="008C7938" w:rsidRPr="00996537" w:rsidTr="00316426">
        <w:trPr>
          <w:trHeight w:val="215"/>
        </w:trPr>
        <w:tc>
          <w:tcPr>
            <w:tcW w:w="817" w:type="dxa"/>
          </w:tcPr>
          <w:p w:rsidR="008C7938" w:rsidRPr="00996537" w:rsidRDefault="008C7938"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2.</w:t>
            </w:r>
            <w:r w:rsidR="00A41A65">
              <w:rPr>
                <w:rFonts w:ascii="Times New Roman" w:eastAsia="Times New Roman" w:hAnsi="Times New Roman"/>
                <w:sz w:val="24"/>
                <w:szCs w:val="24"/>
              </w:rPr>
              <w:t>7</w:t>
            </w:r>
          </w:p>
        </w:tc>
        <w:tc>
          <w:tcPr>
            <w:tcW w:w="6118" w:type="dxa"/>
            <w:gridSpan w:val="2"/>
            <w:vAlign w:val="center"/>
          </w:tcPr>
          <w:p w:rsidR="008C7938" w:rsidRPr="006A0225" w:rsidRDefault="008C7938" w:rsidP="00745FCC">
            <w:pPr>
              <w:widowControl w:val="0"/>
              <w:suppressLineNumbers/>
              <w:spacing w:after="283"/>
              <w:rPr>
                <w:rFonts w:ascii="Times New Roman" w:eastAsia="SimSun" w:hAnsi="Times New Roman"/>
                <w:kern w:val="1"/>
                <w:lang w:eastAsia="hi-IN" w:bidi="hi-IN"/>
              </w:rPr>
            </w:pPr>
            <w:r>
              <w:rPr>
                <w:rFonts w:ascii="Times New Roman" w:eastAsia="Times New Roman" w:hAnsi="Times New Roman"/>
                <w:sz w:val="24"/>
                <w:szCs w:val="24"/>
              </w:rPr>
              <w:t>Отсутствие замечаний, предписаний Роспотребнадзора и других надзорных органов</w:t>
            </w:r>
          </w:p>
        </w:tc>
        <w:tc>
          <w:tcPr>
            <w:tcW w:w="983" w:type="dxa"/>
            <w:vAlign w:val="center"/>
          </w:tcPr>
          <w:p w:rsidR="008C7938" w:rsidRPr="006A0225" w:rsidRDefault="008C7938" w:rsidP="00745FCC">
            <w:pPr>
              <w:widowControl w:val="0"/>
              <w:suppressLineNumbers/>
              <w:spacing w:after="283"/>
              <w:jc w:val="center"/>
              <w:rPr>
                <w:rFonts w:ascii="Times New Roman" w:eastAsia="SimSun" w:hAnsi="Times New Roman"/>
                <w:kern w:val="1"/>
                <w:lang w:eastAsia="hi-IN" w:bidi="hi-IN"/>
              </w:rPr>
            </w:pPr>
            <w:r>
              <w:rPr>
                <w:rFonts w:ascii="Times New Roman" w:eastAsia="SimSun" w:hAnsi="Times New Roman"/>
                <w:kern w:val="1"/>
                <w:sz w:val="24"/>
                <w:szCs w:val="24"/>
                <w:lang w:eastAsia="hi-IN" w:bidi="hi-IN"/>
              </w:rPr>
              <w:t>10</w:t>
            </w:r>
            <w:r w:rsidRPr="00015C39">
              <w:rPr>
                <w:rFonts w:ascii="Times New Roman" w:eastAsia="SimSun" w:hAnsi="Times New Roman"/>
                <w:kern w:val="1"/>
                <w:sz w:val="24"/>
                <w:szCs w:val="24"/>
                <w:lang w:eastAsia="hi-IN" w:bidi="hi-IN"/>
              </w:rPr>
              <w:t>0%</w:t>
            </w:r>
            <w:r w:rsidRPr="00A31676">
              <w:rPr>
                <w:rFonts w:ascii="Times New Roman" w:eastAsia="Times New Roman" w:hAnsi="Times New Roman"/>
                <w:color w:val="000000"/>
                <w:sz w:val="24"/>
                <w:szCs w:val="24"/>
              </w:rPr>
              <w:t>включительно</w:t>
            </w:r>
          </w:p>
        </w:tc>
        <w:tc>
          <w:tcPr>
            <w:tcW w:w="1404" w:type="dxa"/>
          </w:tcPr>
          <w:p w:rsidR="008C7938" w:rsidRPr="003F1CCB" w:rsidRDefault="008C7938" w:rsidP="00F9097B">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Постоянно-разовая</w:t>
            </w:r>
          </w:p>
        </w:tc>
      </w:tr>
      <w:tr w:rsidR="008C7938" w:rsidRPr="00996537" w:rsidTr="00316426">
        <w:trPr>
          <w:trHeight w:val="145"/>
        </w:trPr>
        <w:tc>
          <w:tcPr>
            <w:tcW w:w="817" w:type="dxa"/>
          </w:tcPr>
          <w:p w:rsidR="008C7938" w:rsidRPr="00996537" w:rsidRDefault="008C7938"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2.</w:t>
            </w:r>
            <w:r w:rsidR="00A41A65">
              <w:rPr>
                <w:rFonts w:ascii="Times New Roman" w:eastAsia="Times New Roman" w:hAnsi="Times New Roman"/>
                <w:sz w:val="24"/>
                <w:szCs w:val="24"/>
              </w:rPr>
              <w:t>8</w:t>
            </w:r>
          </w:p>
        </w:tc>
        <w:tc>
          <w:tcPr>
            <w:tcW w:w="6118" w:type="dxa"/>
            <w:gridSpan w:val="2"/>
          </w:tcPr>
          <w:p w:rsidR="008C7938" w:rsidRPr="006A0225" w:rsidRDefault="008C7938" w:rsidP="00745FCC">
            <w:pPr>
              <w:widowControl w:val="0"/>
              <w:suppressLineNumbers/>
              <w:spacing w:after="283"/>
              <w:rPr>
                <w:rFonts w:ascii="Times New Roman" w:eastAsia="SimSun" w:hAnsi="Times New Roman"/>
                <w:kern w:val="1"/>
                <w:lang w:eastAsia="hi-IN" w:bidi="hi-IN"/>
              </w:rPr>
            </w:pPr>
            <w:r w:rsidRPr="003F69D4">
              <w:rPr>
                <w:rFonts w:ascii="Times New Roman" w:eastAsia="+mn-ea" w:hAnsi="Times New Roman"/>
                <w:bCs/>
                <w:color w:val="000000"/>
                <w:kern w:val="24"/>
                <w:sz w:val="24"/>
                <w:szCs w:val="24"/>
              </w:rPr>
              <w:t>Исполнение обязанностей временно отсутствующего работника</w:t>
            </w:r>
          </w:p>
        </w:tc>
        <w:tc>
          <w:tcPr>
            <w:tcW w:w="983" w:type="dxa"/>
            <w:vAlign w:val="center"/>
          </w:tcPr>
          <w:p w:rsidR="008C7938" w:rsidRPr="006A0225" w:rsidRDefault="008C7938" w:rsidP="00745FCC">
            <w:pPr>
              <w:widowControl w:val="0"/>
              <w:suppressLineNumbers/>
              <w:spacing w:after="283"/>
              <w:jc w:val="center"/>
              <w:rPr>
                <w:rFonts w:ascii="Times New Roman" w:eastAsia="SimSun" w:hAnsi="Times New Roman"/>
                <w:kern w:val="1"/>
                <w:lang w:eastAsia="hi-IN" w:bidi="hi-IN"/>
              </w:rPr>
            </w:pPr>
            <w:r>
              <w:rPr>
                <w:rFonts w:ascii="Times New Roman" w:eastAsia="SimSun" w:hAnsi="Times New Roman"/>
                <w:kern w:val="1"/>
                <w:lang w:eastAsia="hi-IN" w:bidi="hi-IN"/>
              </w:rPr>
              <w:t>100%</w:t>
            </w:r>
            <w:r w:rsidRPr="00A31676">
              <w:rPr>
                <w:rFonts w:ascii="Times New Roman" w:eastAsia="Times New Roman" w:hAnsi="Times New Roman"/>
                <w:color w:val="000000"/>
                <w:sz w:val="24"/>
                <w:szCs w:val="24"/>
              </w:rPr>
              <w:t>включительно</w:t>
            </w:r>
          </w:p>
        </w:tc>
        <w:tc>
          <w:tcPr>
            <w:tcW w:w="1404" w:type="dxa"/>
          </w:tcPr>
          <w:p w:rsidR="008C7938" w:rsidRDefault="008C7938" w:rsidP="00745FCC">
            <w:pPr>
              <w:widowControl w:val="0"/>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разовая</w:t>
            </w:r>
          </w:p>
        </w:tc>
      </w:tr>
      <w:tr w:rsidR="008C7938" w:rsidRPr="00996537" w:rsidTr="00316426">
        <w:trPr>
          <w:trHeight w:val="145"/>
        </w:trPr>
        <w:tc>
          <w:tcPr>
            <w:tcW w:w="817" w:type="dxa"/>
          </w:tcPr>
          <w:p w:rsidR="008C7938" w:rsidRPr="00996537" w:rsidRDefault="008C7938"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2.</w:t>
            </w:r>
            <w:r w:rsidR="00A41A65">
              <w:rPr>
                <w:rFonts w:ascii="Times New Roman" w:eastAsia="Times New Roman" w:hAnsi="Times New Roman"/>
                <w:sz w:val="24"/>
                <w:szCs w:val="24"/>
              </w:rPr>
              <w:t>9</w:t>
            </w:r>
          </w:p>
        </w:tc>
        <w:tc>
          <w:tcPr>
            <w:tcW w:w="6118" w:type="dxa"/>
            <w:gridSpan w:val="2"/>
          </w:tcPr>
          <w:p w:rsidR="008C7938" w:rsidRPr="003F69D4" w:rsidRDefault="008C7938" w:rsidP="00745FCC">
            <w:pPr>
              <w:widowControl w:val="0"/>
              <w:suppressLineNumbers/>
              <w:spacing w:after="283"/>
              <w:rPr>
                <w:rFonts w:ascii="Times New Roman" w:eastAsia="+mn-ea" w:hAnsi="Times New Roman"/>
                <w:bCs/>
                <w:color w:val="000000"/>
                <w:kern w:val="24"/>
                <w:sz w:val="24"/>
                <w:szCs w:val="24"/>
              </w:rPr>
            </w:pPr>
            <w:r>
              <w:rPr>
                <w:rFonts w:ascii="Times New Roman" w:eastAsia="+mn-ea" w:hAnsi="Times New Roman"/>
                <w:bCs/>
                <w:color w:val="000000"/>
                <w:kern w:val="24"/>
                <w:sz w:val="24"/>
                <w:szCs w:val="24"/>
              </w:rPr>
              <w:t>Экономное расходование водо-энерго-тепло ресурсов, моющих средств</w:t>
            </w:r>
          </w:p>
        </w:tc>
        <w:tc>
          <w:tcPr>
            <w:tcW w:w="983" w:type="dxa"/>
          </w:tcPr>
          <w:p w:rsidR="008C7938" w:rsidRDefault="008C7938" w:rsidP="00745FCC">
            <w:r w:rsidRPr="001274D7">
              <w:rPr>
                <w:rFonts w:ascii="Times New Roman" w:eastAsia="SimSun" w:hAnsi="Times New Roman"/>
                <w:kern w:val="1"/>
                <w:sz w:val="24"/>
                <w:szCs w:val="24"/>
                <w:lang w:eastAsia="hi-IN" w:bidi="hi-IN"/>
              </w:rPr>
              <w:t>50%</w:t>
            </w:r>
            <w:proofErr w:type="gramStart"/>
            <w:r w:rsidRPr="001274D7">
              <w:rPr>
                <w:rFonts w:ascii="Times New Roman" w:eastAsia="Times New Roman" w:hAnsi="Times New Roman"/>
                <w:color w:val="000000"/>
                <w:sz w:val="24"/>
                <w:szCs w:val="24"/>
              </w:rPr>
              <w:t>включи тельно</w:t>
            </w:r>
            <w:proofErr w:type="gramEnd"/>
          </w:p>
        </w:tc>
        <w:tc>
          <w:tcPr>
            <w:tcW w:w="1404" w:type="dxa"/>
          </w:tcPr>
          <w:p w:rsidR="008C7938" w:rsidRPr="003F1CCB" w:rsidRDefault="008C7938" w:rsidP="00F9097B">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Постоянно-разовая</w:t>
            </w:r>
          </w:p>
        </w:tc>
      </w:tr>
      <w:tr w:rsidR="008C7938" w:rsidRPr="00996537" w:rsidTr="00316426">
        <w:trPr>
          <w:trHeight w:val="145"/>
        </w:trPr>
        <w:tc>
          <w:tcPr>
            <w:tcW w:w="817" w:type="dxa"/>
          </w:tcPr>
          <w:p w:rsidR="008C7938" w:rsidRPr="00996537" w:rsidRDefault="008C7938"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2.1</w:t>
            </w:r>
            <w:r w:rsidR="00A41A65">
              <w:rPr>
                <w:rFonts w:ascii="Times New Roman" w:eastAsia="Times New Roman" w:hAnsi="Times New Roman"/>
                <w:sz w:val="24"/>
                <w:szCs w:val="24"/>
              </w:rPr>
              <w:t>0</w:t>
            </w:r>
          </w:p>
        </w:tc>
        <w:tc>
          <w:tcPr>
            <w:tcW w:w="6118" w:type="dxa"/>
            <w:gridSpan w:val="2"/>
          </w:tcPr>
          <w:p w:rsidR="008C7938" w:rsidRPr="003F69D4" w:rsidRDefault="008C7938" w:rsidP="00745FCC">
            <w:pPr>
              <w:widowControl w:val="0"/>
              <w:suppressLineNumbers/>
              <w:spacing w:after="283"/>
              <w:rPr>
                <w:rFonts w:ascii="Times New Roman" w:eastAsia="+mn-ea" w:hAnsi="Times New Roman"/>
                <w:bCs/>
                <w:color w:val="000000"/>
                <w:kern w:val="24"/>
                <w:sz w:val="24"/>
                <w:szCs w:val="24"/>
              </w:rPr>
            </w:pPr>
            <w:r>
              <w:rPr>
                <w:rFonts w:ascii="Times New Roman" w:eastAsia="+mn-ea" w:hAnsi="Times New Roman"/>
                <w:bCs/>
                <w:color w:val="000000"/>
                <w:kern w:val="24"/>
                <w:sz w:val="24"/>
                <w:szCs w:val="24"/>
              </w:rPr>
              <w:t>За сложность и напряженность в работе</w:t>
            </w:r>
          </w:p>
        </w:tc>
        <w:tc>
          <w:tcPr>
            <w:tcW w:w="983" w:type="dxa"/>
            <w:vAlign w:val="center"/>
          </w:tcPr>
          <w:p w:rsidR="008C7938" w:rsidRDefault="008C7938" w:rsidP="00745FCC">
            <w:pPr>
              <w:widowControl w:val="0"/>
              <w:suppressLineNumbers/>
              <w:spacing w:after="283"/>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50%</w:t>
            </w:r>
            <w:r w:rsidRPr="00A31676">
              <w:rPr>
                <w:rFonts w:ascii="Times New Roman" w:eastAsia="Times New Roman" w:hAnsi="Times New Roman"/>
                <w:color w:val="000000"/>
                <w:sz w:val="24"/>
                <w:szCs w:val="24"/>
              </w:rPr>
              <w:t>включительно</w:t>
            </w:r>
          </w:p>
        </w:tc>
        <w:tc>
          <w:tcPr>
            <w:tcW w:w="1404" w:type="dxa"/>
            <w:vAlign w:val="center"/>
          </w:tcPr>
          <w:p w:rsidR="008C7938" w:rsidRPr="00E212FB" w:rsidRDefault="008C7938" w:rsidP="00745FCC">
            <w:pPr>
              <w:widowControl w:val="0"/>
              <w:suppressLineNumbers/>
              <w:spacing w:after="283"/>
              <w:jc w:val="center"/>
              <w:rPr>
                <w:rFonts w:ascii="Times New Roman" w:eastAsia="SimSun" w:hAnsi="Times New Roman"/>
                <w:kern w:val="1"/>
                <w:lang w:eastAsia="hi-IN" w:bidi="hi-IN"/>
              </w:rPr>
            </w:pPr>
            <w:r>
              <w:rPr>
                <w:rFonts w:ascii="Times New Roman" w:eastAsia="SimSun" w:hAnsi="Times New Roman"/>
                <w:kern w:val="1"/>
                <w:lang w:eastAsia="hi-IN" w:bidi="hi-IN"/>
              </w:rPr>
              <w:t>Постоянно</w:t>
            </w:r>
          </w:p>
        </w:tc>
      </w:tr>
      <w:tr w:rsidR="008C7938" w:rsidRPr="00996537" w:rsidTr="00316426">
        <w:trPr>
          <w:trHeight w:val="145"/>
        </w:trPr>
        <w:tc>
          <w:tcPr>
            <w:tcW w:w="817" w:type="dxa"/>
          </w:tcPr>
          <w:p w:rsidR="008C7938" w:rsidRPr="00996537" w:rsidRDefault="008C7938"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2.1</w:t>
            </w:r>
            <w:r w:rsidR="00A41A65">
              <w:rPr>
                <w:rFonts w:ascii="Times New Roman" w:eastAsia="Times New Roman" w:hAnsi="Times New Roman"/>
                <w:sz w:val="24"/>
                <w:szCs w:val="24"/>
              </w:rPr>
              <w:t>1</w:t>
            </w:r>
          </w:p>
        </w:tc>
        <w:tc>
          <w:tcPr>
            <w:tcW w:w="6118" w:type="dxa"/>
            <w:gridSpan w:val="2"/>
            <w:vAlign w:val="center"/>
          </w:tcPr>
          <w:p w:rsidR="008C7938" w:rsidRPr="008C7938" w:rsidRDefault="008C7938" w:rsidP="00745FCC">
            <w:pPr>
              <w:widowControl w:val="0"/>
              <w:suppressLineNumbers/>
              <w:spacing w:after="283"/>
              <w:rPr>
                <w:rFonts w:ascii="Times New Roman" w:eastAsia="SimSun" w:hAnsi="Times New Roman"/>
                <w:kern w:val="1"/>
                <w:sz w:val="24"/>
                <w:szCs w:val="24"/>
                <w:lang w:eastAsia="hi-IN" w:bidi="hi-IN"/>
              </w:rPr>
            </w:pPr>
            <w:r w:rsidRPr="008C7938">
              <w:rPr>
                <w:rFonts w:ascii="Times New Roman" w:eastAsia="SimSun" w:hAnsi="Times New Roman"/>
                <w:kern w:val="1"/>
                <w:sz w:val="24"/>
                <w:szCs w:val="24"/>
                <w:lang w:eastAsia="hi-IN" w:bidi="hi-IN"/>
              </w:rPr>
              <w:t>Необходимость передвижения на транспорте в территориально отдаленные организации</w:t>
            </w:r>
          </w:p>
        </w:tc>
        <w:tc>
          <w:tcPr>
            <w:tcW w:w="983" w:type="dxa"/>
            <w:vAlign w:val="center"/>
          </w:tcPr>
          <w:p w:rsidR="008C7938" w:rsidRPr="006A0225" w:rsidRDefault="008C7938" w:rsidP="00745FCC">
            <w:pPr>
              <w:widowControl w:val="0"/>
              <w:suppressLineNumbers/>
              <w:spacing w:after="283"/>
              <w:jc w:val="center"/>
              <w:rPr>
                <w:rFonts w:ascii="Times New Roman" w:eastAsia="SimSun" w:hAnsi="Times New Roman"/>
                <w:kern w:val="1"/>
                <w:lang w:eastAsia="hi-IN" w:bidi="hi-IN"/>
              </w:rPr>
            </w:pPr>
            <w:r w:rsidRPr="006A0225">
              <w:rPr>
                <w:rFonts w:ascii="Times New Roman" w:eastAsia="SimSun" w:hAnsi="Times New Roman"/>
                <w:kern w:val="1"/>
                <w:lang w:eastAsia="hi-IN" w:bidi="hi-IN"/>
              </w:rPr>
              <w:t>100%</w:t>
            </w:r>
            <w:r w:rsidRPr="00A31676">
              <w:rPr>
                <w:rFonts w:ascii="Times New Roman" w:eastAsia="Times New Roman" w:hAnsi="Times New Roman"/>
                <w:color w:val="000000"/>
                <w:sz w:val="24"/>
                <w:szCs w:val="24"/>
              </w:rPr>
              <w:t>включительно</w:t>
            </w:r>
          </w:p>
        </w:tc>
        <w:tc>
          <w:tcPr>
            <w:tcW w:w="1404" w:type="dxa"/>
          </w:tcPr>
          <w:p w:rsidR="008C7938" w:rsidRPr="003F1CCB" w:rsidRDefault="008C7938" w:rsidP="00F9097B">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Постоянно-разовая</w:t>
            </w:r>
          </w:p>
        </w:tc>
      </w:tr>
      <w:tr w:rsidR="008C7938" w:rsidRPr="00996537" w:rsidTr="00316426">
        <w:trPr>
          <w:trHeight w:val="145"/>
        </w:trPr>
        <w:tc>
          <w:tcPr>
            <w:tcW w:w="817" w:type="dxa"/>
          </w:tcPr>
          <w:p w:rsidR="008C7938" w:rsidRPr="00996537" w:rsidRDefault="008C7938"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2.1</w:t>
            </w:r>
            <w:r w:rsidR="00A41A65">
              <w:rPr>
                <w:rFonts w:ascii="Times New Roman" w:eastAsia="Times New Roman" w:hAnsi="Times New Roman"/>
                <w:sz w:val="24"/>
                <w:szCs w:val="24"/>
              </w:rPr>
              <w:t>2</w:t>
            </w:r>
          </w:p>
        </w:tc>
        <w:tc>
          <w:tcPr>
            <w:tcW w:w="6118" w:type="dxa"/>
            <w:gridSpan w:val="2"/>
            <w:vAlign w:val="center"/>
          </w:tcPr>
          <w:p w:rsidR="008C7938" w:rsidRPr="008C7938" w:rsidRDefault="008C7938" w:rsidP="00745FCC">
            <w:pPr>
              <w:widowControl w:val="0"/>
              <w:suppressLineNumbers/>
              <w:spacing w:after="283"/>
              <w:rPr>
                <w:rFonts w:ascii="Times New Roman" w:eastAsia="SimSun" w:hAnsi="Times New Roman"/>
                <w:kern w:val="1"/>
                <w:sz w:val="24"/>
                <w:szCs w:val="24"/>
                <w:lang w:eastAsia="hi-IN" w:bidi="hi-IN"/>
              </w:rPr>
            </w:pPr>
            <w:r w:rsidRPr="008C7938">
              <w:rPr>
                <w:rFonts w:ascii="Times New Roman" w:eastAsia="SimSun" w:hAnsi="Times New Roman"/>
                <w:kern w:val="1"/>
                <w:sz w:val="24"/>
                <w:szCs w:val="24"/>
                <w:lang w:eastAsia="hi-IN" w:bidi="hi-IN"/>
              </w:rPr>
              <w:t xml:space="preserve">Осуществление качественного </w:t>
            </w:r>
            <w:proofErr w:type="gramStart"/>
            <w:r w:rsidRPr="008C7938">
              <w:rPr>
                <w:rFonts w:ascii="Times New Roman" w:eastAsia="SimSun" w:hAnsi="Times New Roman"/>
                <w:kern w:val="1"/>
                <w:sz w:val="24"/>
                <w:szCs w:val="24"/>
                <w:lang w:eastAsia="hi-IN" w:bidi="hi-IN"/>
              </w:rPr>
              <w:t>контроля за</w:t>
            </w:r>
            <w:proofErr w:type="gramEnd"/>
            <w:r w:rsidRPr="008C7938">
              <w:rPr>
                <w:rFonts w:ascii="Times New Roman" w:eastAsia="SimSun" w:hAnsi="Times New Roman"/>
                <w:kern w:val="1"/>
                <w:sz w:val="24"/>
                <w:szCs w:val="24"/>
                <w:lang w:eastAsia="hi-IN" w:bidi="hi-IN"/>
              </w:rPr>
              <w:t xml:space="preserve"> работой сотрудников пищеблока, младшего обслуживающего персонала, по выполнению требований СанПиН.</w:t>
            </w:r>
          </w:p>
        </w:tc>
        <w:tc>
          <w:tcPr>
            <w:tcW w:w="983" w:type="dxa"/>
            <w:vAlign w:val="center"/>
          </w:tcPr>
          <w:p w:rsidR="008C7938" w:rsidRPr="006A0225" w:rsidRDefault="008C7938" w:rsidP="00745FCC">
            <w:pPr>
              <w:widowControl w:val="0"/>
              <w:suppressLineNumbers/>
              <w:spacing w:after="283"/>
              <w:jc w:val="center"/>
              <w:rPr>
                <w:rFonts w:ascii="Times New Roman" w:eastAsia="SimSun" w:hAnsi="Times New Roman"/>
                <w:kern w:val="1"/>
                <w:lang w:eastAsia="hi-IN" w:bidi="hi-IN"/>
              </w:rPr>
            </w:pPr>
            <w:r>
              <w:rPr>
                <w:rFonts w:ascii="Times New Roman" w:eastAsia="SimSun" w:hAnsi="Times New Roman"/>
                <w:kern w:val="1"/>
                <w:sz w:val="24"/>
                <w:szCs w:val="24"/>
                <w:lang w:eastAsia="hi-IN" w:bidi="hi-IN"/>
              </w:rPr>
              <w:t>7</w:t>
            </w:r>
            <w:r w:rsidRPr="00015C39">
              <w:rPr>
                <w:rFonts w:ascii="Times New Roman" w:eastAsia="SimSun" w:hAnsi="Times New Roman"/>
                <w:kern w:val="1"/>
                <w:sz w:val="24"/>
                <w:szCs w:val="24"/>
                <w:lang w:eastAsia="hi-IN" w:bidi="hi-IN"/>
              </w:rPr>
              <w:t>0%</w:t>
            </w:r>
            <w:r w:rsidRPr="00A31676">
              <w:rPr>
                <w:rFonts w:ascii="Times New Roman" w:eastAsia="Times New Roman" w:hAnsi="Times New Roman"/>
                <w:color w:val="000000"/>
                <w:sz w:val="24"/>
                <w:szCs w:val="24"/>
              </w:rPr>
              <w:t>включительно</w:t>
            </w:r>
          </w:p>
        </w:tc>
        <w:tc>
          <w:tcPr>
            <w:tcW w:w="1404" w:type="dxa"/>
          </w:tcPr>
          <w:p w:rsidR="008C7938" w:rsidRDefault="008C7938" w:rsidP="00745FCC">
            <w:pPr>
              <w:widowControl w:val="0"/>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r>
      <w:tr w:rsidR="008C7938" w:rsidRPr="00996537" w:rsidTr="00316426">
        <w:trPr>
          <w:trHeight w:val="145"/>
        </w:trPr>
        <w:tc>
          <w:tcPr>
            <w:tcW w:w="817" w:type="dxa"/>
          </w:tcPr>
          <w:p w:rsidR="008C7938" w:rsidRPr="00996537" w:rsidRDefault="008C7938"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2.1</w:t>
            </w:r>
            <w:r w:rsidR="00A41A65">
              <w:rPr>
                <w:rFonts w:ascii="Times New Roman" w:eastAsia="Times New Roman" w:hAnsi="Times New Roman"/>
                <w:sz w:val="24"/>
                <w:szCs w:val="24"/>
              </w:rPr>
              <w:t>3</w:t>
            </w:r>
          </w:p>
        </w:tc>
        <w:tc>
          <w:tcPr>
            <w:tcW w:w="6118" w:type="dxa"/>
            <w:gridSpan w:val="2"/>
            <w:vAlign w:val="center"/>
          </w:tcPr>
          <w:p w:rsidR="008C7938" w:rsidRPr="008C7938" w:rsidRDefault="008C7938" w:rsidP="00745FCC">
            <w:pPr>
              <w:widowControl w:val="0"/>
              <w:suppressLineNumbers/>
              <w:spacing w:after="283"/>
              <w:rPr>
                <w:rFonts w:ascii="Times New Roman" w:eastAsia="SimSun" w:hAnsi="Times New Roman"/>
                <w:kern w:val="1"/>
                <w:sz w:val="24"/>
                <w:szCs w:val="24"/>
                <w:lang w:eastAsia="hi-IN" w:bidi="hi-IN"/>
              </w:rPr>
            </w:pPr>
            <w:r w:rsidRPr="008C7938">
              <w:rPr>
                <w:rFonts w:ascii="Times New Roman" w:eastAsia="SimSun" w:hAnsi="Times New Roman"/>
                <w:kern w:val="1"/>
                <w:sz w:val="24"/>
                <w:szCs w:val="24"/>
                <w:lang w:eastAsia="hi-IN" w:bidi="hi-IN"/>
              </w:rPr>
              <w:t>Активное участие при проведении культурно-массовых мероприятий в ДОУ</w:t>
            </w:r>
          </w:p>
        </w:tc>
        <w:tc>
          <w:tcPr>
            <w:tcW w:w="983" w:type="dxa"/>
            <w:vAlign w:val="center"/>
          </w:tcPr>
          <w:p w:rsidR="008C7938" w:rsidRPr="006A0225" w:rsidRDefault="008C7938" w:rsidP="00745FCC">
            <w:pPr>
              <w:widowControl w:val="0"/>
              <w:suppressLineNumbers/>
              <w:spacing w:after="283"/>
              <w:jc w:val="center"/>
              <w:rPr>
                <w:rFonts w:ascii="Times New Roman" w:eastAsia="SimSun" w:hAnsi="Times New Roman"/>
                <w:kern w:val="1"/>
                <w:lang w:eastAsia="hi-IN" w:bidi="hi-IN"/>
              </w:rPr>
            </w:pPr>
            <w:r>
              <w:rPr>
                <w:rFonts w:ascii="Times New Roman" w:eastAsia="SimSun" w:hAnsi="Times New Roman"/>
                <w:kern w:val="1"/>
                <w:lang w:eastAsia="hi-IN" w:bidi="hi-IN"/>
              </w:rPr>
              <w:t xml:space="preserve">10 000р. </w:t>
            </w:r>
            <w:r w:rsidRPr="00A31676">
              <w:rPr>
                <w:rFonts w:ascii="Times New Roman" w:eastAsia="Times New Roman" w:hAnsi="Times New Roman"/>
                <w:color w:val="000000"/>
                <w:sz w:val="24"/>
                <w:szCs w:val="24"/>
              </w:rPr>
              <w:t>включительно</w:t>
            </w:r>
          </w:p>
        </w:tc>
        <w:tc>
          <w:tcPr>
            <w:tcW w:w="1404" w:type="dxa"/>
          </w:tcPr>
          <w:p w:rsidR="008C7938" w:rsidRDefault="008C7938" w:rsidP="00745FCC">
            <w:pPr>
              <w:widowControl w:val="0"/>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разовое</w:t>
            </w:r>
          </w:p>
        </w:tc>
      </w:tr>
      <w:tr w:rsidR="008C7938" w:rsidRPr="00996537" w:rsidTr="00316426">
        <w:trPr>
          <w:trHeight w:val="145"/>
        </w:trPr>
        <w:tc>
          <w:tcPr>
            <w:tcW w:w="817" w:type="dxa"/>
          </w:tcPr>
          <w:p w:rsidR="008C7938" w:rsidRPr="00996537" w:rsidRDefault="008C7938"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2.1</w:t>
            </w:r>
            <w:r w:rsidR="00A41A65">
              <w:rPr>
                <w:rFonts w:ascii="Times New Roman" w:eastAsia="Times New Roman" w:hAnsi="Times New Roman"/>
                <w:sz w:val="24"/>
                <w:szCs w:val="24"/>
              </w:rPr>
              <w:t>4</w:t>
            </w:r>
          </w:p>
        </w:tc>
        <w:tc>
          <w:tcPr>
            <w:tcW w:w="6118" w:type="dxa"/>
            <w:gridSpan w:val="2"/>
          </w:tcPr>
          <w:p w:rsidR="008C7938" w:rsidRPr="00F72E30" w:rsidRDefault="008C7938" w:rsidP="00745FCC">
            <w:pPr>
              <w:widowControl w:val="0"/>
              <w:suppressLineNumbers/>
              <w:spacing w:after="283"/>
              <w:rPr>
                <w:rFonts w:ascii="Times New Roman" w:eastAsia="SimSun" w:hAnsi="Times New Roman"/>
                <w:kern w:val="1"/>
                <w:sz w:val="24"/>
                <w:szCs w:val="24"/>
                <w:lang w:eastAsia="hi-IN" w:bidi="hi-IN"/>
              </w:rPr>
            </w:pPr>
            <w:r w:rsidRPr="009150C2">
              <w:rPr>
                <w:rFonts w:ascii="Times New Roman" w:eastAsia="SimSun" w:hAnsi="Times New Roman"/>
                <w:kern w:val="1"/>
                <w:sz w:val="24"/>
                <w:szCs w:val="24"/>
                <w:lang w:eastAsia="hi-IN" w:bidi="hi-IN"/>
              </w:rPr>
              <w:t>Сложность и напряженность при работе в группах раннего возраста (возраст детей от 2-х до 3-х лет)</w:t>
            </w:r>
          </w:p>
        </w:tc>
        <w:tc>
          <w:tcPr>
            <w:tcW w:w="983" w:type="dxa"/>
            <w:vAlign w:val="center"/>
          </w:tcPr>
          <w:p w:rsidR="008C7938" w:rsidRDefault="008C7938" w:rsidP="00745FCC">
            <w:pPr>
              <w:widowControl w:val="0"/>
              <w:suppressLineNumbers/>
              <w:spacing w:after="283"/>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50%</w:t>
            </w:r>
            <w:r w:rsidRPr="00A31676">
              <w:rPr>
                <w:rFonts w:ascii="Times New Roman" w:eastAsia="Times New Roman" w:hAnsi="Times New Roman"/>
                <w:color w:val="000000"/>
                <w:sz w:val="24"/>
                <w:szCs w:val="24"/>
              </w:rPr>
              <w:t>включительно</w:t>
            </w:r>
          </w:p>
        </w:tc>
        <w:tc>
          <w:tcPr>
            <w:tcW w:w="1404" w:type="dxa"/>
            <w:vAlign w:val="center"/>
          </w:tcPr>
          <w:p w:rsidR="008C7938" w:rsidRPr="00E212FB" w:rsidRDefault="008C7938" w:rsidP="00745FCC">
            <w:pPr>
              <w:widowControl w:val="0"/>
              <w:suppressLineNumbers/>
              <w:spacing w:after="283"/>
              <w:jc w:val="center"/>
              <w:rPr>
                <w:rFonts w:ascii="Times New Roman" w:eastAsia="SimSun" w:hAnsi="Times New Roman"/>
                <w:kern w:val="1"/>
                <w:lang w:eastAsia="hi-IN" w:bidi="hi-IN"/>
              </w:rPr>
            </w:pPr>
            <w:r>
              <w:rPr>
                <w:rFonts w:ascii="Times New Roman" w:eastAsia="SimSun" w:hAnsi="Times New Roman"/>
                <w:kern w:val="1"/>
                <w:lang w:eastAsia="hi-IN" w:bidi="hi-IN"/>
              </w:rPr>
              <w:t>Постоянно</w:t>
            </w:r>
          </w:p>
        </w:tc>
      </w:tr>
      <w:tr w:rsidR="008C7938" w:rsidRPr="008C7938" w:rsidTr="00316426">
        <w:trPr>
          <w:trHeight w:val="145"/>
        </w:trPr>
        <w:tc>
          <w:tcPr>
            <w:tcW w:w="817" w:type="dxa"/>
            <w:vMerge w:val="restart"/>
          </w:tcPr>
          <w:p w:rsidR="008C7938" w:rsidRPr="008C7938" w:rsidRDefault="00A41A65" w:rsidP="00745FCC">
            <w:pPr>
              <w:widowControl w:val="0"/>
              <w:autoSpaceDE w:val="0"/>
              <w:autoSpaceDN w:val="0"/>
              <w:adjustRightInd w:val="0"/>
              <w:rPr>
                <w:rFonts w:ascii="Times New Roman" w:eastAsia="Times New Roman" w:hAnsi="Times New Roman"/>
                <w:color w:val="FF0000"/>
                <w:sz w:val="24"/>
                <w:szCs w:val="24"/>
              </w:rPr>
            </w:pPr>
            <w:r>
              <w:rPr>
                <w:rFonts w:ascii="Times New Roman" w:eastAsia="Times New Roman" w:hAnsi="Times New Roman"/>
                <w:color w:val="FF0000"/>
                <w:sz w:val="24"/>
                <w:szCs w:val="24"/>
              </w:rPr>
              <w:t>2.15</w:t>
            </w:r>
          </w:p>
        </w:tc>
        <w:tc>
          <w:tcPr>
            <w:tcW w:w="3989" w:type="dxa"/>
            <w:vMerge w:val="restart"/>
          </w:tcPr>
          <w:p w:rsidR="008C7938" w:rsidRPr="008C7938" w:rsidRDefault="008C7938" w:rsidP="00745FCC">
            <w:pPr>
              <w:widowControl w:val="0"/>
              <w:autoSpaceDE w:val="0"/>
              <w:autoSpaceDN w:val="0"/>
              <w:adjustRightInd w:val="0"/>
              <w:rPr>
                <w:rFonts w:ascii="Times New Roman" w:eastAsia="SimSun" w:hAnsi="Times New Roman"/>
                <w:bCs/>
                <w:color w:val="FF0000"/>
                <w:kern w:val="1"/>
                <w:lang w:eastAsia="hi-IN" w:bidi="hi-IN"/>
              </w:rPr>
            </w:pPr>
            <w:r w:rsidRPr="008C7938">
              <w:rPr>
                <w:rFonts w:ascii="Times New Roman" w:eastAsia="SimSun" w:hAnsi="Times New Roman"/>
                <w:bCs/>
                <w:color w:val="FF0000"/>
                <w:kern w:val="1"/>
                <w:lang w:eastAsia="hi-IN" w:bidi="hi-IN"/>
              </w:rPr>
              <w:t>Выслуга лет</w:t>
            </w:r>
          </w:p>
          <w:p w:rsidR="008C7938" w:rsidRPr="008C7938" w:rsidRDefault="008C7938" w:rsidP="00745FCC">
            <w:pPr>
              <w:widowControl w:val="0"/>
              <w:autoSpaceDE w:val="0"/>
              <w:autoSpaceDN w:val="0"/>
              <w:adjustRightInd w:val="0"/>
              <w:rPr>
                <w:rFonts w:ascii="Times New Roman" w:eastAsia="SimSun" w:hAnsi="Times New Roman"/>
                <w:bCs/>
                <w:color w:val="FF0000"/>
                <w:kern w:val="1"/>
                <w:lang w:eastAsia="hi-IN" w:bidi="hi-IN"/>
              </w:rPr>
            </w:pPr>
          </w:p>
        </w:tc>
        <w:tc>
          <w:tcPr>
            <w:tcW w:w="2129" w:type="dxa"/>
            <w:vAlign w:val="center"/>
          </w:tcPr>
          <w:p w:rsidR="008C7938" w:rsidRPr="008C7938" w:rsidRDefault="008C7938" w:rsidP="00745FCC">
            <w:pPr>
              <w:widowControl w:val="0"/>
              <w:suppressLineNumbers/>
              <w:spacing w:after="283"/>
              <w:rPr>
                <w:rFonts w:ascii="Times New Roman" w:eastAsia="SimSun" w:hAnsi="Times New Roman"/>
                <w:color w:val="FF0000"/>
                <w:kern w:val="1"/>
                <w:lang w:eastAsia="hi-IN" w:bidi="hi-IN"/>
              </w:rPr>
            </w:pPr>
            <w:r w:rsidRPr="008C7938">
              <w:rPr>
                <w:rFonts w:ascii="Times New Roman" w:eastAsia="SimSun" w:hAnsi="Times New Roman"/>
                <w:color w:val="FF0000"/>
                <w:kern w:val="1"/>
                <w:lang w:eastAsia="hi-IN" w:bidi="hi-IN"/>
              </w:rPr>
              <w:t>От 1 года до 5 лет</w:t>
            </w:r>
          </w:p>
        </w:tc>
        <w:tc>
          <w:tcPr>
            <w:tcW w:w="983" w:type="dxa"/>
            <w:vAlign w:val="center"/>
          </w:tcPr>
          <w:p w:rsidR="008C7938" w:rsidRPr="008C7938" w:rsidRDefault="008C7938" w:rsidP="00745FCC">
            <w:pPr>
              <w:widowControl w:val="0"/>
              <w:suppressLineNumbers/>
              <w:spacing w:after="283"/>
              <w:rPr>
                <w:rFonts w:ascii="Times New Roman" w:eastAsia="SimSun" w:hAnsi="Times New Roman"/>
                <w:color w:val="FF0000"/>
                <w:kern w:val="1"/>
                <w:lang w:eastAsia="hi-IN" w:bidi="hi-IN"/>
              </w:rPr>
            </w:pPr>
            <w:r w:rsidRPr="008C7938">
              <w:rPr>
                <w:rFonts w:ascii="Times New Roman" w:eastAsia="SimSun" w:hAnsi="Times New Roman"/>
                <w:color w:val="FF0000"/>
                <w:kern w:val="1"/>
                <w:lang w:eastAsia="hi-IN" w:bidi="hi-IN"/>
              </w:rPr>
              <w:t>5%</w:t>
            </w:r>
            <w:r w:rsidRPr="008C7938">
              <w:rPr>
                <w:rFonts w:ascii="Times New Roman" w:eastAsia="Times New Roman" w:hAnsi="Times New Roman"/>
                <w:color w:val="FF0000"/>
                <w:sz w:val="24"/>
                <w:szCs w:val="24"/>
              </w:rPr>
              <w:t>включительно</w:t>
            </w:r>
          </w:p>
        </w:tc>
        <w:tc>
          <w:tcPr>
            <w:tcW w:w="1404" w:type="dxa"/>
            <w:vAlign w:val="center"/>
          </w:tcPr>
          <w:p w:rsidR="008C7938" w:rsidRPr="008C7938" w:rsidRDefault="008C7938" w:rsidP="00745FCC">
            <w:pPr>
              <w:widowControl w:val="0"/>
              <w:suppressLineNumbers/>
              <w:spacing w:after="283"/>
              <w:jc w:val="center"/>
              <w:rPr>
                <w:rFonts w:eastAsia="SimSun" w:cs="Mangal"/>
                <w:color w:val="FF0000"/>
                <w:kern w:val="1"/>
                <w:lang w:eastAsia="hi-IN" w:bidi="hi-IN"/>
              </w:rPr>
            </w:pPr>
            <w:r w:rsidRPr="008C7938">
              <w:rPr>
                <w:rFonts w:ascii="Times New Roman" w:eastAsia="Times New Roman" w:hAnsi="Times New Roman"/>
                <w:color w:val="FF0000"/>
                <w:sz w:val="24"/>
                <w:szCs w:val="24"/>
              </w:rPr>
              <w:t>постоянно</w:t>
            </w:r>
          </w:p>
        </w:tc>
      </w:tr>
      <w:tr w:rsidR="008C7938" w:rsidRPr="008C7938" w:rsidTr="00316426">
        <w:trPr>
          <w:trHeight w:val="51"/>
        </w:trPr>
        <w:tc>
          <w:tcPr>
            <w:tcW w:w="817" w:type="dxa"/>
            <w:vMerge/>
          </w:tcPr>
          <w:p w:rsidR="008C7938" w:rsidRPr="008C7938" w:rsidRDefault="008C7938" w:rsidP="00745FCC">
            <w:pPr>
              <w:widowControl w:val="0"/>
              <w:numPr>
                <w:ilvl w:val="0"/>
                <w:numId w:val="47"/>
              </w:numPr>
              <w:autoSpaceDE w:val="0"/>
              <w:autoSpaceDN w:val="0"/>
              <w:adjustRightInd w:val="0"/>
              <w:jc w:val="center"/>
              <w:rPr>
                <w:rFonts w:ascii="Times New Roman" w:eastAsia="Times New Roman" w:hAnsi="Times New Roman"/>
                <w:color w:val="FF0000"/>
                <w:sz w:val="24"/>
                <w:szCs w:val="24"/>
              </w:rPr>
            </w:pPr>
          </w:p>
        </w:tc>
        <w:tc>
          <w:tcPr>
            <w:tcW w:w="3989" w:type="dxa"/>
            <w:vMerge/>
          </w:tcPr>
          <w:p w:rsidR="008C7938" w:rsidRPr="008C7938" w:rsidRDefault="008C7938" w:rsidP="00745FCC">
            <w:pPr>
              <w:widowControl w:val="0"/>
              <w:autoSpaceDE w:val="0"/>
              <w:autoSpaceDN w:val="0"/>
              <w:adjustRightInd w:val="0"/>
              <w:rPr>
                <w:rFonts w:ascii="Times New Roman" w:eastAsia="SimSun" w:hAnsi="Times New Roman"/>
                <w:bCs/>
                <w:color w:val="FF0000"/>
                <w:kern w:val="1"/>
                <w:lang w:eastAsia="hi-IN" w:bidi="hi-IN"/>
              </w:rPr>
            </w:pPr>
          </w:p>
        </w:tc>
        <w:tc>
          <w:tcPr>
            <w:tcW w:w="2129" w:type="dxa"/>
            <w:vAlign w:val="center"/>
          </w:tcPr>
          <w:p w:rsidR="008C7938" w:rsidRPr="008C7938" w:rsidRDefault="008C7938" w:rsidP="00745FCC">
            <w:pPr>
              <w:widowControl w:val="0"/>
              <w:suppressLineNumbers/>
              <w:spacing w:after="283"/>
              <w:rPr>
                <w:rFonts w:ascii="Times New Roman" w:eastAsia="SimSun" w:hAnsi="Times New Roman"/>
                <w:color w:val="FF0000"/>
                <w:kern w:val="1"/>
                <w:lang w:eastAsia="hi-IN" w:bidi="hi-IN"/>
              </w:rPr>
            </w:pPr>
            <w:r w:rsidRPr="008C7938">
              <w:rPr>
                <w:rFonts w:ascii="Times New Roman" w:eastAsia="SimSun" w:hAnsi="Times New Roman"/>
                <w:color w:val="FF0000"/>
                <w:kern w:val="1"/>
                <w:lang w:eastAsia="hi-IN" w:bidi="hi-IN"/>
              </w:rPr>
              <w:t>От 5 года до 10 лет</w:t>
            </w:r>
          </w:p>
        </w:tc>
        <w:tc>
          <w:tcPr>
            <w:tcW w:w="983" w:type="dxa"/>
            <w:vAlign w:val="center"/>
          </w:tcPr>
          <w:p w:rsidR="008C7938" w:rsidRPr="008C7938" w:rsidRDefault="008C7938" w:rsidP="00745FCC">
            <w:pPr>
              <w:widowControl w:val="0"/>
              <w:suppressLineNumbers/>
              <w:spacing w:after="283"/>
              <w:rPr>
                <w:rFonts w:ascii="Times New Roman" w:eastAsia="SimSun" w:hAnsi="Times New Roman"/>
                <w:color w:val="FF0000"/>
                <w:kern w:val="1"/>
                <w:lang w:eastAsia="hi-IN" w:bidi="hi-IN"/>
              </w:rPr>
            </w:pPr>
            <w:r w:rsidRPr="008C7938">
              <w:rPr>
                <w:rFonts w:ascii="Times New Roman" w:eastAsia="SimSun" w:hAnsi="Times New Roman"/>
                <w:color w:val="FF0000"/>
                <w:kern w:val="1"/>
                <w:lang w:eastAsia="hi-IN" w:bidi="hi-IN"/>
              </w:rPr>
              <w:t>10%</w:t>
            </w:r>
            <w:r w:rsidRPr="008C7938">
              <w:rPr>
                <w:rFonts w:ascii="Times New Roman" w:eastAsia="Times New Roman" w:hAnsi="Times New Roman"/>
                <w:color w:val="FF0000"/>
                <w:sz w:val="24"/>
                <w:szCs w:val="24"/>
              </w:rPr>
              <w:t>включительно</w:t>
            </w:r>
          </w:p>
        </w:tc>
        <w:tc>
          <w:tcPr>
            <w:tcW w:w="1404" w:type="dxa"/>
            <w:vAlign w:val="center"/>
          </w:tcPr>
          <w:p w:rsidR="008C7938" w:rsidRPr="008C7938" w:rsidRDefault="008C7938" w:rsidP="00745FCC">
            <w:pPr>
              <w:widowControl w:val="0"/>
              <w:suppressLineNumbers/>
              <w:spacing w:after="283"/>
              <w:jc w:val="center"/>
              <w:rPr>
                <w:rFonts w:ascii="Times New Roman" w:eastAsia="Times New Roman" w:hAnsi="Times New Roman"/>
                <w:color w:val="FF0000"/>
                <w:sz w:val="24"/>
                <w:szCs w:val="24"/>
              </w:rPr>
            </w:pPr>
            <w:r w:rsidRPr="008C7938">
              <w:rPr>
                <w:rFonts w:ascii="Times New Roman" w:eastAsia="SimSun" w:hAnsi="Times New Roman"/>
                <w:color w:val="FF0000"/>
                <w:kern w:val="1"/>
                <w:lang w:eastAsia="hi-IN" w:bidi="hi-IN"/>
              </w:rPr>
              <w:t>постоянно</w:t>
            </w:r>
          </w:p>
        </w:tc>
      </w:tr>
      <w:tr w:rsidR="008C7938" w:rsidRPr="008C7938" w:rsidTr="00316426">
        <w:trPr>
          <w:trHeight w:val="69"/>
        </w:trPr>
        <w:tc>
          <w:tcPr>
            <w:tcW w:w="817" w:type="dxa"/>
            <w:vMerge/>
          </w:tcPr>
          <w:p w:rsidR="008C7938" w:rsidRPr="008C7938" w:rsidRDefault="008C7938" w:rsidP="00745FCC">
            <w:pPr>
              <w:widowControl w:val="0"/>
              <w:numPr>
                <w:ilvl w:val="0"/>
                <w:numId w:val="47"/>
              </w:numPr>
              <w:autoSpaceDE w:val="0"/>
              <w:autoSpaceDN w:val="0"/>
              <w:adjustRightInd w:val="0"/>
              <w:jc w:val="center"/>
              <w:rPr>
                <w:rFonts w:ascii="Times New Roman" w:eastAsia="Times New Roman" w:hAnsi="Times New Roman"/>
                <w:color w:val="FF0000"/>
                <w:sz w:val="24"/>
                <w:szCs w:val="24"/>
              </w:rPr>
            </w:pPr>
          </w:p>
        </w:tc>
        <w:tc>
          <w:tcPr>
            <w:tcW w:w="3989" w:type="dxa"/>
            <w:vMerge/>
          </w:tcPr>
          <w:p w:rsidR="008C7938" w:rsidRPr="008C7938" w:rsidRDefault="008C7938" w:rsidP="00745FCC">
            <w:pPr>
              <w:widowControl w:val="0"/>
              <w:autoSpaceDE w:val="0"/>
              <w:autoSpaceDN w:val="0"/>
              <w:adjustRightInd w:val="0"/>
              <w:rPr>
                <w:rFonts w:ascii="Times New Roman" w:eastAsia="SimSun" w:hAnsi="Times New Roman"/>
                <w:bCs/>
                <w:color w:val="FF0000"/>
                <w:kern w:val="1"/>
                <w:lang w:eastAsia="hi-IN" w:bidi="hi-IN"/>
              </w:rPr>
            </w:pPr>
          </w:p>
        </w:tc>
        <w:tc>
          <w:tcPr>
            <w:tcW w:w="2129" w:type="dxa"/>
            <w:vAlign w:val="center"/>
          </w:tcPr>
          <w:p w:rsidR="008C7938" w:rsidRPr="008C7938" w:rsidRDefault="008C7938" w:rsidP="00745FCC">
            <w:pPr>
              <w:widowControl w:val="0"/>
              <w:suppressLineNumbers/>
              <w:spacing w:after="283"/>
              <w:rPr>
                <w:rFonts w:ascii="Times New Roman" w:eastAsia="SimSun" w:hAnsi="Times New Roman"/>
                <w:color w:val="FF0000"/>
                <w:kern w:val="1"/>
                <w:lang w:eastAsia="hi-IN" w:bidi="hi-IN"/>
              </w:rPr>
            </w:pPr>
            <w:r w:rsidRPr="008C7938">
              <w:rPr>
                <w:rFonts w:ascii="Times New Roman" w:eastAsia="SimSun" w:hAnsi="Times New Roman"/>
                <w:color w:val="FF0000"/>
                <w:kern w:val="1"/>
                <w:lang w:eastAsia="hi-IN" w:bidi="hi-IN"/>
              </w:rPr>
              <w:t>От 10 лет</w:t>
            </w:r>
          </w:p>
        </w:tc>
        <w:tc>
          <w:tcPr>
            <w:tcW w:w="983" w:type="dxa"/>
            <w:vAlign w:val="center"/>
          </w:tcPr>
          <w:p w:rsidR="008C7938" w:rsidRPr="008C7938" w:rsidRDefault="008C7938" w:rsidP="00745FCC">
            <w:pPr>
              <w:widowControl w:val="0"/>
              <w:suppressLineNumbers/>
              <w:spacing w:after="283"/>
              <w:rPr>
                <w:rFonts w:ascii="Times New Roman" w:eastAsia="SimSun" w:hAnsi="Times New Roman"/>
                <w:color w:val="FF0000"/>
                <w:kern w:val="1"/>
                <w:lang w:eastAsia="hi-IN" w:bidi="hi-IN"/>
              </w:rPr>
            </w:pPr>
            <w:r w:rsidRPr="008C7938">
              <w:rPr>
                <w:rFonts w:ascii="Times New Roman" w:eastAsia="SimSun" w:hAnsi="Times New Roman"/>
                <w:color w:val="FF0000"/>
                <w:kern w:val="1"/>
                <w:lang w:eastAsia="hi-IN" w:bidi="hi-IN"/>
              </w:rPr>
              <w:t>15%</w:t>
            </w:r>
            <w:r w:rsidRPr="008C7938">
              <w:rPr>
                <w:rFonts w:ascii="Times New Roman" w:eastAsia="Times New Roman" w:hAnsi="Times New Roman"/>
                <w:color w:val="FF0000"/>
                <w:sz w:val="24"/>
                <w:szCs w:val="24"/>
              </w:rPr>
              <w:t>включител</w:t>
            </w:r>
            <w:r w:rsidRPr="008C7938">
              <w:rPr>
                <w:rFonts w:ascii="Times New Roman" w:eastAsia="Times New Roman" w:hAnsi="Times New Roman"/>
                <w:color w:val="FF0000"/>
                <w:sz w:val="24"/>
                <w:szCs w:val="24"/>
              </w:rPr>
              <w:lastRenderedPageBreak/>
              <w:t>ьно</w:t>
            </w:r>
          </w:p>
        </w:tc>
        <w:tc>
          <w:tcPr>
            <w:tcW w:w="1404" w:type="dxa"/>
            <w:vAlign w:val="center"/>
          </w:tcPr>
          <w:p w:rsidR="008C7938" w:rsidRPr="008C7938" w:rsidRDefault="008C7938" w:rsidP="00745FCC">
            <w:pPr>
              <w:widowControl w:val="0"/>
              <w:suppressLineNumbers/>
              <w:spacing w:after="283"/>
              <w:jc w:val="center"/>
              <w:rPr>
                <w:rFonts w:ascii="Times New Roman" w:eastAsia="SimSun" w:hAnsi="Times New Roman"/>
                <w:color w:val="FF0000"/>
                <w:kern w:val="1"/>
                <w:lang w:eastAsia="hi-IN" w:bidi="hi-IN"/>
              </w:rPr>
            </w:pPr>
            <w:r w:rsidRPr="008C7938">
              <w:rPr>
                <w:rFonts w:ascii="Times New Roman" w:eastAsia="SimSun" w:hAnsi="Times New Roman"/>
                <w:color w:val="FF0000"/>
                <w:kern w:val="1"/>
                <w:lang w:eastAsia="hi-IN" w:bidi="hi-IN"/>
              </w:rPr>
              <w:lastRenderedPageBreak/>
              <w:t>Постоянно</w:t>
            </w:r>
          </w:p>
        </w:tc>
      </w:tr>
      <w:tr w:rsidR="000C3BEF" w:rsidRPr="00996537" w:rsidTr="0057153C">
        <w:trPr>
          <w:trHeight w:val="69"/>
        </w:trPr>
        <w:tc>
          <w:tcPr>
            <w:tcW w:w="817" w:type="dxa"/>
          </w:tcPr>
          <w:p w:rsidR="000C3BEF" w:rsidRDefault="002301E3" w:rsidP="0057153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lastRenderedPageBreak/>
              <w:t>2.1</w:t>
            </w:r>
            <w:r w:rsidR="00A41A65">
              <w:rPr>
                <w:rFonts w:ascii="Times New Roman" w:eastAsia="Times New Roman" w:hAnsi="Times New Roman"/>
                <w:sz w:val="24"/>
                <w:szCs w:val="24"/>
              </w:rPr>
              <w:t>6</w:t>
            </w:r>
          </w:p>
        </w:tc>
        <w:tc>
          <w:tcPr>
            <w:tcW w:w="6118" w:type="dxa"/>
            <w:gridSpan w:val="2"/>
          </w:tcPr>
          <w:p w:rsidR="000C3BEF" w:rsidRDefault="000C3BEF" w:rsidP="0057153C">
            <w:pPr>
              <w:widowControl w:val="0"/>
              <w:suppressLineNumbers/>
              <w:spacing w:after="283"/>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За эффективность и качество медико-профилактической работы с детьми</w:t>
            </w:r>
          </w:p>
        </w:tc>
        <w:tc>
          <w:tcPr>
            <w:tcW w:w="983" w:type="dxa"/>
            <w:vAlign w:val="center"/>
          </w:tcPr>
          <w:p w:rsidR="000C3BEF" w:rsidRPr="006A0225" w:rsidRDefault="000C3BEF" w:rsidP="0057153C">
            <w:pPr>
              <w:widowControl w:val="0"/>
              <w:suppressLineNumbers/>
              <w:spacing w:after="283"/>
              <w:jc w:val="center"/>
              <w:rPr>
                <w:rFonts w:ascii="Times New Roman" w:eastAsia="SimSun" w:hAnsi="Times New Roman"/>
                <w:kern w:val="1"/>
                <w:lang w:eastAsia="hi-IN" w:bidi="hi-IN"/>
              </w:rPr>
            </w:pPr>
            <w:r>
              <w:rPr>
                <w:rFonts w:ascii="Times New Roman" w:eastAsia="SimSun" w:hAnsi="Times New Roman"/>
                <w:kern w:val="1"/>
                <w:lang w:eastAsia="hi-IN" w:bidi="hi-IN"/>
              </w:rPr>
              <w:t xml:space="preserve">10 000р. </w:t>
            </w:r>
            <w:r w:rsidRPr="00A31676">
              <w:rPr>
                <w:rFonts w:ascii="Times New Roman" w:eastAsia="Times New Roman" w:hAnsi="Times New Roman"/>
                <w:color w:val="000000"/>
                <w:sz w:val="24"/>
                <w:szCs w:val="24"/>
              </w:rPr>
              <w:t>включительно</w:t>
            </w:r>
          </w:p>
        </w:tc>
        <w:tc>
          <w:tcPr>
            <w:tcW w:w="1404" w:type="dxa"/>
          </w:tcPr>
          <w:p w:rsidR="000C3BEF" w:rsidRDefault="000C3BEF" w:rsidP="0057153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разовая</w:t>
            </w:r>
          </w:p>
        </w:tc>
      </w:tr>
      <w:tr w:rsidR="008C7938" w:rsidRPr="00996537" w:rsidTr="00F9097B">
        <w:trPr>
          <w:trHeight w:val="69"/>
        </w:trPr>
        <w:tc>
          <w:tcPr>
            <w:tcW w:w="817" w:type="dxa"/>
          </w:tcPr>
          <w:p w:rsidR="008C7938" w:rsidRPr="00996537" w:rsidRDefault="008C7938"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2.1</w:t>
            </w:r>
            <w:r w:rsidR="00A41A65">
              <w:rPr>
                <w:rFonts w:ascii="Times New Roman" w:eastAsia="Times New Roman" w:hAnsi="Times New Roman"/>
                <w:sz w:val="24"/>
                <w:szCs w:val="24"/>
              </w:rPr>
              <w:t>7</w:t>
            </w:r>
          </w:p>
        </w:tc>
        <w:tc>
          <w:tcPr>
            <w:tcW w:w="6118" w:type="dxa"/>
            <w:gridSpan w:val="2"/>
          </w:tcPr>
          <w:p w:rsidR="008C7938" w:rsidRPr="003F69D4" w:rsidRDefault="008C7938" w:rsidP="00745FCC">
            <w:pPr>
              <w:widowControl w:val="0"/>
              <w:suppressLineNumbers/>
              <w:spacing w:after="283"/>
              <w:rPr>
                <w:rFonts w:ascii="Times New Roman" w:eastAsia="+mn-ea" w:hAnsi="Times New Roman"/>
                <w:bCs/>
                <w:color w:val="000000"/>
                <w:kern w:val="24"/>
                <w:sz w:val="24"/>
                <w:szCs w:val="24"/>
              </w:rPr>
            </w:pPr>
            <w:r w:rsidRPr="008E507C">
              <w:rPr>
                <w:rFonts w:ascii="Times New Roman" w:eastAsia="Times New Roman" w:hAnsi="Times New Roman"/>
                <w:sz w:val="24"/>
                <w:szCs w:val="24"/>
              </w:rPr>
              <w:t>Активное участие в осуществлении      воспитательных    функций    во время проведения занятий с детьми</w:t>
            </w:r>
          </w:p>
        </w:tc>
        <w:tc>
          <w:tcPr>
            <w:tcW w:w="983" w:type="dxa"/>
            <w:vAlign w:val="center"/>
          </w:tcPr>
          <w:p w:rsidR="008C7938" w:rsidRDefault="008C7938" w:rsidP="00745FCC">
            <w:pPr>
              <w:widowControl w:val="0"/>
              <w:suppressLineNumbers/>
              <w:spacing w:after="283"/>
              <w:rPr>
                <w:rFonts w:ascii="Times New Roman" w:eastAsia="SimSun" w:hAnsi="Times New Roman"/>
                <w:kern w:val="1"/>
                <w:lang w:eastAsia="hi-IN" w:bidi="hi-IN"/>
              </w:rPr>
            </w:pPr>
            <w:r>
              <w:rPr>
                <w:rFonts w:ascii="Times New Roman" w:eastAsia="SimSun" w:hAnsi="Times New Roman"/>
                <w:kern w:val="1"/>
                <w:lang w:eastAsia="hi-IN" w:bidi="hi-IN"/>
              </w:rPr>
              <w:t>100%</w:t>
            </w:r>
            <w:r w:rsidRPr="00A31676">
              <w:rPr>
                <w:rFonts w:ascii="Times New Roman" w:eastAsia="Times New Roman" w:hAnsi="Times New Roman"/>
                <w:color w:val="000000"/>
                <w:sz w:val="24"/>
                <w:szCs w:val="24"/>
              </w:rPr>
              <w:t>включительно</w:t>
            </w:r>
          </w:p>
        </w:tc>
        <w:tc>
          <w:tcPr>
            <w:tcW w:w="1404" w:type="dxa"/>
          </w:tcPr>
          <w:p w:rsidR="008C7938" w:rsidRPr="003F1CCB" w:rsidRDefault="008C7938" w:rsidP="00F9097B">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Постоянно-разовая</w:t>
            </w:r>
          </w:p>
        </w:tc>
      </w:tr>
      <w:tr w:rsidR="008C7938" w:rsidRPr="00996537" w:rsidTr="00F9097B">
        <w:trPr>
          <w:trHeight w:val="69"/>
        </w:trPr>
        <w:tc>
          <w:tcPr>
            <w:tcW w:w="817" w:type="dxa"/>
          </w:tcPr>
          <w:p w:rsidR="008C7938" w:rsidRPr="00996537" w:rsidRDefault="008C7938"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2.1</w:t>
            </w:r>
            <w:r w:rsidR="00A41A65">
              <w:rPr>
                <w:rFonts w:ascii="Times New Roman" w:eastAsia="Times New Roman" w:hAnsi="Times New Roman"/>
                <w:sz w:val="24"/>
                <w:szCs w:val="24"/>
              </w:rPr>
              <w:t>8</w:t>
            </w:r>
          </w:p>
        </w:tc>
        <w:tc>
          <w:tcPr>
            <w:tcW w:w="6118" w:type="dxa"/>
            <w:gridSpan w:val="2"/>
          </w:tcPr>
          <w:p w:rsidR="008C7938" w:rsidRPr="004D019C" w:rsidRDefault="008C7938" w:rsidP="00745FCC">
            <w:pPr>
              <w:widowControl w:val="0"/>
              <w:suppressLineNumbers/>
              <w:spacing w:after="283"/>
              <w:rPr>
                <w:rFonts w:ascii="Times New Roman" w:eastAsia="Times New Roman" w:hAnsi="Times New Roman"/>
                <w:sz w:val="24"/>
                <w:szCs w:val="24"/>
              </w:rPr>
            </w:pPr>
            <w:r>
              <w:rPr>
                <w:rFonts w:ascii="Times New Roman" w:eastAsia="SimSun" w:hAnsi="Times New Roman"/>
                <w:kern w:val="1"/>
                <w:sz w:val="24"/>
                <w:szCs w:val="24"/>
                <w:lang w:eastAsia="hi-IN" w:bidi="hi-IN"/>
              </w:rPr>
              <w:t xml:space="preserve">За </w:t>
            </w:r>
            <w:r w:rsidR="00F61B83">
              <w:rPr>
                <w:rFonts w:ascii="Times New Roman" w:eastAsia="SimSun" w:hAnsi="Times New Roman"/>
                <w:kern w:val="1"/>
                <w:sz w:val="24"/>
                <w:szCs w:val="24"/>
                <w:lang w:eastAsia="hi-IN" w:bidi="hi-IN"/>
              </w:rPr>
              <w:pgNum/>
            </w:r>
            <w:r w:rsidR="00F61B83">
              <w:rPr>
                <w:rFonts w:ascii="Times New Roman" w:eastAsia="SimSun" w:hAnsi="Times New Roman"/>
                <w:kern w:val="1"/>
                <w:sz w:val="24"/>
                <w:szCs w:val="24"/>
                <w:lang w:eastAsia="hi-IN" w:bidi="hi-IN"/>
              </w:rPr>
              <w:t>ффективную</w:t>
            </w:r>
            <w:r w:rsidR="002D7BB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организацию</w:t>
            </w:r>
            <w:r w:rsidRPr="008E507C">
              <w:rPr>
                <w:rFonts w:ascii="Times New Roman" w:eastAsia="SimSun" w:hAnsi="Times New Roman"/>
                <w:kern w:val="1"/>
                <w:sz w:val="24"/>
                <w:szCs w:val="24"/>
                <w:lang w:eastAsia="hi-IN" w:bidi="hi-IN"/>
              </w:rPr>
              <w:t xml:space="preserve"> работы пищеблока по приготовлению блюд, норм закладки продуктов, технологией приготовления и нормой выдачи готовых блюд поварами и помощникам воспитателями.</w:t>
            </w:r>
          </w:p>
        </w:tc>
        <w:tc>
          <w:tcPr>
            <w:tcW w:w="983" w:type="dxa"/>
            <w:vAlign w:val="center"/>
          </w:tcPr>
          <w:p w:rsidR="008C7938" w:rsidRPr="000C3BEF" w:rsidRDefault="000C3BEF" w:rsidP="00745FCC">
            <w:pPr>
              <w:widowControl w:val="0"/>
              <w:suppressLineNumbers/>
              <w:spacing w:after="283"/>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10</w:t>
            </w:r>
            <w:r w:rsidR="008C7938" w:rsidRPr="008E507C">
              <w:rPr>
                <w:rFonts w:ascii="Times New Roman" w:eastAsia="SimSun" w:hAnsi="Times New Roman"/>
                <w:kern w:val="1"/>
                <w:sz w:val="24"/>
                <w:szCs w:val="24"/>
                <w:lang w:eastAsia="hi-IN" w:bidi="hi-IN"/>
              </w:rPr>
              <w:t>0%</w:t>
            </w:r>
            <w:r w:rsidR="008C7938" w:rsidRPr="00A31676">
              <w:rPr>
                <w:rFonts w:ascii="Times New Roman" w:eastAsia="Times New Roman" w:hAnsi="Times New Roman"/>
                <w:color w:val="000000"/>
                <w:sz w:val="24"/>
                <w:szCs w:val="24"/>
              </w:rPr>
              <w:t>включительно</w:t>
            </w:r>
          </w:p>
        </w:tc>
        <w:tc>
          <w:tcPr>
            <w:tcW w:w="1404" w:type="dxa"/>
          </w:tcPr>
          <w:p w:rsidR="008C7938" w:rsidRPr="003F1CCB" w:rsidRDefault="008C7938" w:rsidP="00F9097B">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Постоянно-разовая</w:t>
            </w:r>
          </w:p>
        </w:tc>
      </w:tr>
      <w:tr w:rsidR="008C7938" w:rsidRPr="00996537" w:rsidTr="00F9097B">
        <w:trPr>
          <w:trHeight w:val="69"/>
        </w:trPr>
        <w:tc>
          <w:tcPr>
            <w:tcW w:w="817" w:type="dxa"/>
          </w:tcPr>
          <w:p w:rsidR="008C7938" w:rsidRPr="00996537" w:rsidRDefault="008C7938"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2.</w:t>
            </w:r>
            <w:r w:rsidR="00A41A65">
              <w:rPr>
                <w:rFonts w:ascii="Times New Roman" w:eastAsia="Times New Roman" w:hAnsi="Times New Roman"/>
                <w:sz w:val="24"/>
                <w:szCs w:val="24"/>
              </w:rPr>
              <w:t>19</w:t>
            </w:r>
          </w:p>
        </w:tc>
        <w:tc>
          <w:tcPr>
            <w:tcW w:w="6118" w:type="dxa"/>
            <w:gridSpan w:val="2"/>
          </w:tcPr>
          <w:p w:rsidR="008C7938" w:rsidRPr="008E507C" w:rsidRDefault="000C3BEF" w:rsidP="000C3BEF">
            <w:pPr>
              <w:widowControl w:val="0"/>
              <w:suppressLineNumbers/>
              <w:spacing w:after="283"/>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Своевременная о</w:t>
            </w:r>
            <w:r w:rsidR="008C7938" w:rsidRPr="00F72E30">
              <w:rPr>
                <w:rFonts w:ascii="Times New Roman" w:eastAsia="SimSun" w:hAnsi="Times New Roman"/>
                <w:kern w:val="1"/>
                <w:sz w:val="24"/>
                <w:szCs w:val="24"/>
                <w:lang w:eastAsia="hi-IN" w:bidi="hi-IN"/>
              </w:rPr>
              <w:t>рганизация и проведение работы,  направленной   на  повышение условий безопасности в образовательном учреждении</w:t>
            </w:r>
          </w:p>
        </w:tc>
        <w:tc>
          <w:tcPr>
            <w:tcW w:w="983" w:type="dxa"/>
            <w:vAlign w:val="center"/>
          </w:tcPr>
          <w:p w:rsidR="008C7938" w:rsidRPr="008E507C" w:rsidRDefault="008C7938" w:rsidP="00745FCC">
            <w:pPr>
              <w:widowControl w:val="0"/>
              <w:suppressLineNumbers/>
              <w:spacing w:after="283"/>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70%</w:t>
            </w:r>
            <w:r w:rsidRPr="00A31676">
              <w:rPr>
                <w:rFonts w:ascii="Times New Roman" w:eastAsia="Times New Roman" w:hAnsi="Times New Roman"/>
                <w:color w:val="000000"/>
                <w:sz w:val="24"/>
                <w:szCs w:val="24"/>
              </w:rPr>
              <w:t>включительно</w:t>
            </w:r>
          </w:p>
        </w:tc>
        <w:tc>
          <w:tcPr>
            <w:tcW w:w="1404" w:type="dxa"/>
          </w:tcPr>
          <w:p w:rsidR="008C7938" w:rsidRPr="003F1CCB" w:rsidRDefault="008C7938" w:rsidP="00F9097B">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Постоянно-разовая</w:t>
            </w:r>
          </w:p>
        </w:tc>
      </w:tr>
      <w:tr w:rsidR="000C3BEF" w:rsidRPr="00996537" w:rsidTr="00A254A8">
        <w:trPr>
          <w:trHeight w:val="69"/>
        </w:trPr>
        <w:tc>
          <w:tcPr>
            <w:tcW w:w="817" w:type="dxa"/>
          </w:tcPr>
          <w:p w:rsidR="000C3BEF" w:rsidRPr="00996537" w:rsidRDefault="000C3BEF"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2.2</w:t>
            </w:r>
            <w:r w:rsidR="00A41A65">
              <w:rPr>
                <w:rFonts w:ascii="Times New Roman" w:eastAsia="Times New Roman" w:hAnsi="Times New Roman"/>
                <w:sz w:val="24"/>
                <w:szCs w:val="24"/>
              </w:rPr>
              <w:t>0</w:t>
            </w:r>
          </w:p>
        </w:tc>
        <w:tc>
          <w:tcPr>
            <w:tcW w:w="6118" w:type="dxa"/>
            <w:gridSpan w:val="2"/>
          </w:tcPr>
          <w:p w:rsidR="000C3BEF" w:rsidRPr="00F72E30" w:rsidRDefault="000C3BEF" w:rsidP="00745FCC">
            <w:pPr>
              <w:widowControl w:val="0"/>
              <w:suppressLineNumbers/>
              <w:spacing w:after="283"/>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Оказание помощи при подготовке к утренникам, праздникам и развлечениям</w:t>
            </w:r>
          </w:p>
        </w:tc>
        <w:tc>
          <w:tcPr>
            <w:tcW w:w="983" w:type="dxa"/>
            <w:vAlign w:val="center"/>
          </w:tcPr>
          <w:p w:rsidR="000C3BEF" w:rsidRDefault="000C3BEF" w:rsidP="00745FCC">
            <w:pPr>
              <w:widowControl w:val="0"/>
              <w:suppressLineNumbers/>
              <w:spacing w:after="283"/>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10</w:t>
            </w:r>
            <w:r w:rsidRPr="00015C39">
              <w:rPr>
                <w:rFonts w:ascii="Times New Roman" w:eastAsia="SimSun" w:hAnsi="Times New Roman"/>
                <w:kern w:val="1"/>
                <w:sz w:val="24"/>
                <w:szCs w:val="24"/>
                <w:lang w:eastAsia="hi-IN" w:bidi="hi-IN"/>
              </w:rPr>
              <w:t>0%</w:t>
            </w:r>
            <w:r w:rsidRPr="00A31676">
              <w:rPr>
                <w:rFonts w:ascii="Times New Roman" w:eastAsia="Times New Roman" w:hAnsi="Times New Roman"/>
                <w:color w:val="000000"/>
                <w:sz w:val="24"/>
                <w:szCs w:val="24"/>
              </w:rPr>
              <w:t>включительно</w:t>
            </w:r>
          </w:p>
        </w:tc>
        <w:tc>
          <w:tcPr>
            <w:tcW w:w="1404" w:type="dxa"/>
          </w:tcPr>
          <w:p w:rsidR="000C3BEF" w:rsidRDefault="000C3BEF" w:rsidP="0057153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разовая</w:t>
            </w:r>
          </w:p>
        </w:tc>
      </w:tr>
      <w:tr w:rsidR="000C3BEF" w:rsidRPr="00996537" w:rsidTr="003F4EA5">
        <w:trPr>
          <w:trHeight w:val="69"/>
        </w:trPr>
        <w:tc>
          <w:tcPr>
            <w:tcW w:w="817" w:type="dxa"/>
          </w:tcPr>
          <w:p w:rsidR="000C3BEF" w:rsidRPr="00996537" w:rsidRDefault="000C3BEF"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2.2</w:t>
            </w:r>
            <w:r w:rsidR="00A41A65">
              <w:rPr>
                <w:rFonts w:ascii="Times New Roman" w:eastAsia="Times New Roman" w:hAnsi="Times New Roman"/>
                <w:sz w:val="24"/>
                <w:szCs w:val="24"/>
              </w:rPr>
              <w:t>1</w:t>
            </w:r>
          </w:p>
        </w:tc>
        <w:tc>
          <w:tcPr>
            <w:tcW w:w="6118" w:type="dxa"/>
            <w:gridSpan w:val="2"/>
            <w:vAlign w:val="center"/>
          </w:tcPr>
          <w:p w:rsidR="000C3BEF" w:rsidRPr="009150C2" w:rsidRDefault="000C3BEF" w:rsidP="00745FCC">
            <w:pPr>
              <w:widowControl w:val="0"/>
              <w:suppressLineNumbers/>
              <w:spacing w:after="283"/>
              <w:rPr>
                <w:rFonts w:ascii="Times New Roman" w:eastAsia="SimSun" w:hAnsi="Times New Roman"/>
                <w:kern w:val="1"/>
                <w:sz w:val="24"/>
                <w:szCs w:val="24"/>
                <w:lang w:eastAsia="hi-IN" w:bidi="hi-IN"/>
              </w:rPr>
            </w:pPr>
            <w:r w:rsidRPr="009150C2">
              <w:rPr>
                <w:rFonts w:ascii="Times New Roman" w:eastAsia="SimSun" w:hAnsi="Times New Roman"/>
                <w:kern w:val="1"/>
                <w:sz w:val="24"/>
                <w:szCs w:val="24"/>
                <w:lang w:eastAsia="hi-IN" w:bidi="hi-IN"/>
              </w:rPr>
              <w:t>Эффективность работы с детьми по привитию культурно – гигиенических навыков и навыков самообслуживания</w:t>
            </w:r>
          </w:p>
        </w:tc>
        <w:tc>
          <w:tcPr>
            <w:tcW w:w="983" w:type="dxa"/>
            <w:vAlign w:val="center"/>
          </w:tcPr>
          <w:p w:rsidR="000C3BEF" w:rsidRPr="009150C2" w:rsidRDefault="000C3BEF" w:rsidP="00745FCC">
            <w:pPr>
              <w:widowControl w:val="0"/>
              <w:suppressLineNumbers/>
              <w:spacing w:after="283"/>
              <w:jc w:val="center"/>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10</w:t>
            </w:r>
            <w:r w:rsidRPr="009150C2">
              <w:rPr>
                <w:rFonts w:ascii="Times New Roman" w:eastAsia="SimSun" w:hAnsi="Times New Roman"/>
                <w:kern w:val="1"/>
                <w:sz w:val="24"/>
                <w:szCs w:val="24"/>
                <w:lang w:eastAsia="hi-IN" w:bidi="hi-IN"/>
              </w:rPr>
              <w:t>0%</w:t>
            </w:r>
            <w:r w:rsidRPr="00A31676">
              <w:rPr>
                <w:rFonts w:ascii="Times New Roman" w:eastAsia="Times New Roman" w:hAnsi="Times New Roman"/>
                <w:color w:val="000000"/>
                <w:sz w:val="24"/>
                <w:szCs w:val="24"/>
              </w:rPr>
              <w:t>включительно</w:t>
            </w:r>
          </w:p>
        </w:tc>
        <w:tc>
          <w:tcPr>
            <w:tcW w:w="1404" w:type="dxa"/>
          </w:tcPr>
          <w:p w:rsidR="000C3BEF" w:rsidRPr="003F1CCB" w:rsidRDefault="000C3BEF" w:rsidP="0057153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Постоянно-разовая</w:t>
            </w:r>
          </w:p>
        </w:tc>
      </w:tr>
      <w:tr w:rsidR="002301E3" w:rsidRPr="00996537" w:rsidTr="00316426">
        <w:trPr>
          <w:trHeight w:val="69"/>
        </w:trPr>
        <w:tc>
          <w:tcPr>
            <w:tcW w:w="817" w:type="dxa"/>
          </w:tcPr>
          <w:p w:rsidR="002301E3" w:rsidRPr="00996537" w:rsidRDefault="002301E3"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2.2</w:t>
            </w:r>
            <w:r w:rsidR="00A41A65">
              <w:rPr>
                <w:rFonts w:ascii="Times New Roman" w:eastAsia="Times New Roman" w:hAnsi="Times New Roman"/>
                <w:sz w:val="24"/>
                <w:szCs w:val="24"/>
              </w:rPr>
              <w:t>2</w:t>
            </w:r>
          </w:p>
        </w:tc>
        <w:tc>
          <w:tcPr>
            <w:tcW w:w="6118" w:type="dxa"/>
            <w:gridSpan w:val="2"/>
            <w:vAlign w:val="center"/>
          </w:tcPr>
          <w:p w:rsidR="002301E3" w:rsidRPr="009150C2" w:rsidRDefault="002301E3" w:rsidP="00745FCC">
            <w:pPr>
              <w:widowControl w:val="0"/>
              <w:suppressLineNumbers/>
              <w:spacing w:after="283"/>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Организация медосмотров с сан минимума сотрудников ДОУ (своевременная подготовка документации, контроль)</w:t>
            </w:r>
          </w:p>
        </w:tc>
        <w:tc>
          <w:tcPr>
            <w:tcW w:w="983" w:type="dxa"/>
            <w:vAlign w:val="center"/>
          </w:tcPr>
          <w:p w:rsidR="002301E3" w:rsidRPr="006A0225" w:rsidRDefault="002301E3" w:rsidP="0057153C">
            <w:pPr>
              <w:widowControl w:val="0"/>
              <w:suppressLineNumbers/>
              <w:spacing w:after="283"/>
              <w:jc w:val="center"/>
              <w:rPr>
                <w:rFonts w:ascii="Times New Roman" w:eastAsia="SimSun" w:hAnsi="Times New Roman"/>
                <w:kern w:val="1"/>
                <w:lang w:eastAsia="hi-IN" w:bidi="hi-IN"/>
              </w:rPr>
            </w:pPr>
            <w:r>
              <w:rPr>
                <w:rFonts w:ascii="Times New Roman" w:eastAsia="SimSun" w:hAnsi="Times New Roman"/>
                <w:kern w:val="1"/>
                <w:lang w:eastAsia="hi-IN" w:bidi="hi-IN"/>
              </w:rPr>
              <w:t xml:space="preserve">10 000р. </w:t>
            </w:r>
            <w:r w:rsidRPr="00A31676">
              <w:rPr>
                <w:rFonts w:ascii="Times New Roman" w:eastAsia="Times New Roman" w:hAnsi="Times New Roman"/>
                <w:color w:val="000000"/>
                <w:sz w:val="24"/>
                <w:szCs w:val="24"/>
              </w:rPr>
              <w:t>включительно</w:t>
            </w:r>
          </w:p>
        </w:tc>
        <w:tc>
          <w:tcPr>
            <w:tcW w:w="1404" w:type="dxa"/>
            <w:vAlign w:val="center"/>
          </w:tcPr>
          <w:p w:rsidR="002301E3" w:rsidRDefault="002301E3" w:rsidP="00745FCC">
            <w:pPr>
              <w:widowControl w:val="0"/>
              <w:suppressLineNumbers/>
              <w:spacing w:after="283"/>
              <w:jc w:val="center"/>
              <w:rPr>
                <w:rFonts w:ascii="Times New Roman" w:eastAsia="SimSun" w:hAnsi="Times New Roman"/>
                <w:kern w:val="1"/>
                <w:lang w:eastAsia="hi-IN" w:bidi="hi-IN"/>
              </w:rPr>
            </w:pPr>
            <w:r>
              <w:rPr>
                <w:rFonts w:ascii="Times New Roman" w:eastAsia="SimSun" w:hAnsi="Times New Roman"/>
                <w:kern w:val="1"/>
                <w:lang w:eastAsia="hi-IN" w:bidi="hi-IN"/>
              </w:rPr>
              <w:t>разовая</w:t>
            </w:r>
          </w:p>
        </w:tc>
      </w:tr>
      <w:tr w:rsidR="000C3BEF" w:rsidRPr="00996537" w:rsidTr="00316426">
        <w:trPr>
          <w:trHeight w:val="69"/>
        </w:trPr>
        <w:tc>
          <w:tcPr>
            <w:tcW w:w="817" w:type="dxa"/>
          </w:tcPr>
          <w:p w:rsidR="000C3BEF" w:rsidRPr="00996537" w:rsidRDefault="000C3BEF"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2.2</w:t>
            </w:r>
            <w:r w:rsidR="00A41A65">
              <w:rPr>
                <w:rFonts w:ascii="Times New Roman" w:eastAsia="Times New Roman" w:hAnsi="Times New Roman"/>
                <w:sz w:val="24"/>
                <w:szCs w:val="24"/>
              </w:rPr>
              <w:t>3</w:t>
            </w:r>
          </w:p>
        </w:tc>
        <w:tc>
          <w:tcPr>
            <w:tcW w:w="6118" w:type="dxa"/>
            <w:gridSpan w:val="2"/>
            <w:vAlign w:val="center"/>
          </w:tcPr>
          <w:p w:rsidR="000C3BEF" w:rsidRPr="009150C2" w:rsidRDefault="000C3BEF" w:rsidP="00745FCC">
            <w:pPr>
              <w:widowControl w:val="0"/>
              <w:suppressLineNumbers/>
              <w:spacing w:after="283"/>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Отсутствие нарушений по сахранности вверенного имущества</w:t>
            </w:r>
          </w:p>
        </w:tc>
        <w:tc>
          <w:tcPr>
            <w:tcW w:w="983" w:type="dxa"/>
            <w:vAlign w:val="center"/>
          </w:tcPr>
          <w:p w:rsidR="000C3BEF" w:rsidRPr="009150C2" w:rsidRDefault="000C3BEF" w:rsidP="00745FCC">
            <w:pPr>
              <w:widowControl w:val="0"/>
              <w:suppressLineNumbers/>
              <w:spacing w:after="283"/>
              <w:jc w:val="center"/>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8</w:t>
            </w:r>
            <w:r w:rsidRPr="009150C2">
              <w:rPr>
                <w:rFonts w:ascii="Times New Roman" w:eastAsia="SimSun" w:hAnsi="Times New Roman"/>
                <w:kern w:val="1"/>
                <w:sz w:val="24"/>
                <w:szCs w:val="24"/>
                <w:lang w:eastAsia="hi-IN" w:bidi="hi-IN"/>
              </w:rPr>
              <w:t>0%</w:t>
            </w:r>
            <w:r w:rsidRPr="00A31676">
              <w:rPr>
                <w:rFonts w:ascii="Times New Roman" w:eastAsia="Times New Roman" w:hAnsi="Times New Roman"/>
                <w:color w:val="000000"/>
                <w:sz w:val="24"/>
                <w:szCs w:val="24"/>
              </w:rPr>
              <w:t>включительно</w:t>
            </w:r>
          </w:p>
        </w:tc>
        <w:tc>
          <w:tcPr>
            <w:tcW w:w="1404" w:type="dxa"/>
            <w:vAlign w:val="center"/>
          </w:tcPr>
          <w:p w:rsidR="000C3BEF" w:rsidRDefault="002301E3" w:rsidP="00745FCC">
            <w:pPr>
              <w:widowControl w:val="0"/>
              <w:suppressLineNumbers/>
              <w:spacing w:after="283"/>
              <w:jc w:val="center"/>
              <w:rPr>
                <w:rFonts w:ascii="Times New Roman" w:eastAsia="SimSun" w:hAnsi="Times New Roman"/>
                <w:kern w:val="1"/>
                <w:lang w:eastAsia="hi-IN" w:bidi="hi-IN"/>
              </w:rPr>
            </w:pPr>
            <w:r>
              <w:rPr>
                <w:rFonts w:ascii="Times New Roman" w:eastAsia="SimSun" w:hAnsi="Times New Roman"/>
                <w:kern w:val="1"/>
                <w:lang w:eastAsia="hi-IN" w:bidi="hi-IN"/>
              </w:rPr>
              <w:t>постоянная</w:t>
            </w:r>
          </w:p>
        </w:tc>
      </w:tr>
      <w:tr w:rsidR="002301E3" w:rsidRPr="00996537" w:rsidTr="00622C24">
        <w:trPr>
          <w:trHeight w:val="69"/>
        </w:trPr>
        <w:tc>
          <w:tcPr>
            <w:tcW w:w="817" w:type="dxa"/>
          </w:tcPr>
          <w:p w:rsidR="002301E3" w:rsidRPr="00996537" w:rsidRDefault="002301E3"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2.2</w:t>
            </w:r>
            <w:r w:rsidR="00A41A65">
              <w:rPr>
                <w:rFonts w:ascii="Times New Roman" w:eastAsia="Times New Roman" w:hAnsi="Times New Roman"/>
                <w:sz w:val="24"/>
                <w:szCs w:val="24"/>
              </w:rPr>
              <w:t>4</w:t>
            </w:r>
          </w:p>
        </w:tc>
        <w:tc>
          <w:tcPr>
            <w:tcW w:w="6118" w:type="dxa"/>
            <w:gridSpan w:val="2"/>
            <w:vAlign w:val="center"/>
          </w:tcPr>
          <w:p w:rsidR="002301E3" w:rsidRPr="009150C2" w:rsidRDefault="002301E3" w:rsidP="002301E3">
            <w:pPr>
              <w:widowControl w:val="0"/>
              <w:suppressLineNumbers/>
              <w:spacing w:after="283"/>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Своевременная работа по поддержанию безопасного состояния территории ДОУ   ( уборка снега, очистка крыш от сосулек, покос травы</w:t>
            </w:r>
            <w:proofErr w:type="gramStart"/>
            <w:r>
              <w:rPr>
                <w:rFonts w:ascii="Times New Roman" w:eastAsia="SimSun" w:hAnsi="Times New Roman"/>
                <w:kern w:val="1"/>
                <w:sz w:val="24"/>
                <w:szCs w:val="24"/>
                <w:lang w:eastAsia="hi-IN" w:bidi="hi-IN"/>
              </w:rPr>
              <w:t>,о</w:t>
            </w:r>
            <w:proofErr w:type="gramEnd"/>
            <w:r>
              <w:rPr>
                <w:rFonts w:ascii="Times New Roman" w:eastAsia="SimSun" w:hAnsi="Times New Roman"/>
                <w:kern w:val="1"/>
                <w:sz w:val="24"/>
                <w:szCs w:val="24"/>
                <w:lang w:eastAsia="hi-IN" w:bidi="hi-IN"/>
              </w:rPr>
              <w:t>брезка деревьев и кустарников и др.)</w:t>
            </w:r>
          </w:p>
        </w:tc>
        <w:tc>
          <w:tcPr>
            <w:tcW w:w="983" w:type="dxa"/>
            <w:vAlign w:val="center"/>
          </w:tcPr>
          <w:p w:rsidR="002301E3" w:rsidRDefault="002301E3" w:rsidP="00745FCC">
            <w:pPr>
              <w:widowControl w:val="0"/>
              <w:suppressLineNumbers/>
              <w:spacing w:after="283"/>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7</w:t>
            </w:r>
            <w:r w:rsidRPr="00015C39">
              <w:rPr>
                <w:rFonts w:ascii="Times New Roman" w:eastAsia="SimSun" w:hAnsi="Times New Roman"/>
                <w:kern w:val="1"/>
                <w:sz w:val="24"/>
                <w:szCs w:val="24"/>
                <w:lang w:eastAsia="hi-IN" w:bidi="hi-IN"/>
              </w:rPr>
              <w:t>0%</w:t>
            </w:r>
            <w:r w:rsidRPr="00A31676">
              <w:rPr>
                <w:rFonts w:ascii="Times New Roman" w:eastAsia="Times New Roman" w:hAnsi="Times New Roman"/>
                <w:color w:val="000000"/>
                <w:sz w:val="24"/>
                <w:szCs w:val="24"/>
              </w:rPr>
              <w:t>включительно</w:t>
            </w:r>
          </w:p>
        </w:tc>
        <w:tc>
          <w:tcPr>
            <w:tcW w:w="1404" w:type="dxa"/>
          </w:tcPr>
          <w:p w:rsidR="002301E3" w:rsidRPr="003F1CCB" w:rsidRDefault="002301E3" w:rsidP="0057153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Постоянно-разовая</w:t>
            </w:r>
          </w:p>
        </w:tc>
      </w:tr>
      <w:tr w:rsidR="002301E3" w:rsidRPr="00996537" w:rsidTr="00316426">
        <w:trPr>
          <w:trHeight w:val="69"/>
        </w:trPr>
        <w:tc>
          <w:tcPr>
            <w:tcW w:w="817" w:type="dxa"/>
          </w:tcPr>
          <w:p w:rsidR="002301E3" w:rsidRPr="00996537" w:rsidRDefault="002301E3"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2.2</w:t>
            </w:r>
            <w:r w:rsidR="00A41A65">
              <w:rPr>
                <w:rFonts w:ascii="Times New Roman" w:eastAsia="Times New Roman" w:hAnsi="Times New Roman"/>
                <w:sz w:val="24"/>
                <w:szCs w:val="24"/>
              </w:rPr>
              <w:t>5</w:t>
            </w:r>
          </w:p>
        </w:tc>
        <w:tc>
          <w:tcPr>
            <w:tcW w:w="6118" w:type="dxa"/>
            <w:gridSpan w:val="2"/>
            <w:vAlign w:val="center"/>
          </w:tcPr>
          <w:p w:rsidR="002301E3" w:rsidRDefault="002301E3" w:rsidP="00745FCC">
            <w:pPr>
              <w:widowControl w:val="0"/>
              <w:suppressLineNumbers/>
              <w:spacing w:after="283"/>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Уборка помещений и территорий после ремонтных работ</w:t>
            </w:r>
          </w:p>
        </w:tc>
        <w:tc>
          <w:tcPr>
            <w:tcW w:w="983" w:type="dxa"/>
            <w:vAlign w:val="center"/>
          </w:tcPr>
          <w:p w:rsidR="002301E3" w:rsidRPr="009150C2" w:rsidRDefault="002301E3" w:rsidP="00745FCC">
            <w:pPr>
              <w:widowControl w:val="0"/>
              <w:suppressLineNumbers/>
              <w:spacing w:after="283"/>
              <w:jc w:val="center"/>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10</w:t>
            </w:r>
            <w:r w:rsidRPr="009150C2">
              <w:rPr>
                <w:rFonts w:ascii="Times New Roman" w:eastAsia="SimSun" w:hAnsi="Times New Roman"/>
                <w:kern w:val="1"/>
                <w:sz w:val="24"/>
                <w:szCs w:val="24"/>
                <w:lang w:eastAsia="hi-IN" w:bidi="hi-IN"/>
              </w:rPr>
              <w:t>0%</w:t>
            </w:r>
            <w:r w:rsidRPr="00A31676">
              <w:rPr>
                <w:rFonts w:ascii="Times New Roman" w:eastAsia="Times New Roman" w:hAnsi="Times New Roman"/>
                <w:color w:val="000000"/>
                <w:sz w:val="24"/>
                <w:szCs w:val="24"/>
              </w:rPr>
              <w:t>включительно</w:t>
            </w:r>
          </w:p>
        </w:tc>
        <w:tc>
          <w:tcPr>
            <w:tcW w:w="1404" w:type="dxa"/>
            <w:vAlign w:val="center"/>
          </w:tcPr>
          <w:p w:rsidR="002301E3" w:rsidRPr="002301E3" w:rsidRDefault="002301E3" w:rsidP="00745FCC">
            <w:pPr>
              <w:widowControl w:val="0"/>
              <w:suppressLineNumbers/>
              <w:spacing w:after="283"/>
              <w:jc w:val="center"/>
              <w:rPr>
                <w:rFonts w:ascii="Times New Roman" w:eastAsia="SimSun" w:hAnsi="Times New Roman"/>
                <w:kern w:val="1"/>
                <w:sz w:val="24"/>
                <w:szCs w:val="24"/>
                <w:lang w:eastAsia="hi-IN" w:bidi="hi-IN"/>
              </w:rPr>
            </w:pPr>
            <w:r w:rsidRPr="002301E3">
              <w:rPr>
                <w:rFonts w:ascii="Times New Roman" w:eastAsia="SimSun" w:hAnsi="Times New Roman"/>
                <w:kern w:val="1"/>
                <w:sz w:val="24"/>
                <w:szCs w:val="24"/>
                <w:lang w:eastAsia="hi-IN" w:bidi="hi-IN"/>
              </w:rPr>
              <w:t>разовая</w:t>
            </w:r>
          </w:p>
        </w:tc>
      </w:tr>
      <w:tr w:rsidR="002301E3" w:rsidRPr="00996537" w:rsidTr="00316426">
        <w:trPr>
          <w:trHeight w:val="69"/>
        </w:trPr>
        <w:tc>
          <w:tcPr>
            <w:tcW w:w="817" w:type="dxa"/>
          </w:tcPr>
          <w:p w:rsidR="002301E3" w:rsidRPr="00996537" w:rsidRDefault="002301E3"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2.2</w:t>
            </w:r>
            <w:r w:rsidR="00A41A65">
              <w:rPr>
                <w:rFonts w:ascii="Times New Roman" w:eastAsia="Times New Roman" w:hAnsi="Times New Roman"/>
                <w:sz w:val="24"/>
                <w:szCs w:val="24"/>
              </w:rPr>
              <w:t>6</w:t>
            </w:r>
          </w:p>
        </w:tc>
        <w:tc>
          <w:tcPr>
            <w:tcW w:w="6118" w:type="dxa"/>
            <w:gridSpan w:val="2"/>
            <w:vAlign w:val="center"/>
          </w:tcPr>
          <w:p w:rsidR="002301E3" w:rsidRDefault="002301E3" w:rsidP="00745FCC">
            <w:pPr>
              <w:widowControl w:val="0"/>
              <w:suppressLineNumbers/>
              <w:spacing w:after="283"/>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Пошив штор, костюмов</w:t>
            </w:r>
            <w:proofErr w:type="gramStart"/>
            <w:r>
              <w:rPr>
                <w:rFonts w:ascii="Times New Roman" w:eastAsia="SimSun" w:hAnsi="Times New Roman"/>
                <w:kern w:val="1"/>
                <w:sz w:val="24"/>
                <w:szCs w:val="24"/>
                <w:lang w:eastAsia="hi-IN" w:bidi="hi-IN"/>
              </w:rPr>
              <w:t>,(</w:t>
            </w:r>
            <w:proofErr w:type="gramEnd"/>
            <w:r>
              <w:rPr>
                <w:rFonts w:ascii="Times New Roman" w:eastAsia="SimSun" w:hAnsi="Times New Roman"/>
                <w:kern w:val="1"/>
                <w:sz w:val="24"/>
                <w:szCs w:val="24"/>
                <w:lang w:eastAsia="hi-IN" w:bidi="hi-IN"/>
              </w:rPr>
              <w:t>игровых, сценических и т.п.)для детей,принадлежностей для игровых уголков.</w:t>
            </w:r>
          </w:p>
        </w:tc>
        <w:tc>
          <w:tcPr>
            <w:tcW w:w="983" w:type="dxa"/>
            <w:vAlign w:val="center"/>
          </w:tcPr>
          <w:p w:rsidR="002301E3" w:rsidRPr="006A0225" w:rsidRDefault="002301E3" w:rsidP="0057153C">
            <w:pPr>
              <w:widowControl w:val="0"/>
              <w:suppressLineNumbers/>
              <w:spacing w:after="283"/>
              <w:jc w:val="center"/>
              <w:rPr>
                <w:rFonts w:ascii="Times New Roman" w:eastAsia="SimSun" w:hAnsi="Times New Roman"/>
                <w:kern w:val="1"/>
                <w:lang w:eastAsia="hi-IN" w:bidi="hi-IN"/>
              </w:rPr>
            </w:pPr>
            <w:r>
              <w:rPr>
                <w:rFonts w:ascii="Times New Roman" w:eastAsia="SimSun" w:hAnsi="Times New Roman"/>
                <w:kern w:val="1"/>
                <w:lang w:eastAsia="hi-IN" w:bidi="hi-IN"/>
              </w:rPr>
              <w:t xml:space="preserve">10 000р. </w:t>
            </w:r>
            <w:r w:rsidRPr="00A31676">
              <w:rPr>
                <w:rFonts w:ascii="Times New Roman" w:eastAsia="Times New Roman" w:hAnsi="Times New Roman"/>
                <w:color w:val="000000"/>
                <w:sz w:val="24"/>
                <w:szCs w:val="24"/>
              </w:rPr>
              <w:t>включительно</w:t>
            </w:r>
          </w:p>
        </w:tc>
        <w:tc>
          <w:tcPr>
            <w:tcW w:w="1404" w:type="dxa"/>
            <w:vAlign w:val="center"/>
          </w:tcPr>
          <w:p w:rsidR="002301E3" w:rsidRPr="002301E3" w:rsidRDefault="002301E3" w:rsidP="0057153C">
            <w:pPr>
              <w:widowControl w:val="0"/>
              <w:suppressLineNumbers/>
              <w:spacing w:after="283"/>
              <w:jc w:val="center"/>
              <w:rPr>
                <w:rFonts w:ascii="Times New Roman" w:eastAsia="SimSun" w:hAnsi="Times New Roman"/>
                <w:kern w:val="1"/>
                <w:sz w:val="24"/>
                <w:szCs w:val="24"/>
                <w:lang w:eastAsia="hi-IN" w:bidi="hi-IN"/>
              </w:rPr>
            </w:pPr>
            <w:r w:rsidRPr="002301E3">
              <w:rPr>
                <w:rFonts w:ascii="Times New Roman" w:eastAsia="SimSun" w:hAnsi="Times New Roman"/>
                <w:kern w:val="1"/>
                <w:sz w:val="24"/>
                <w:szCs w:val="24"/>
                <w:lang w:eastAsia="hi-IN" w:bidi="hi-IN"/>
              </w:rPr>
              <w:t>разовая</w:t>
            </w:r>
          </w:p>
        </w:tc>
      </w:tr>
      <w:tr w:rsidR="002301E3" w:rsidRPr="002301E3" w:rsidTr="00316426">
        <w:trPr>
          <w:trHeight w:val="69"/>
        </w:trPr>
        <w:tc>
          <w:tcPr>
            <w:tcW w:w="817" w:type="dxa"/>
          </w:tcPr>
          <w:p w:rsidR="002301E3" w:rsidRPr="002301E3" w:rsidRDefault="00A41A65"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lastRenderedPageBreak/>
              <w:t>2.27</w:t>
            </w:r>
          </w:p>
        </w:tc>
        <w:tc>
          <w:tcPr>
            <w:tcW w:w="6118" w:type="dxa"/>
            <w:gridSpan w:val="2"/>
            <w:vAlign w:val="center"/>
          </w:tcPr>
          <w:p w:rsidR="002301E3" w:rsidRPr="002301E3" w:rsidRDefault="002301E3" w:rsidP="00745FCC">
            <w:pPr>
              <w:widowControl w:val="0"/>
              <w:autoSpaceDE w:val="0"/>
              <w:autoSpaceDN w:val="0"/>
              <w:adjustRightInd w:val="0"/>
              <w:rPr>
                <w:rFonts w:ascii="Times New Roman" w:hAnsi="Times New Roman"/>
                <w:sz w:val="24"/>
                <w:szCs w:val="24"/>
              </w:rPr>
            </w:pPr>
            <w:r w:rsidRPr="002301E3">
              <w:rPr>
                <w:rFonts w:ascii="Times New Roman" w:hAnsi="Times New Roman"/>
                <w:sz w:val="24"/>
                <w:szCs w:val="24"/>
              </w:rPr>
              <w:t>За соблюдение норм здорового образа жизни:</w:t>
            </w:r>
          </w:p>
          <w:p w:rsidR="002301E3" w:rsidRPr="002301E3" w:rsidRDefault="002301E3" w:rsidP="00745FCC">
            <w:pPr>
              <w:widowControl w:val="0"/>
              <w:suppressLineNumbers/>
              <w:spacing w:after="283"/>
              <w:rPr>
                <w:rFonts w:ascii="Times New Roman" w:eastAsia="SimSun" w:hAnsi="Times New Roman"/>
                <w:kern w:val="1"/>
                <w:sz w:val="24"/>
                <w:szCs w:val="24"/>
                <w:lang w:eastAsia="hi-IN" w:bidi="hi-IN"/>
              </w:rPr>
            </w:pPr>
            <w:r w:rsidRPr="002301E3">
              <w:rPr>
                <w:rFonts w:ascii="Times New Roman" w:hAnsi="Times New Roman"/>
                <w:sz w:val="24"/>
                <w:szCs w:val="24"/>
              </w:rPr>
              <w:t>отсутствие больничных листов.</w:t>
            </w:r>
          </w:p>
        </w:tc>
        <w:tc>
          <w:tcPr>
            <w:tcW w:w="983" w:type="dxa"/>
            <w:vAlign w:val="center"/>
          </w:tcPr>
          <w:p w:rsidR="002301E3" w:rsidRPr="002301E3" w:rsidRDefault="002301E3" w:rsidP="00745FCC">
            <w:pPr>
              <w:widowControl w:val="0"/>
              <w:suppressLineNumbers/>
              <w:spacing w:after="283"/>
              <w:jc w:val="center"/>
              <w:rPr>
                <w:rFonts w:ascii="Times New Roman" w:eastAsia="SimSun" w:hAnsi="Times New Roman"/>
                <w:kern w:val="1"/>
                <w:sz w:val="24"/>
                <w:szCs w:val="24"/>
                <w:lang w:eastAsia="hi-IN" w:bidi="hi-IN"/>
              </w:rPr>
            </w:pPr>
            <w:r w:rsidRPr="002301E3">
              <w:rPr>
                <w:rFonts w:ascii="Times New Roman" w:eastAsia="SimSun" w:hAnsi="Times New Roman"/>
                <w:kern w:val="1"/>
                <w:sz w:val="24"/>
                <w:szCs w:val="24"/>
                <w:lang w:eastAsia="hi-IN" w:bidi="hi-IN"/>
              </w:rPr>
              <w:t>50%</w:t>
            </w:r>
            <w:r w:rsidRPr="002301E3">
              <w:rPr>
                <w:rFonts w:ascii="Times New Roman" w:eastAsia="Times New Roman" w:hAnsi="Times New Roman"/>
                <w:color w:val="000000"/>
                <w:sz w:val="24"/>
                <w:szCs w:val="24"/>
              </w:rPr>
              <w:t>включительно</w:t>
            </w:r>
          </w:p>
        </w:tc>
        <w:tc>
          <w:tcPr>
            <w:tcW w:w="1404" w:type="dxa"/>
            <w:vAlign w:val="center"/>
          </w:tcPr>
          <w:p w:rsidR="002301E3" w:rsidRPr="002301E3" w:rsidRDefault="002301E3" w:rsidP="0057153C">
            <w:pPr>
              <w:widowControl w:val="0"/>
              <w:suppressLineNumbers/>
              <w:spacing w:after="283"/>
              <w:jc w:val="center"/>
              <w:rPr>
                <w:rFonts w:ascii="Times New Roman" w:eastAsia="SimSun" w:hAnsi="Times New Roman"/>
                <w:kern w:val="1"/>
                <w:sz w:val="24"/>
                <w:szCs w:val="24"/>
                <w:lang w:eastAsia="hi-IN" w:bidi="hi-IN"/>
              </w:rPr>
            </w:pPr>
            <w:r w:rsidRPr="002301E3">
              <w:rPr>
                <w:rFonts w:ascii="Times New Roman" w:eastAsia="SimSun" w:hAnsi="Times New Roman"/>
                <w:kern w:val="1"/>
                <w:sz w:val="24"/>
                <w:szCs w:val="24"/>
                <w:lang w:eastAsia="hi-IN" w:bidi="hi-IN"/>
              </w:rPr>
              <w:t>разовая</w:t>
            </w:r>
          </w:p>
        </w:tc>
      </w:tr>
      <w:tr w:rsidR="002301E3" w:rsidRPr="002301E3" w:rsidTr="00737FD9">
        <w:trPr>
          <w:trHeight w:val="69"/>
        </w:trPr>
        <w:tc>
          <w:tcPr>
            <w:tcW w:w="817" w:type="dxa"/>
          </w:tcPr>
          <w:p w:rsidR="002301E3" w:rsidRPr="002301E3" w:rsidRDefault="002301E3" w:rsidP="00745FCC">
            <w:pPr>
              <w:widowControl w:val="0"/>
              <w:autoSpaceDE w:val="0"/>
              <w:autoSpaceDN w:val="0"/>
              <w:adjustRightInd w:val="0"/>
              <w:rPr>
                <w:rFonts w:ascii="Times New Roman" w:eastAsia="Times New Roman" w:hAnsi="Times New Roman"/>
                <w:sz w:val="24"/>
                <w:szCs w:val="24"/>
              </w:rPr>
            </w:pPr>
            <w:r w:rsidRPr="002301E3">
              <w:rPr>
                <w:rFonts w:ascii="Times New Roman" w:eastAsia="Times New Roman" w:hAnsi="Times New Roman"/>
                <w:sz w:val="24"/>
                <w:szCs w:val="24"/>
              </w:rPr>
              <w:t>2.</w:t>
            </w:r>
            <w:r w:rsidR="00A41A65">
              <w:rPr>
                <w:rFonts w:ascii="Times New Roman" w:eastAsia="Times New Roman" w:hAnsi="Times New Roman"/>
                <w:sz w:val="24"/>
                <w:szCs w:val="24"/>
              </w:rPr>
              <w:t>28</w:t>
            </w:r>
          </w:p>
        </w:tc>
        <w:tc>
          <w:tcPr>
            <w:tcW w:w="6118" w:type="dxa"/>
            <w:gridSpan w:val="2"/>
            <w:vAlign w:val="center"/>
          </w:tcPr>
          <w:p w:rsidR="002301E3" w:rsidRPr="002301E3" w:rsidRDefault="002301E3" w:rsidP="00745FCC">
            <w:pPr>
              <w:widowControl w:val="0"/>
              <w:autoSpaceDE w:val="0"/>
              <w:autoSpaceDN w:val="0"/>
              <w:adjustRightInd w:val="0"/>
              <w:rPr>
                <w:rFonts w:ascii="Times New Roman" w:hAnsi="Times New Roman"/>
                <w:sz w:val="24"/>
                <w:szCs w:val="24"/>
              </w:rPr>
            </w:pPr>
            <w:r w:rsidRPr="002301E3">
              <w:rPr>
                <w:rFonts w:ascii="Times New Roman" w:hAnsi="Times New Roman"/>
                <w:sz w:val="24"/>
                <w:szCs w:val="24"/>
              </w:rPr>
              <w:t>За своевременность исполнения приказов и распоряжений.</w:t>
            </w:r>
          </w:p>
        </w:tc>
        <w:tc>
          <w:tcPr>
            <w:tcW w:w="983" w:type="dxa"/>
            <w:vAlign w:val="center"/>
          </w:tcPr>
          <w:p w:rsidR="002301E3" w:rsidRPr="002301E3" w:rsidRDefault="002301E3" w:rsidP="00745FCC">
            <w:pPr>
              <w:widowControl w:val="0"/>
              <w:suppressLineNumbers/>
              <w:spacing w:after="283"/>
              <w:jc w:val="center"/>
              <w:rPr>
                <w:rFonts w:ascii="Times New Roman" w:eastAsia="SimSun" w:hAnsi="Times New Roman"/>
                <w:kern w:val="1"/>
                <w:sz w:val="24"/>
                <w:szCs w:val="24"/>
                <w:lang w:eastAsia="hi-IN" w:bidi="hi-IN"/>
              </w:rPr>
            </w:pPr>
            <w:r w:rsidRPr="002301E3">
              <w:rPr>
                <w:rFonts w:ascii="Times New Roman" w:eastAsia="SimSun" w:hAnsi="Times New Roman"/>
                <w:kern w:val="1"/>
                <w:sz w:val="24"/>
                <w:szCs w:val="24"/>
                <w:lang w:eastAsia="hi-IN" w:bidi="hi-IN"/>
              </w:rPr>
              <w:t>100%</w:t>
            </w:r>
            <w:r w:rsidRPr="002301E3">
              <w:rPr>
                <w:rFonts w:ascii="Times New Roman" w:eastAsia="Times New Roman" w:hAnsi="Times New Roman"/>
                <w:color w:val="000000"/>
                <w:sz w:val="24"/>
                <w:szCs w:val="24"/>
              </w:rPr>
              <w:t>включительно</w:t>
            </w:r>
          </w:p>
        </w:tc>
        <w:tc>
          <w:tcPr>
            <w:tcW w:w="1404" w:type="dxa"/>
          </w:tcPr>
          <w:p w:rsidR="002301E3" w:rsidRPr="002301E3" w:rsidRDefault="002301E3" w:rsidP="0057153C">
            <w:pPr>
              <w:widowControl w:val="0"/>
              <w:autoSpaceDE w:val="0"/>
              <w:autoSpaceDN w:val="0"/>
              <w:adjustRightInd w:val="0"/>
              <w:rPr>
                <w:rFonts w:ascii="Times New Roman" w:eastAsia="Times New Roman" w:hAnsi="Times New Roman"/>
                <w:sz w:val="24"/>
                <w:szCs w:val="24"/>
              </w:rPr>
            </w:pPr>
            <w:r w:rsidRPr="002301E3">
              <w:rPr>
                <w:rFonts w:ascii="Times New Roman" w:eastAsia="Times New Roman" w:hAnsi="Times New Roman"/>
                <w:sz w:val="24"/>
                <w:szCs w:val="24"/>
              </w:rPr>
              <w:t>Постоянно-разовая</w:t>
            </w:r>
          </w:p>
        </w:tc>
      </w:tr>
      <w:tr w:rsidR="00AA747F" w:rsidRPr="002301E3" w:rsidTr="000F01E1">
        <w:trPr>
          <w:trHeight w:val="69"/>
        </w:trPr>
        <w:tc>
          <w:tcPr>
            <w:tcW w:w="817" w:type="dxa"/>
          </w:tcPr>
          <w:p w:rsidR="00AA747F" w:rsidRPr="002301E3" w:rsidRDefault="00AA747F" w:rsidP="00745FCC">
            <w:pPr>
              <w:widowControl w:val="0"/>
              <w:autoSpaceDE w:val="0"/>
              <w:autoSpaceDN w:val="0"/>
              <w:adjustRightInd w:val="0"/>
              <w:rPr>
                <w:rFonts w:ascii="Times New Roman" w:eastAsia="Times New Roman" w:hAnsi="Times New Roman"/>
                <w:sz w:val="24"/>
                <w:szCs w:val="24"/>
              </w:rPr>
            </w:pPr>
            <w:r w:rsidRPr="002301E3">
              <w:rPr>
                <w:rFonts w:ascii="Times New Roman" w:eastAsia="Times New Roman" w:hAnsi="Times New Roman"/>
                <w:sz w:val="24"/>
                <w:szCs w:val="24"/>
              </w:rPr>
              <w:t>2.</w:t>
            </w:r>
            <w:r w:rsidR="00A41A65">
              <w:rPr>
                <w:rFonts w:ascii="Times New Roman" w:eastAsia="Times New Roman" w:hAnsi="Times New Roman"/>
                <w:sz w:val="24"/>
                <w:szCs w:val="24"/>
              </w:rPr>
              <w:t>29</w:t>
            </w:r>
          </w:p>
        </w:tc>
        <w:tc>
          <w:tcPr>
            <w:tcW w:w="6118" w:type="dxa"/>
            <w:gridSpan w:val="2"/>
            <w:vAlign w:val="center"/>
          </w:tcPr>
          <w:p w:rsidR="00AA747F" w:rsidRPr="002301E3" w:rsidRDefault="00AA747F" w:rsidP="00745FCC">
            <w:pPr>
              <w:widowControl w:val="0"/>
              <w:autoSpaceDE w:val="0"/>
              <w:autoSpaceDN w:val="0"/>
              <w:adjustRightInd w:val="0"/>
              <w:rPr>
                <w:rFonts w:ascii="Times New Roman" w:hAnsi="Times New Roman"/>
                <w:sz w:val="24"/>
                <w:szCs w:val="24"/>
              </w:rPr>
            </w:pPr>
            <w:r w:rsidRPr="002301E3">
              <w:rPr>
                <w:rFonts w:ascii="Times New Roman" w:hAnsi="Times New Roman"/>
                <w:color w:val="000000"/>
                <w:spacing w:val="-3"/>
                <w:sz w:val="24"/>
                <w:szCs w:val="24"/>
              </w:rPr>
              <w:t>За обеспечение бесперебойной работы пищеблока.</w:t>
            </w:r>
          </w:p>
        </w:tc>
        <w:tc>
          <w:tcPr>
            <w:tcW w:w="983" w:type="dxa"/>
            <w:vAlign w:val="center"/>
          </w:tcPr>
          <w:p w:rsidR="00AA747F" w:rsidRPr="006A0225" w:rsidRDefault="00AA747F" w:rsidP="0057153C">
            <w:pPr>
              <w:widowControl w:val="0"/>
              <w:suppressLineNumbers/>
              <w:spacing w:after="283"/>
              <w:jc w:val="center"/>
              <w:rPr>
                <w:rFonts w:ascii="Times New Roman" w:eastAsia="SimSun" w:hAnsi="Times New Roman"/>
                <w:kern w:val="1"/>
                <w:lang w:eastAsia="hi-IN" w:bidi="hi-IN"/>
              </w:rPr>
            </w:pPr>
            <w:r>
              <w:rPr>
                <w:rFonts w:ascii="Times New Roman" w:eastAsia="SimSun" w:hAnsi="Times New Roman"/>
                <w:kern w:val="1"/>
                <w:lang w:eastAsia="hi-IN" w:bidi="hi-IN"/>
              </w:rPr>
              <w:t xml:space="preserve">10 000р. </w:t>
            </w:r>
            <w:r w:rsidRPr="00A31676">
              <w:rPr>
                <w:rFonts w:ascii="Times New Roman" w:eastAsia="Times New Roman" w:hAnsi="Times New Roman"/>
                <w:color w:val="000000"/>
                <w:sz w:val="24"/>
                <w:szCs w:val="24"/>
              </w:rPr>
              <w:t>включительно</w:t>
            </w:r>
          </w:p>
        </w:tc>
        <w:tc>
          <w:tcPr>
            <w:tcW w:w="1404" w:type="dxa"/>
          </w:tcPr>
          <w:p w:rsidR="00AA747F" w:rsidRPr="002301E3" w:rsidRDefault="00AA747F" w:rsidP="0057153C">
            <w:pPr>
              <w:widowControl w:val="0"/>
              <w:autoSpaceDE w:val="0"/>
              <w:autoSpaceDN w:val="0"/>
              <w:adjustRightInd w:val="0"/>
              <w:rPr>
                <w:rFonts w:ascii="Times New Roman" w:eastAsia="Times New Roman" w:hAnsi="Times New Roman"/>
                <w:sz w:val="24"/>
                <w:szCs w:val="24"/>
              </w:rPr>
            </w:pPr>
            <w:r w:rsidRPr="002301E3">
              <w:rPr>
                <w:rFonts w:ascii="Times New Roman" w:eastAsia="Times New Roman" w:hAnsi="Times New Roman"/>
                <w:sz w:val="24"/>
                <w:szCs w:val="24"/>
              </w:rPr>
              <w:t>Постоянно-разовая</w:t>
            </w:r>
          </w:p>
        </w:tc>
      </w:tr>
      <w:tr w:rsidR="00AA747F" w:rsidRPr="002301E3" w:rsidTr="008B7520">
        <w:trPr>
          <w:trHeight w:val="69"/>
        </w:trPr>
        <w:tc>
          <w:tcPr>
            <w:tcW w:w="817" w:type="dxa"/>
          </w:tcPr>
          <w:p w:rsidR="00AA747F" w:rsidRPr="002301E3" w:rsidRDefault="00AA747F" w:rsidP="00745FCC">
            <w:pPr>
              <w:widowControl w:val="0"/>
              <w:autoSpaceDE w:val="0"/>
              <w:autoSpaceDN w:val="0"/>
              <w:adjustRightInd w:val="0"/>
              <w:rPr>
                <w:rFonts w:ascii="Times New Roman" w:eastAsia="Times New Roman" w:hAnsi="Times New Roman"/>
                <w:sz w:val="24"/>
                <w:szCs w:val="24"/>
              </w:rPr>
            </w:pPr>
            <w:r w:rsidRPr="002301E3">
              <w:rPr>
                <w:rFonts w:ascii="Times New Roman" w:eastAsia="Times New Roman" w:hAnsi="Times New Roman"/>
                <w:sz w:val="24"/>
                <w:szCs w:val="24"/>
              </w:rPr>
              <w:t>2.3</w:t>
            </w:r>
            <w:r w:rsidR="00A41A65">
              <w:rPr>
                <w:rFonts w:ascii="Times New Roman" w:eastAsia="Times New Roman" w:hAnsi="Times New Roman"/>
                <w:sz w:val="24"/>
                <w:szCs w:val="24"/>
              </w:rPr>
              <w:t>0</w:t>
            </w:r>
          </w:p>
        </w:tc>
        <w:tc>
          <w:tcPr>
            <w:tcW w:w="6118" w:type="dxa"/>
            <w:gridSpan w:val="2"/>
            <w:vAlign w:val="center"/>
          </w:tcPr>
          <w:p w:rsidR="00AA747F" w:rsidRPr="002301E3" w:rsidRDefault="00AA747F" w:rsidP="00745FCC">
            <w:pPr>
              <w:widowControl w:val="0"/>
              <w:shd w:val="clear" w:color="auto" w:fill="FFFFFF"/>
              <w:autoSpaceDE w:val="0"/>
              <w:autoSpaceDN w:val="0"/>
              <w:adjustRightInd w:val="0"/>
              <w:spacing w:before="10"/>
              <w:rPr>
                <w:rFonts w:ascii="Times New Roman" w:hAnsi="Times New Roman"/>
                <w:sz w:val="24"/>
                <w:szCs w:val="24"/>
              </w:rPr>
            </w:pPr>
            <w:r w:rsidRPr="002301E3">
              <w:rPr>
                <w:rFonts w:ascii="Times New Roman" w:hAnsi="Times New Roman"/>
                <w:color w:val="000000"/>
                <w:sz w:val="24"/>
                <w:szCs w:val="24"/>
              </w:rPr>
              <w:t>За напряженность и интенсивность труда по решению</w:t>
            </w:r>
          </w:p>
          <w:p w:rsidR="00AA747F" w:rsidRPr="002301E3" w:rsidRDefault="00AA747F" w:rsidP="00745FCC">
            <w:pPr>
              <w:widowControl w:val="0"/>
              <w:autoSpaceDE w:val="0"/>
              <w:autoSpaceDN w:val="0"/>
              <w:adjustRightInd w:val="0"/>
              <w:rPr>
                <w:rFonts w:ascii="Times New Roman" w:hAnsi="Times New Roman"/>
                <w:color w:val="000000"/>
                <w:spacing w:val="2"/>
                <w:sz w:val="24"/>
                <w:szCs w:val="24"/>
              </w:rPr>
            </w:pPr>
            <w:r w:rsidRPr="002301E3">
              <w:rPr>
                <w:rFonts w:ascii="Times New Roman" w:hAnsi="Times New Roman"/>
                <w:color w:val="000000"/>
                <w:spacing w:val="-2"/>
                <w:sz w:val="24"/>
                <w:szCs w:val="24"/>
              </w:rPr>
              <w:t>образовательных и финансово-хозяйственных задач.</w:t>
            </w:r>
          </w:p>
        </w:tc>
        <w:tc>
          <w:tcPr>
            <w:tcW w:w="983" w:type="dxa"/>
          </w:tcPr>
          <w:p w:rsidR="00AA747F" w:rsidRPr="002301E3" w:rsidRDefault="00AA747F" w:rsidP="00745FCC">
            <w:pPr>
              <w:rPr>
                <w:rFonts w:ascii="Times New Roman" w:hAnsi="Times New Roman"/>
                <w:sz w:val="24"/>
                <w:szCs w:val="24"/>
              </w:rPr>
            </w:pPr>
            <w:r>
              <w:rPr>
                <w:rFonts w:ascii="Times New Roman" w:eastAsia="SimSun" w:hAnsi="Times New Roman"/>
                <w:kern w:val="1"/>
                <w:sz w:val="24"/>
                <w:szCs w:val="24"/>
                <w:lang w:eastAsia="hi-IN" w:bidi="hi-IN"/>
              </w:rPr>
              <w:t>10</w:t>
            </w:r>
            <w:r w:rsidRPr="002301E3">
              <w:rPr>
                <w:rFonts w:ascii="Times New Roman" w:eastAsia="SimSun" w:hAnsi="Times New Roman"/>
                <w:kern w:val="1"/>
                <w:sz w:val="24"/>
                <w:szCs w:val="24"/>
                <w:lang w:eastAsia="hi-IN" w:bidi="hi-IN"/>
              </w:rPr>
              <w:t>0%</w:t>
            </w:r>
            <w:proofErr w:type="gramStart"/>
            <w:r w:rsidRPr="002301E3">
              <w:rPr>
                <w:rFonts w:ascii="Times New Roman" w:eastAsia="Times New Roman" w:hAnsi="Times New Roman"/>
                <w:color w:val="000000"/>
                <w:sz w:val="24"/>
                <w:szCs w:val="24"/>
              </w:rPr>
              <w:t>включи тельно</w:t>
            </w:r>
            <w:proofErr w:type="gramEnd"/>
          </w:p>
        </w:tc>
        <w:tc>
          <w:tcPr>
            <w:tcW w:w="1404" w:type="dxa"/>
          </w:tcPr>
          <w:p w:rsidR="00AA747F" w:rsidRPr="002301E3" w:rsidRDefault="00AA747F" w:rsidP="0057153C">
            <w:pPr>
              <w:widowControl w:val="0"/>
              <w:autoSpaceDE w:val="0"/>
              <w:autoSpaceDN w:val="0"/>
              <w:adjustRightInd w:val="0"/>
              <w:rPr>
                <w:rFonts w:ascii="Times New Roman" w:eastAsia="Times New Roman" w:hAnsi="Times New Roman"/>
                <w:sz w:val="24"/>
                <w:szCs w:val="24"/>
              </w:rPr>
            </w:pPr>
            <w:r w:rsidRPr="002301E3">
              <w:rPr>
                <w:rFonts w:ascii="Times New Roman" w:eastAsia="Times New Roman" w:hAnsi="Times New Roman"/>
                <w:sz w:val="24"/>
                <w:szCs w:val="24"/>
              </w:rPr>
              <w:t>Постоянно-разовая</w:t>
            </w:r>
          </w:p>
        </w:tc>
      </w:tr>
      <w:tr w:rsidR="00AA747F" w:rsidRPr="002301E3" w:rsidTr="00813C46">
        <w:trPr>
          <w:trHeight w:val="69"/>
        </w:trPr>
        <w:tc>
          <w:tcPr>
            <w:tcW w:w="817" w:type="dxa"/>
          </w:tcPr>
          <w:p w:rsidR="00AA747F" w:rsidRPr="002301E3" w:rsidRDefault="00AA747F" w:rsidP="00745FCC">
            <w:pPr>
              <w:widowControl w:val="0"/>
              <w:autoSpaceDE w:val="0"/>
              <w:autoSpaceDN w:val="0"/>
              <w:adjustRightInd w:val="0"/>
              <w:rPr>
                <w:rFonts w:ascii="Times New Roman" w:eastAsia="Times New Roman" w:hAnsi="Times New Roman"/>
                <w:sz w:val="24"/>
                <w:szCs w:val="24"/>
              </w:rPr>
            </w:pPr>
            <w:r w:rsidRPr="002301E3">
              <w:rPr>
                <w:rFonts w:ascii="Times New Roman" w:eastAsia="Times New Roman" w:hAnsi="Times New Roman"/>
                <w:sz w:val="24"/>
                <w:szCs w:val="24"/>
              </w:rPr>
              <w:t>2.3</w:t>
            </w:r>
            <w:r w:rsidR="00A41A65">
              <w:rPr>
                <w:rFonts w:ascii="Times New Roman" w:eastAsia="Times New Roman" w:hAnsi="Times New Roman"/>
                <w:sz w:val="24"/>
                <w:szCs w:val="24"/>
              </w:rPr>
              <w:t>1</w:t>
            </w:r>
          </w:p>
        </w:tc>
        <w:tc>
          <w:tcPr>
            <w:tcW w:w="6118" w:type="dxa"/>
            <w:gridSpan w:val="2"/>
            <w:vAlign w:val="center"/>
          </w:tcPr>
          <w:p w:rsidR="00AA747F" w:rsidRPr="002301E3" w:rsidRDefault="00AA747F" w:rsidP="00745FCC">
            <w:pPr>
              <w:widowControl w:val="0"/>
              <w:autoSpaceDE w:val="0"/>
              <w:autoSpaceDN w:val="0"/>
              <w:adjustRightInd w:val="0"/>
              <w:rPr>
                <w:rFonts w:ascii="Times New Roman" w:hAnsi="Times New Roman"/>
                <w:color w:val="000000"/>
                <w:spacing w:val="2"/>
                <w:sz w:val="24"/>
                <w:szCs w:val="24"/>
              </w:rPr>
            </w:pPr>
            <w:r w:rsidRPr="002301E3">
              <w:rPr>
                <w:rFonts w:ascii="Times New Roman" w:hAnsi="Times New Roman"/>
                <w:color w:val="000000"/>
                <w:spacing w:val="4"/>
                <w:sz w:val="24"/>
                <w:szCs w:val="24"/>
              </w:rPr>
              <w:t xml:space="preserve">За оперативность выполнения заявок по устранению технических </w:t>
            </w:r>
            <w:r w:rsidRPr="002301E3">
              <w:rPr>
                <w:rFonts w:ascii="Times New Roman" w:hAnsi="Times New Roman"/>
                <w:color w:val="000000"/>
                <w:spacing w:val="-6"/>
                <w:sz w:val="24"/>
                <w:szCs w:val="24"/>
              </w:rPr>
              <w:t>неполадок, аварий.</w:t>
            </w:r>
          </w:p>
        </w:tc>
        <w:tc>
          <w:tcPr>
            <w:tcW w:w="983" w:type="dxa"/>
            <w:vAlign w:val="center"/>
          </w:tcPr>
          <w:p w:rsidR="00AA747F" w:rsidRPr="006A0225" w:rsidRDefault="00AA747F" w:rsidP="0057153C">
            <w:pPr>
              <w:widowControl w:val="0"/>
              <w:suppressLineNumbers/>
              <w:spacing w:after="283"/>
              <w:jc w:val="center"/>
              <w:rPr>
                <w:rFonts w:ascii="Times New Roman" w:eastAsia="SimSun" w:hAnsi="Times New Roman"/>
                <w:kern w:val="1"/>
                <w:lang w:eastAsia="hi-IN" w:bidi="hi-IN"/>
              </w:rPr>
            </w:pPr>
            <w:r>
              <w:rPr>
                <w:rFonts w:ascii="Times New Roman" w:eastAsia="SimSun" w:hAnsi="Times New Roman"/>
                <w:kern w:val="1"/>
                <w:lang w:eastAsia="hi-IN" w:bidi="hi-IN"/>
              </w:rPr>
              <w:t xml:space="preserve">10 000р. </w:t>
            </w:r>
            <w:r w:rsidRPr="00A31676">
              <w:rPr>
                <w:rFonts w:ascii="Times New Roman" w:eastAsia="Times New Roman" w:hAnsi="Times New Roman"/>
                <w:color w:val="000000"/>
                <w:sz w:val="24"/>
                <w:szCs w:val="24"/>
              </w:rPr>
              <w:t>включительно</w:t>
            </w:r>
          </w:p>
        </w:tc>
        <w:tc>
          <w:tcPr>
            <w:tcW w:w="1404" w:type="dxa"/>
            <w:vAlign w:val="center"/>
          </w:tcPr>
          <w:p w:rsidR="00AA747F" w:rsidRPr="002301E3" w:rsidRDefault="00AA747F" w:rsidP="0057153C">
            <w:pPr>
              <w:widowControl w:val="0"/>
              <w:suppressLineNumbers/>
              <w:spacing w:after="283"/>
              <w:jc w:val="center"/>
              <w:rPr>
                <w:rFonts w:ascii="Times New Roman" w:eastAsia="SimSun" w:hAnsi="Times New Roman"/>
                <w:kern w:val="1"/>
                <w:sz w:val="24"/>
                <w:szCs w:val="24"/>
                <w:lang w:eastAsia="hi-IN" w:bidi="hi-IN"/>
              </w:rPr>
            </w:pPr>
            <w:r w:rsidRPr="002301E3">
              <w:rPr>
                <w:rFonts w:ascii="Times New Roman" w:eastAsia="SimSun" w:hAnsi="Times New Roman"/>
                <w:kern w:val="1"/>
                <w:sz w:val="24"/>
                <w:szCs w:val="24"/>
                <w:lang w:eastAsia="hi-IN" w:bidi="hi-IN"/>
              </w:rPr>
              <w:t>разовая</w:t>
            </w:r>
          </w:p>
        </w:tc>
      </w:tr>
      <w:tr w:rsidR="00AA747F" w:rsidRPr="002301E3" w:rsidTr="003D2269">
        <w:trPr>
          <w:trHeight w:val="69"/>
        </w:trPr>
        <w:tc>
          <w:tcPr>
            <w:tcW w:w="817" w:type="dxa"/>
          </w:tcPr>
          <w:p w:rsidR="00AA747F" w:rsidRPr="002301E3" w:rsidRDefault="00AA747F" w:rsidP="00745FCC">
            <w:pPr>
              <w:widowControl w:val="0"/>
              <w:autoSpaceDE w:val="0"/>
              <w:autoSpaceDN w:val="0"/>
              <w:adjustRightInd w:val="0"/>
              <w:rPr>
                <w:rFonts w:ascii="Times New Roman" w:eastAsia="Times New Roman" w:hAnsi="Times New Roman"/>
                <w:sz w:val="24"/>
                <w:szCs w:val="24"/>
              </w:rPr>
            </w:pPr>
            <w:r w:rsidRPr="002301E3">
              <w:rPr>
                <w:rFonts w:ascii="Times New Roman" w:eastAsia="Times New Roman" w:hAnsi="Times New Roman"/>
                <w:sz w:val="24"/>
                <w:szCs w:val="24"/>
              </w:rPr>
              <w:t>2.3</w:t>
            </w:r>
            <w:r w:rsidR="00A41A65">
              <w:rPr>
                <w:rFonts w:ascii="Times New Roman" w:eastAsia="Times New Roman" w:hAnsi="Times New Roman"/>
                <w:sz w:val="24"/>
                <w:szCs w:val="24"/>
              </w:rPr>
              <w:t>2</w:t>
            </w:r>
          </w:p>
        </w:tc>
        <w:tc>
          <w:tcPr>
            <w:tcW w:w="6118" w:type="dxa"/>
            <w:gridSpan w:val="2"/>
          </w:tcPr>
          <w:p w:rsidR="00AA747F" w:rsidRPr="002301E3" w:rsidRDefault="00AA747F" w:rsidP="00745FCC">
            <w:pPr>
              <w:widowControl w:val="0"/>
              <w:autoSpaceDE w:val="0"/>
              <w:autoSpaceDN w:val="0"/>
              <w:adjustRightInd w:val="0"/>
              <w:rPr>
                <w:rFonts w:ascii="Times New Roman" w:hAnsi="Times New Roman"/>
                <w:spacing w:val="2"/>
                <w:w w:val="96"/>
                <w:sz w:val="24"/>
                <w:szCs w:val="24"/>
              </w:rPr>
            </w:pPr>
            <w:r w:rsidRPr="002301E3">
              <w:rPr>
                <w:rFonts w:ascii="Times New Roman" w:hAnsi="Times New Roman"/>
                <w:sz w:val="24"/>
                <w:szCs w:val="24"/>
              </w:rPr>
              <w:t xml:space="preserve">Осуществление иных полномочий, предусмотренных ФЗ от 05.04.2013 № 44-ФЗ «О контрактной системе в сфере закупок товаров, работ, услуг для обеспечения </w:t>
            </w:r>
          </w:p>
          <w:p w:rsidR="00AA747F" w:rsidRPr="002301E3" w:rsidRDefault="00AA747F" w:rsidP="00745FCC">
            <w:pPr>
              <w:widowControl w:val="0"/>
              <w:autoSpaceDE w:val="0"/>
              <w:autoSpaceDN w:val="0"/>
              <w:adjustRightInd w:val="0"/>
              <w:rPr>
                <w:rFonts w:ascii="Times New Roman" w:hAnsi="Times New Roman"/>
                <w:spacing w:val="2"/>
                <w:w w:val="96"/>
                <w:sz w:val="24"/>
                <w:szCs w:val="24"/>
              </w:rPr>
            </w:pPr>
            <w:r w:rsidRPr="002301E3">
              <w:rPr>
                <w:rFonts w:ascii="Times New Roman" w:hAnsi="Times New Roman"/>
                <w:sz w:val="24"/>
                <w:szCs w:val="24"/>
              </w:rPr>
              <w:t>государственных и муниципальных нужд ».</w:t>
            </w:r>
          </w:p>
        </w:tc>
        <w:tc>
          <w:tcPr>
            <w:tcW w:w="983" w:type="dxa"/>
          </w:tcPr>
          <w:p w:rsidR="00AA747F" w:rsidRPr="002301E3" w:rsidRDefault="00AA747F" w:rsidP="00745FCC">
            <w:pPr>
              <w:rPr>
                <w:rFonts w:ascii="Times New Roman" w:eastAsia="SimSun" w:hAnsi="Times New Roman"/>
                <w:kern w:val="1"/>
                <w:sz w:val="24"/>
                <w:szCs w:val="24"/>
                <w:lang w:eastAsia="hi-IN" w:bidi="hi-IN"/>
              </w:rPr>
            </w:pPr>
            <w:r w:rsidRPr="002301E3">
              <w:rPr>
                <w:rFonts w:ascii="Times New Roman" w:eastAsia="SimSun" w:hAnsi="Times New Roman"/>
                <w:kern w:val="1"/>
                <w:sz w:val="24"/>
                <w:szCs w:val="24"/>
                <w:lang w:eastAsia="hi-IN" w:bidi="hi-IN"/>
              </w:rPr>
              <w:t>70%</w:t>
            </w:r>
            <w:proofErr w:type="gramStart"/>
            <w:r w:rsidRPr="002301E3">
              <w:rPr>
                <w:rFonts w:ascii="Times New Roman" w:eastAsia="Times New Roman" w:hAnsi="Times New Roman"/>
                <w:color w:val="000000"/>
                <w:sz w:val="24"/>
                <w:szCs w:val="24"/>
              </w:rPr>
              <w:t>включи тельно</w:t>
            </w:r>
            <w:proofErr w:type="gramEnd"/>
          </w:p>
        </w:tc>
        <w:tc>
          <w:tcPr>
            <w:tcW w:w="1404" w:type="dxa"/>
          </w:tcPr>
          <w:p w:rsidR="00AA747F" w:rsidRPr="002301E3" w:rsidRDefault="00AA747F" w:rsidP="0057153C">
            <w:pPr>
              <w:widowControl w:val="0"/>
              <w:autoSpaceDE w:val="0"/>
              <w:autoSpaceDN w:val="0"/>
              <w:adjustRightInd w:val="0"/>
              <w:rPr>
                <w:rFonts w:ascii="Times New Roman" w:eastAsia="Times New Roman" w:hAnsi="Times New Roman"/>
                <w:sz w:val="24"/>
                <w:szCs w:val="24"/>
              </w:rPr>
            </w:pPr>
            <w:r w:rsidRPr="002301E3">
              <w:rPr>
                <w:rFonts w:ascii="Times New Roman" w:eastAsia="Times New Roman" w:hAnsi="Times New Roman"/>
                <w:sz w:val="24"/>
                <w:szCs w:val="24"/>
              </w:rPr>
              <w:t>Постоянно-разовая</w:t>
            </w:r>
          </w:p>
        </w:tc>
      </w:tr>
      <w:tr w:rsidR="00AA747F" w:rsidRPr="002301E3" w:rsidTr="00550FE7">
        <w:trPr>
          <w:trHeight w:val="69"/>
        </w:trPr>
        <w:tc>
          <w:tcPr>
            <w:tcW w:w="817" w:type="dxa"/>
          </w:tcPr>
          <w:p w:rsidR="00AA747F" w:rsidRPr="002301E3" w:rsidRDefault="00AA747F" w:rsidP="00745FCC">
            <w:pPr>
              <w:widowControl w:val="0"/>
              <w:autoSpaceDE w:val="0"/>
              <w:autoSpaceDN w:val="0"/>
              <w:adjustRightInd w:val="0"/>
              <w:rPr>
                <w:rFonts w:ascii="Times New Roman" w:eastAsia="Times New Roman" w:hAnsi="Times New Roman"/>
                <w:sz w:val="24"/>
                <w:szCs w:val="24"/>
              </w:rPr>
            </w:pPr>
            <w:r w:rsidRPr="002301E3">
              <w:rPr>
                <w:rFonts w:ascii="Times New Roman" w:eastAsia="Times New Roman" w:hAnsi="Times New Roman"/>
                <w:sz w:val="24"/>
                <w:szCs w:val="24"/>
              </w:rPr>
              <w:t>2.3</w:t>
            </w:r>
            <w:r w:rsidR="00A41A65">
              <w:rPr>
                <w:rFonts w:ascii="Times New Roman" w:eastAsia="Times New Roman" w:hAnsi="Times New Roman"/>
                <w:sz w:val="24"/>
                <w:szCs w:val="24"/>
              </w:rPr>
              <w:t>3</w:t>
            </w:r>
          </w:p>
        </w:tc>
        <w:tc>
          <w:tcPr>
            <w:tcW w:w="6118" w:type="dxa"/>
            <w:gridSpan w:val="2"/>
            <w:vAlign w:val="center"/>
          </w:tcPr>
          <w:p w:rsidR="00AA747F" w:rsidRPr="002301E3" w:rsidRDefault="00AA747F" w:rsidP="00745FCC">
            <w:pPr>
              <w:widowControl w:val="0"/>
              <w:autoSpaceDE w:val="0"/>
              <w:autoSpaceDN w:val="0"/>
              <w:adjustRightInd w:val="0"/>
              <w:rPr>
                <w:rFonts w:ascii="Times New Roman" w:hAnsi="Times New Roman"/>
                <w:spacing w:val="2"/>
                <w:w w:val="96"/>
                <w:sz w:val="24"/>
                <w:szCs w:val="24"/>
              </w:rPr>
            </w:pPr>
            <w:r w:rsidRPr="002301E3">
              <w:rPr>
                <w:rFonts w:ascii="Times New Roman" w:hAnsi="Times New Roman"/>
                <w:color w:val="000000"/>
                <w:spacing w:val="-1"/>
                <w:sz w:val="24"/>
                <w:szCs w:val="24"/>
              </w:rPr>
              <w:t xml:space="preserve">За работу в </w:t>
            </w:r>
            <w:proofErr w:type="gramStart"/>
            <w:r w:rsidRPr="002301E3">
              <w:rPr>
                <w:rFonts w:ascii="Times New Roman" w:hAnsi="Times New Roman"/>
                <w:color w:val="000000"/>
                <w:spacing w:val="-1"/>
                <w:sz w:val="24"/>
                <w:szCs w:val="24"/>
              </w:rPr>
              <w:t>криминогенной обстановке</w:t>
            </w:r>
            <w:proofErr w:type="gramEnd"/>
            <w:r w:rsidRPr="002301E3">
              <w:rPr>
                <w:rFonts w:ascii="Times New Roman" w:hAnsi="Times New Roman"/>
                <w:color w:val="000000"/>
                <w:spacing w:val="-1"/>
                <w:sz w:val="24"/>
                <w:szCs w:val="24"/>
              </w:rPr>
              <w:t xml:space="preserve">, напряженность труда </w:t>
            </w:r>
            <w:r w:rsidRPr="002301E3">
              <w:rPr>
                <w:rFonts w:ascii="Times New Roman" w:hAnsi="Times New Roman"/>
                <w:color w:val="000000"/>
                <w:spacing w:val="-3"/>
                <w:sz w:val="24"/>
                <w:szCs w:val="24"/>
              </w:rPr>
              <w:t>(сторож-вахтер).</w:t>
            </w:r>
          </w:p>
        </w:tc>
        <w:tc>
          <w:tcPr>
            <w:tcW w:w="983" w:type="dxa"/>
          </w:tcPr>
          <w:p w:rsidR="00AA747F" w:rsidRPr="002301E3" w:rsidRDefault="00AA747F" w:rsidP="00745FCC">
            <w:pPr>
              <w:rPr>
                <w:rFonts w:ascii="Times New Roman" w:hAnsi="Times New Roman"/>
                <w:sz w:val="24"/>
                <w:szCs w:val="24"/>
              </w:rPr>
            </w:pPr>
            <w:r w:rsidRPr="002301E3">
              <w:rPr>
                <w:rFonts w:ascii="Times New Roman" w:eastAsia="SimSun" w:hAnsi="Times New Roman"/>
                <w:kern w:val="1"/>
                <w:sz w:val="24"/>
                <w:szCs w:val="24"/>
                <w:lang w:eastAsia="hi-IN" w:bidi="hi-IN"/>
              </w:rPr>
              <w:t>50%</w:t>
            </w:r>
            <w:proofErr w:type="gramStart"/>
            <w:r w:rsidRPr="002301E3">
              <w:rPr>
                <w:rFonts w:ascii="Times New Roman" w:eastAsia="Times New Roman" w:hAnsi="Times New Roman"/>
                <w:color w:val="000000"/>
                <w:sz w:val="24"/>
                <w:szCs w:val="24"/>
              </w:rPr>
              <w:t>включи тельно</w:t>
            </w:r>
            <w:proofErr w:type="gramEnd"/>
          </w:p>
        </w:tc>
        <w:tc>
          <w:tcPr>
            <w:tcW w:w="1404" w:type="dxa"/>
          </w:tcPr>
          <w:p w:rsidR="00AA747F" w:rsidRPr="002301E3" w:rsidRDefault="00AA747F" w:rsidP="0057153C">
            <w:pPr>
              <w:widowControl w:val="0"/>
              <w:autoSpaceDE w:val="0"/>
              <w:autoSpaceDN w:val="0"/>
              <w:adjustRightInd w:val="0"/>
              <w:rPr>
                <w:rFonts w:ascii="Times New Roman" w:eastAsia="Times New Roman" w:hAnsi="Times New Roman"/>
                <w:sz w:val="24"/>
                <w:szCs w:val="24"/>
              </w:rPr>
            </w:pPr>
            <w:r w:rsidRPr="002301E3">
              <w:rPr>
                <w:rFonts w:ascii="Times New Roman" w:eastAsia="Times New Roman" w:hAnsi="Times New Roman"/>
                <w:sz w:val="24"/>
                <w:szCs w:val="24"/>
              </w:rPr>
              <w:t>Постоянно</w:t>
            </w:r>
          </w:p>
        </w:tc>
      </w:tr>
      <w:tr w:rsidR="00AA747F" w:rsidRPr="002301E3" w:rsidTr="00A41A65">
        <w:trPr>
          <w:trHeight w:val="69"/>
        </w:trPr>
        <w:tc>
          <w:tcPr>
            <w:tcW w:w="817" w:type="dxa"/>
          </w:tcPr>
          <w:p w:rsidR="00AA747F" w:rsidRPr="002301E3" w:rsidRDefault="00AA747F" w:rsidP="00745FCC">
            <w:pPr>
              <w:widowControl w:val="0"/>
              <w:autoSpaceDE w:val="0"/>
              <w:autoSpaceDN w:val="0"/>
              <w:adjustRightInd w:val="0"/>
              <w:rPr>
                <w:rFonts w:ascii="Times New Roman" w:eastAsia="Times New Roman" w:hAnsi="Times New Roman"/>
                <w:sz w:val="24"/>
                <w:szCs w:val="24"/>
              </w:rPr>
            </w:pPr>
            <w:r w:rsidRPr="002301E3">
              <w:rPr>
                <w:rFonts w:ascii="Times New Roman" w:eastAsia="Times New Roman" w:hAnsi="Times New Roman"/>
                <w:sz w:val="24"/>
                <w:szCs w:val="24"/>
              </w:rPr>
              <w:t>2.3</w:t>
            </w:r>
            <w:r w:rsidR="00A41A65">
              <w:rPr>
                <w:rFonts w:ascii="Times New Roman" w:eastAsia="Times New Roman" w:hAnsi="Times New Roman"/>
                <w:sz w:val="24"/>
                <w:szCs w:val="24"/>
              </w:rPr>
              <w:t>4</w:t>
            </w:r>
          </w:p>
        </w:tc>
        <w:tc>
          <w:tcPr>
            <w:tcW w:w="6118" w:type="dxa"/>
            <w:gridSpan w:val="2"/>
            <w:vAlign w:val="center"/>
          </w:tcPr>
          <w:p w:rsidR="00AA747F" w:rsidRPr="002301E3" w:rsidRDefault="00AA747F" w:rsidP="00745FCC">
            <w:pPr>
              <w:widowControl w:val="0"/>
              <w:autoSpaceDE w:val="0"/>
              <w:autoSpaceDN w:val="0"/>
              <w:adjustRightInd w:val="0"/>
              <w:rPr>
                <w:rFonts w:ascii="Times New Roman" w:hAnsi="Times New Roman"/>
                <w:spacing w:val="2"/>
                <w:w w:val="96"/>
                <w:sz w:val="24"/>
                <w:szCs w:val="24"/>
              </w:rPr>
            </w:pPr>
            <w:r w:rsidRPr="002301E3">
              <w:rPr>
                <w:rFonts w:ascii="Times New Roman" w:hAnsi="Times New Roman"/>
                <w:sz w:val="24"/>
                <w:szCs w:val="24"/>
              </w:rPr>
              <w:t>За выполнение срочных и неотложных дел в нерабочее время.</w:t>
            </w:r>
          </w:p>
        </w:tc>
        <w:tc>
          <w:tcPr>
            <w:tcW w:w="983" w:type="dxa"/>
          </w:tcPr>
          <w:p w:rsidR="00AA747F" w:rsidRPr="002301E3" w:rsidRDefault="00AA747F" w:rsidP="00745FCC">
            <w:pPr>
              <w:rPr>
                <w:rFonts w:ascii="Times New Roman" w:hAnsi="Times New Roman"/>
                <w:sz w:val="24"/>
                <w:szCs w:val="24"/>
              </w:rPr>
            </w:pPr>
            <w:r>
              <w:rPr>
                <w:rFonts w:ascii="Times New Roman" w:eastAsia="SimSun" w:hAnsi="Times New Roman"/>
                <w:kern w:val="1"/>
                <w:sz w:val="24"/>
                <w:szCs w:val="24"/>
                <w:lang w:eastAsia="hi-IN" w:bidi="hi-IN"/>
              </w:rPr>
              <w:t>10</w:t>
            </w:r>
            <w:r w:rsidRPr="002301E3">
              <w:rPr>
                <w:rFonts w:ascii="Times New Roman" w:eastAsia="SimSun" w:hAnsi="Times New Roman"/>
                <w:kern w:val="1"/>
                <w:sz w:val="24"/>
                <w:szCs w:val="24"/>
                <w:lang w:eastAsia="hi-IN" w:bidi="hi-IN"/>
              </w:rPr>
              <w:t>0%</w:t>
            </w:r>
            <w:proofErr w:type="gramStart"/>
            <w:r w:rsidRPr="002301E3">
              <w:rPr>
                <w:rFonts w:ascii="Times New Roman" w:eastAsia="Times New Roman" w:hAnsi="Times New Roman"/>
                <w:color w:val="000000"/>
                <w:sz w:val="24"/>
                <w:szCs w:val="24"/>
              </w:rPr>
              <w:t>включи тельно</w:t>
            </w:r>
            <w:proofErr w:type="gramEnd"/>
          </w:p>
        </w:tc>
        <w:tc>
          <w:tcPr>
            <w:tcW w:w="1404" w:type="dxa"/>
          </w:tcPr>
          <w:p w:rsidR="00AA747F" w:rsidRPr="002301E3" w:rsidRDefault="00AA747F" w:rsidP="0057153C">
            <w:pPr>
              <w:widowControl w:val="0"/>
              <w:autoSpaceDE w:val="0"/>
              <w:autoSpaceDN w:val="0"/>
              <w:adjustRightInd w:val="0"/>
              <w:rPr>
                <w:rFonts w:ascii="Times New Roman" w:eastAsia="Times New Roman" w:hAnsi="Times New Roman"/>
                <w:sz w:val="24"/>
                <w:szCs w:val="24"/>
              </w:rPr>
            </w:pPr>
            <w:r w:rsidRPr="002301E3">
              <w:rPr>
                <w:rFonts w:ascii="Times New Roman" w:eastAsia="Times New Roman" w:hAnsi="Times New Roman"/>
                <w:sz w:val="24"/>
                <w:szCs w:val="24"/>
              </w:rPr>
              <w:t>Постоянно-разовая</w:t>
            </w:r>
          </w:p>
        </w:tc>
      </w:tr>
      <w:tr w:rsidR="00A41A65" w:rsidRPr="002301E3" w:rsidTr="00A41A65">
        <w:trPr>
          <w:trHeight w:val="69"/>
        </w:trPr>
        <w:tc>
          <w:tcPr>
            <w:tcW w:w="817" w:type="dxa"/>
          </w:tcPr>
          <w:p w:rsidR="00A41A65" w:rsidRPr="002301E3" w:rsidRDefault="00A41A65"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2.35</w:t>
            </w:r>
          </w:p>
        </w:tc>
        <w:tc>
          <w:tcPr>
            <w:tcW w:w="6118" w:type="dxa"/>
            <w:gridSpan w:val="2"/>
            <w:vAlign w:val="center"/>
          </w:tcPr>
          <w:p w:rsidR="00A41A65" w:rsidRPr="002301E3" w:rsidRDefault="00A41A65" w:rsidP="00745FCC">
            <w:pPr>
              <w:widowControl w:val="0"/>
              <w:autoSpaceDE w:val="0"/>
              <w:autoSpaceDN w:val="0"/>
              <w:adjustRightInd w:val="0"/>
              <w:rPr>
                <w:rFonts w:ascii="Times New Roman" w:hAnsi="Times New Roman"/>
                <w:sz w:val="24"/>
                <w:szCs w:val="24"/>
              </w:rPr>
            </w:pPr>
            <w:r>
              <w:rPr>
                <w:rFonts w:ascii="Times New Roman" w:hAnsi="Times New Roman"/>
                <w:sz w:val="24"/>
                <w:szCs w:val="24"/>
              </w:rPr>
              <w:t>За своевременное и правильное оформление документации</w:t>
            </w:r>
          </w:p>
        </w:tc>
        <w:tc>
          <w:tcPr>
            <w:tcW w:w="983" w:type="dxa"/>
          </w:tcPr>
          <w:p w:rsidR="00A41A65" w:rsidRPr="002301E3" w:rsidRDefault="00A41A65" w:rsidP="0057153C">
            <w:pPr>
              <w:rPr>
                <w:rFonts w:ascii="Times New Roman" w:hAnsi="Times New Roman"/>
                <w:sz w:val="24"/>
                <w:szCs w:val="24"/>
              </w:rPr>
            </w:pPr>
            <w:r w:rsidRPr="002301E3">
              <w:rPr>
                <w:rFonts w:ascii="Times New Roman" w:eastAsia="SimSun" w:hAnsi="Times New Roman"/>
                <w:kern w:val="1"/>
                <w:sz w:val="24"/>
                <w:szCs w:val="24"/>
                <w:lang w:eastAsia="hi-IN" w:bidi="hi-IN"/>
              </w:rPr>
              <w:t>50%</w:t>
            </w:r>
            <w:proofErr w:type="gramStart"/>
            <w:r w:rsidRPr="002301E3">
              <w:rPr>
                <w:rFonts w:ascii="Times New Roman" w:eastAsia="Times New Roman" w:hAnsi="Times New Roman"/>
                <w:color w:val="000000"/>
                <w:sz w:val="24"/>
                <w:szCs w:val="24"/>
              </w:rPr>
              <w:t>включи тельно</w:t>
            </w:r>
            <w:proofErr w:type="gramEnd"/>
          </w:p>
        </w:tc>
        <w:tc>
          <w:tcPr>
            <w:tcW w:w="1404" w:type="dxa"/>
          </w:tcPr>
          <w:p w:rsidR="00A41A65" w:rsidRPr="002301E3" w:rsidRDefault="00A41A65" w:rsidP="0057153C">
            <w:pPr>
              <w:widowControl w:val="0"/>
              <w:autoSpaceDE w:val="0"/>
              <w:autoSpaceDN w:val="0"/>
              <w:adjustRightInd w:val="0"/>
              <w:rPr>
                <w:rFonts w:ascii="Times New Roman" w:eastAsia="Times New Roman" w:hAnsi="Times New Roman"/>
                <w:sz w:val="24"/>
                <w:szCs w:val="24"/>
              </w:rPr>
            </w:pPr>
            <w:r w:rsidRPr="002301E3">
              <w:rPr>
                <w:rFonts w:ascii="Times New Roman" w:eastAsia="Times New Roman" w:hAnsi="Times New Roman"/>
                <w:sz w:val="24"/>
                <w:szCs w:val="24"/>
              </w:rPr>
              <w:t>Постоянно-разовая</w:t>
            </w:r>
          </w:p>
        </w:tc>
      </w:tr>
      <w:tr w:rsidR="00605790" w:rsidRPr="002301E3" w:rsidTr="00605790">
        <w:trPr>
          <w:trHeight w:val="69"/>
        </w:trPr>
        <w:tc>
          <w:tcPr>
            <w:tcW w:w="817" w:type="dxa"/>
          </w:tcPr>
          <w:p w:rsidR="00605790" w:rsidRDefault="00605790"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2.36</w:t>
            </w:r>
          </w:p>
        </w:tc>
        <w:tc>
          <w:tcPr>
            <w:tcW w:w="6118" w:type="dxa"/>
            <w:gridSpan w:val="2"/>
            <w:vAlign w:val="center"/>
          </w:tcPr>
          <w:p w:rsidR="00605790" w:rsidRDefault="00605790" w:rsidP="00605790">
            <w:pPr>
              <w:widowControl w:val="0"/>
              <w:autoSpaceDE w:val="0"/>
              <w:autoSpaceDN w:val="0"/>
              <w:adjustRightInd w:val="0"/>
              <w:rPr>
                <w:rFonts w:ascii="Times New Roman" w:hAnsi="Times New Roman"/>
                <w:sz w:val="24"/>
                <w:szCs w:val="24"/>
              </w:rPr>
            </w:pPr>
            <w:r>
              <w:rPr>
                <w:rFonts w:ascii="Times New Roman" w:hAnsi="Times New Roman"/>
                <w:sz w:val="24"/>
                <w:szCs w:val="24"/>
              </w:rPr>
              <w:t>За творческий подход к изготовлению пособий для занятий и утренников.</w:t>
            </w:r>
          </w:p>
        </w:tc>
        <w:tc>
          <w:tcPr>
            <w:tcW w:w="983" w:type="dxa"/>
          </w:tcPr>
          <w:p w:rsidR="00605790" w:rsidRPr="002301E3" w:rsidRDefault="00605790" w:rsidP="0057153C">
            <w:pPr>
              <w:rPr>
                <w:rFonts w:ascii="Times New Roman" w:hAnsi="Times New Roman"/>
                <w:sz w:val="24"/>
                <w:szCs w:val="24"/>
              </w:rPr>
            </w:pPr>
            <w:r w:rsidRPr="002301E3">
              <w:rPr>
                <w:rFonts w:ascii="Times New Roman" w:eastAsia="SimSun" w:hAnsi="Times New Roman"/>
                <w:kern w:val="1"/>
                <w:sz w:val="24"/>
                <w:szCs w:val="24"/>
                <w:lang w:eastAsia="hi-IN" w:bidi="hi-IN"/>
              </w:rPr>
              <w:t>50%</w:t>
            </w:r>
            <w:proofErr w:type="gramStart"/>
            <w:r w:rsidRPr="002301E3">
              <w:rPr>
                <w:rFonts w:ascii="Times New Roman" w:eastAsia="Times New Roman" w:hAnsi="Times New Roman"/>
                <w:color w:val="000000"/>
                <w:sz w:val="24"/>
                <w:szCs w:val="24"/>
              </w:rPr>
              <w:t>включи тельно</w:t>
            </w:r>
            <w:proofErr w:type="gramEnd"/>
          </w:p>
        </w:tc>
        <w:tc>
          <w:tcPr>
            <w:tcW w:w="1404" w:type="dxa"/>
          </w:tcPr>
          <w:p w:rsidR="00605790" w:rsidRPr="002301E3" w:rsidRDefault="00605790" w:rsidP="0057153C">
            <w:pPr>
              <w:widowControl w:val="0"/>
              <w:autoSpaceDE w:val="0"/>
              <w:autoSpaceDN w:val="0"/>
              <w:adjustRightInd w:val="0"/>
              <w:rPr>
                <w:rFonts w:ascii="Times New Roman" w:eastAsia="Times New Roman" w:hAnsi="Times New Roman"/>
                <w:sz w:val="24"/>
                <w:szCs w:val="24"/>
              </w:rPr>
            </w:pPr>
            <w:r w:rsidRPr="002301E3">
              <w:rPr>
                <w:rFonts w:ascii="Times New Roman" w:eastAsia="Times New Roman" w:hAnsi="Times New Roman"/>
                <w:sz w:val="24"/>
                <w:szCs w:val="24"/>
              </w:rPr>
              <w:t>Постоянно-разовая</w:t>
            </w:r>
          </w:p>
        </w:tc>
      </w:tr>
      <w:tr w:rsidR="00605790" w:rsidRPr="002301E3" w:rsidTr="00AE4067">
        <w:trPr>
          <w:trHeight w:val="69"/>
        </w:trPr>
        <w:tc>
          <w:tcPr>
            <w:tcW w:w="817" w:type="dxa"/>
          </w:tcPr>
          <w:p w:rsidR="00605790" w:rsidRDefault="00605790" w:rsidP="0057153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2.37</w:t>
            </w:r>
          </w:p>
        </w:tc>
        <w:tc>
          <w:tcPr>
            <w:tcW w:w="6118" w:type="dxa"/>
            <w:gridSpan w:val="2"/>
            <w:vAlign w:val="center"/>
          </w:tcPr>
          <w:p w:rsidR="00605790" w:rsidRDefault="00605790" w:rsidP="0057153C">
            <w:pPr>
              <w:widowControl w:val="0"/>
              <w:autoSpaceDE w:val="0"/>
              <w:autoSpaceDN w:val="0"/>
              <w:adjustRightInd w:val="0"/>
              <w:rPr>
                <w:rFonts w:ascii="Times New Roman" w:hAnsi="Times New Roman"/>
                <w:sz w:val="24"/>
                <w:szCs w:val="24"/>
              </w:rPr>
            </w:pPr>
            <w:r>
              <w:rPr>
                <w:rFonts w:ascii="Times New Roman" w:hAnsi="Times New Roman"/>
                <w:sz w:val="24"/>
                <w:szCs w:val="24"/>
              </w:rPr>
              <w:t>За творческий подход к изготовлению игрового оборудования для прогулочных площадок</w:t>
            </w:r>
          </w:p>
        </w:tc>
        <w:tc>
          <w:tcPr>
            <w:tcW w:w="983" w:type="dxa"/>
            <w:vAlign w:val="center"/>
          </w:tcPr>
          <w:p w:rsidR="00605790" w:rsidRPr="006A0225" w:rsidRDefault="00605790" w:rsidP="0057153C">
            <w:pPr>
              <w:widowControl w:val="0"/>
              <w:suppressLineNumbers/>
              <w:spacing w:after="283"/>
              <w:jc w:val="center"/>
              <w:rPr>
                <w:rFonts w:ascii="Times New Roman" w:eastAsia="SimSun" w:hAnsi="Times New Roman"/>
                <w:kern w:val="1"/>
                <w:lang w:eastAsia="hi-IN" w:bidi="hi-IN"/>
              </w:rPr>
            </w:pPr>
            <w:r>
              <w:rPr>
                <w:rFonts w:ascii="Times New Roman" w:eastAsia="SimSun" w:hAnsi="Times New Roman"/>
                <w:kern w:val="1"/>
                <w:lang w:eastAsia="hi-IN" w:bidi="hi-IN"/>
              </w:rPr>
              <w:t xml:space="preserve">10 000р. </w:t>
            </w:r>
            <w:r w:rsidRPr="00A31676">
              <w:rPr>
                <w:rFonts w:ascii="Times New Roman" w:eastAsia="Times New Roman" w:hAnsi="Times New Roman"/>
                <w:color w:val="000000"/>
                <w:sz w:val="24"/>
                <w:szCs w:val="24"/>
              </w:rPr>
              <w:t>включительно</w:t>
            </w:r>
          </w:p>
        </w:tc>
        <w:tc>
          <w:tcPr>
            <w:tcW w:w="1404" w:type="dxa"/>
          </w:tcPr>
          <w:p w:rsidR="00605790" w:rsidRPr="002301E3" w:rsidRDefault="00605790" w:rsidP="0057153C">
            <w:pPr>
              <w:widowControl w:val="0"/>
              <w:autoSpaceDE w:val="0"/>
              <w:autoSpaceDN w:val="0"/>
              <w:adjustRightInd w:val="0"/>
              <w:rPr>
                <w:rFonts w:ascii="Times New Roman" w:eastAsia="Times New Roman" w:hAnsi="Times New Roman"/>
                <w:sz w:val="24"/>
                <w:szCs w:val="24"/>
              </w:rPr>
            </w:pPr>
            <w:r w:rsidRPr="002301E3">
              <w:rPr>
                <w:rFonts w:ascii="Times New Roman" w:eastAsia="Times New Roman" w:hAnsi="Times New Roman"/>
                <w:sz w:val="24"/>
                <w:szCs w:val="24"/>
              </w:rPr>
              <w:t>Постоянно-разовая</w:t>
            </w:r>
          </w:p>
        </w:tc>
      </w:tr>
      <w:tr w:rsidR="00605790" w:rsidRPr="002301E3" w:rsidTr="00605790">
        <w:trPr>
          <w:trHeight w:val="69"/>
        </w:trPr>
        <w:tc>
          <w:tcPr>
            <w:tcW w:w="817" w:type="dxa"/>
          </w:tcPr>
          <w:p w:rsidR="00605790" w:rsidRDefault="00605790"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2.38</w:t>
            </w:r>
          </w:p>
        </w:tc>
        <w:tc>
          <w:tcPr>
            <w:tcW w:w="6118" w:type="dxa"/>
            <w:gridSpan w:val="2"/>
            <w:vAlign w:val="center"/>
          </w:tcPr>
          <w:p w:rsidR="00605790" w:rsidRDefault="00605790" w:rsidP="00745FCC">
            <w:pPr>
              <w:widowControl w:val="0"/>
              <w:autoSpaceDE w:val="0"/>
              <w:autoSpaceDN w:val="0"/>
              <w:adjustRightInd w:val="0"/>
              <w:rPr>
                <w:rFonts w:ascii="Times New Roman" w:hAnsi="Times New Roman"/>
                <w:sz w:val="24"/>
                <w:szCs w:val="24"/>
              </w:rPr>
            </w:pPr>
            <w:r>
              <w:rPr>
                <w:rFonts w:ascii="Times New Roman" w:hAnsi="Times New Roman"/>
                <w:sz w:val="24"/>
                <w:szCs w:val="24"/>
              </w:rPr>
              <w:t>За работу в особых условиях (высокая влажность, моющие средства, суровые погодные условия)</w:t>
            </w:r>
          </w:p>
        </w:tc>
        <w:tc>
          <w:tcPr>
            <w:tcW w:w="983" w:type="dxa"/>
          </w:tcPr>
          <w:p w:rsidR="00605790" w:rsidRPr="002301E3" w:rsidRDefault="00605790" w:rsidP="0057153C">
            <w:pPr>
              <w:rPr>
                <w:rFonts w:ascii="Times New Roman" w:hAnsi="Times New Roman"/>
                <w:sz w:val="24"/>
                <w:szCs w:val="24"/>
              </w:rPr>
            </w:pPr>
            <w:r w:rsidRPr="002301E3">
              <w:rPr>
                <w:rFonts w:ascii="Times New Roman" w:eastAsia="SimSun" w:hAnsi="Times New Roman"/>
                <w:kern w:val="1"/>
                <w:sz w:val="24"/>
                <w:szCs w:val="24"/>
                <w:lang w:eastAsia="hi-IN" w:bidi="hi-IN"/>
              </w:rPr>
              <w:t>50%</w:t>
            </w:r>
            <w:proofErr w:type="gramStart"/>
            <w:r w:rsidRPr="002301E3">
              <w:rPr>
                <w:rFonts w:ascii="Times New Roman" w:eastAsia="Times New Roman" w:hAnsi="Times New Roman"/>
                <w:color w:val="000000"/>
                <w:sz w:val="24"/>
                <w:szCs w:val="24"/>
              </w:rPr>
              <w:t>включи тельно</w:t>
            </w:r>
            <w:proofErr w:type="gramEnd"/>
          </w:p>
        </w:tc>
        <w:tc>
          <w:tcPr>
            <w:tcW w:w="1404" w:type="dxa"/>
          </w:tcPr>
          <w:p w:rsidR="00605790" w:rsidRPr="002301E3" w:rsidRDefault="00605790" w:rsidP="0057153C">
            <w:pPr>
              <w:widowControl w:val="0"/>
              <w:autoSpaceDE w:val="0"/>
              <w:autoSpaceDN w:val="0"/>
              <w:adjustRightInd w:val="0"/>
              <w:rPr>
                <w:rFonts w:ascii="Times New Roman" w:eastAsia="Times New Roman" w:hAnsi="Times New Roman"/>
                <w:sz w:val="24"/>
                <w:szCs w:val="24"/>
              </w:rPr>
            </w:pPr>
            <w:r w:rsidRPr="002301E3">
              <w:rPr>
                <w:rFonts w:ascii="Times New Roman" w:eastAsia="Times New Roman" w:hAnsi="Times New Roman"/>
                <w:sz w:val="24"/>
                <w:szCs w:val="24"/>
              </w:rPr>
              <w:t>Постоянно-разовая</w:t>
            </w:r>
          </w:p>
        </w:tc>
      </w:tr>
      <w:tr w:rsidR="00605790" w:rsidRPr="002301E3" w:rsidTr="00605790">
        <w:trPr>
          <w:trHeight w:val="69"/>
        </w:trPr>
        <w:tc>
          <w:tcPr>
            <w:tcW w:w="817" w:type="dxa"/>
          </w:tcPr>
          <w:p w:rsidR="00605790" w:rsidRDefault="00605790"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2.39</w:t>
            </w:r>
          </w:p>
        </w:tc>
        <w:tc>
          <w:tcPr>
            <w:tcW w:w="6118" w:type="dxa"/>
            <w:gridSpan w:val="2"/>
            <w:vAlign w:val="center"/>
          </w:tcPr>
          <w:p w:rsidR="00605790" w:rsidRDefault="00605790" w:rsidP="00745FCC">
            <w:pPr>
              <w:widowControl w:val="0"/>
              <w:autoSpaceDE w:val="0"/>
              <w:autoSpaceDN w:val="0"/>
              <w:adjustRightInd w:val="0"/>
              <w:rPr>
                <w:rFonts w:ascii="Times New Roman" w:hAnsi="Times New Roman"/>
                <w:sz w:val="24"/>
                <w:szCs w:val="24"/>
              </w:rPr>
            </w:pPr>
            <w:r>
              <w:rPr>
                <w:rFonts w:ascii="Times New Roman" w:hAnsi="Times New Roman"/>
                <w:sz w:val="24"/>
                <w:szCs w:val="24"/>
              </w:rPr>
              <w:t>За высокое качество подготовки и организации ремонтных работ</w:t>
            </w:r>
          </w:p>
        </w:tc>
        <w:tc>
          <w:tcPr>
            <w:tcW w:w="983" w:type="dxa"/>
            <w:vAlign w:val="center"/>
          </w:tcPr>
          <w:p w:rsidR="00605790" w:rsidRPr="006A0225" w:rsidRDefault="00605790" w:rsidP="0057153C">
            <w:pPr>
              <w:widowControl w:val="0"/>
              <w:suppressLineNumbers/>
              <w:spacing w:after="283"/>
              <w:jc w:val="center"/>
              <w:rPr>
                <w:rFonts w:ascii="Times New Roman" w:eastAsia="SimSun" w:hAnsi="Times New Roman"/>
                <w:kern w:val="1"/>
                <w:lang w:eastAsia="hi-IN" w:bidi="hi-IN"/>
              </w:rPr>
            </w:pPr>
            <w:r>
              <w:rPr>
                <w:rFonts w:ascii="Times New Roman" w:eastAsia="SimSun" w:hAnsi="Times New Roman"/>
                <w:kern w:val="1"/>
                <w:lang w:eastAsia="hi-IN" w:bidi="hi-IN"/>
              </w:rPr>
              <w:t xml:space="preserve">10 000р. </w:t>
            </w:r>
            <w:r w:rsidRPr="00A31676">
              <w:rPr>
                <w:rFonts w:ascii="Times New Roman" w:eastAsia="Times New Roman" w:hAnsi="Times New Roman"/>
                <w:color w:val="000000"/>
                <w:sz w:val="24"/>
                <w:szCs w:val="24"/>
              </w:rPr>
              <w:t>включительно</w:t>
            </w:r>
          </w:p>
        </w:tc>
        <w:tc>
          <w:tcPr>
            <w:tcW w:w="1404" w:type="dxa"/>
          </w:tcPr>
          <w:p w:rsidR="00605790" w:rsidRPr="002301E3" w:rsidRDefault="00605790" w:rsidP="0057153C">
            <w:pPr>
              <w:widowControl w:val="0"/>
              <w:autoSpaceDE w:val="0"/>
              <w:autoSpaceDN w:val="0"/>
              <w:adjustRightInd w:val="0"/>
              <w:rPr>
                <w:rFonts w:ascii="Times New Roman" w:eastAsia="Times New Roman" w:hAnsi="Times New Roman"/>
                <w:sz w:val="24"/>
                <w:szCs w:val="24"/>
              </w:rPr>
            </w:pPr>
            <w:r w:rsidRPr="002301E3">
              <w:rPr>
                <w:rFonts w:ascii="Times New Roman" w:eastAsia="Times New Roman" w:hAnsi="Times New Roman"/>
                <w:sz w:val="24"/>
                <w:szCs w:val="24"/>
              </w:rPr>
              <w:t>Постоянно-разовая</w:t>
            </w:r>
          </w:p>
        </w:tc>
      </w:tr>
      <w:tr w:rsidR="00605790" w:rsidRPr="002301E3" w:rsidTr="00F61B83">
        <w:trPr>
          <w:trHeight w:val="69"/>
        </w:trPr>
        <w:tc>
          <w:tcPr>
            <w:tcW w:w="817" w:type="dxa"/>
          </w:tcPr>
          <w:p w:rsidR="00605790" w:rsidRDefault="00605790"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2.40</w:t>
            </w:r>
          </w:p>
        </w:tc>
        <w:tc>
          <w:tcPr>
            <w:tcW w:w="6118" w:type="dxa"/>
            <w:gridSpan w:val="2"/>
            <w:vAlign w:val="center"/>
          </w:tcPr>
          <w:p w:rsidR="00605790" w:rsidRPr="00015C39" w:rsidRDefault="00605790" w:rsidP="00605790">
            <w:pPr>
              <w:widowControl w:val="0"/>
              <w:suppressLineNumbers/>
              <w:spacing w:after="283"/>
              <w:rPr>
                <w:rFonts w:ascii="Times New Roman" w:eastAsia="SimSun" w:hAnsi="Times New Roman"/>
                <w:kern w:val="1"/>
                <w:sz w:val="24"/>
                <w:szCs w:val="24"/>
                <w:lang w:eastAsia="hi-IN" w:bidi="hi-IN"/>
              </w:rPr>
            </w:pPr>
            <w:r w:rsidRPr="00015C39">
              <w:rPr>
                <w:rFonts w:ascii="Times New Roman" w:eastAsia="SimSun" w:hAnsi="Times New Roman"/>
                <w:kern w:val="1"/>
                <w:sz w:val="24"/>
                <w:szCs w:val="24"/>
                <w:lang w:eastAsia="hi-IN" w:bidi="hi-IN"/>
              </w:rPr>
              <w:t xml:space="preserve">За </w:t>
            </w:r>
            <w:r>
              <w:rPr>
                <w:rFonts w:ascii="Times New Roman" w:eastAsia="SimSun" w:hAnsi="Times New Roman"/>
                <w:kern w:val="1"/>
                <w:sz w:val="24"/>
                <w:szCs w:val="24"/>
                <w:lang w:eastAsia="hi-IN" w:bidi="hi-IN"/>
              </w:rPr>
              <w:t xml:space="preserve">помощь в </w:t>
            </w:r>
            <w:r w:rsidRPr="00015C39">
              <w:rPr>
                <w:rFonts w:ascii="Times New Roman" w:eastAsia="SimSun" w:hAnsi="Times New Roman"/>
                <w:kern w:val="1"/>
                <w:sz w:val="24"/>
                <w:szCs w:val="24"/>
                <w:lang w:eastAsia="hi-IN" w:bidi="hi-IN"/>
              </w:rPr>
              <w:t>организаци</w:t>
            </w:r>
            <w:r>
              <w:rPr>
                <w:rFonts w:ascii="Times New Roman" w:eastAsia="SimSun" w:hAnsi="Times New Roman"/>
                <w:kern w:val="1"/>
                <w:sz w:val="24"/>
                <w:szCs w:val="24"/>
                <w:lang w:eastAsia="hi-IN" w:bidi="hi-IN"/>
              </w:rPr>
              <w:t>и</w:t>
            </w:r>
            <w:r w:rsidRPr="00015C39">
              <w:rPr>
                <w:rFonts w:ascii="Times New Roman" w:eastAsia="SimSun" w:hAnsi="Times New Roman"/>
                <w:kern w:val="1"/>
                <w:sz w:val="24"/>
                <w:szCs w:val="24"/>
                <w:lang w:eastAsia="hi-IN" w:bidi="hi-IN"/>
              </w:rPr>
              <w:t xml:space="preserve"> и проведени</w:t>
            </w:r>
            <w:r>
              <w:rPr>
                <w:rFonts w:ascii="Times New Roman" w:eastAsia="SimSun" w:hAnsi="Times New Roman"/>
                <w:kern w:val="1"/>
                <w:sz w:val="24"/>
                <w:szCs w:val="24"/>
                <w:lang w:eastAsia="hi-IN" w:bidi="hi-IN"/>
              </w:rPr>
              <w:t>я</w:t>
            </w:r>
            <w:r w:rsidRPr="00015C39">
              <w:rPr>
                <w:rFonts w:ascii="Times New Roman" w:eastAsia="SimSun" w:hAnsi="Times New Roman"/>
                <w:kern w:val="1"/>
                <w:sz w:val="24"/>
                <w:szCs w:val="24"/>
                <w:lang w:eastAsia="hi-IN" w:bidi="hi-IN"/>
              </w:rPr>
              <w:t xml:space="preserve"> мероприятий, повышающих авторитет учреждения: работа с социумом, </w:t>
            </w:r>
            <w:r w:rsidRPr="00015C39">
              <w:rPr>
                <w:rFonts w:ascii="Times New Roman" w:eastAsia="SimSun" w:hAnsi="Times New Roman"/>
                <w:kern w:val="1"/>
                <w:sz w:val="24"/>
                <w:szCs w:val="24"/>
                <w:lang w:eastAsia="hi-IN" w:bidi="hi-IN"/>
              </w:rPr>
              <w:lastRenderedPageBreak/>
              <w:t>соблюдение пр</w:t>
            </w:r>
            <w:r>
              <w:rPr>
                <w:rFonts w:ascii="Times New Roman" w:eastAsia="SimSun" w:hAnsi="Times New Roman"/>
                <w:kern w:val="1"/>
                <w:sz w:val="24"/>
                <w:szCs w:val="24"/>
                <w:lang w:eastAsia="hi-IN" w:bidi="hi-IN"/>
              </w:rPr>
              <w:t xml:space="preserve">офессиональной этики </w:t>
            </w:r>
            <w:r w:rsidRPr="00015C39">
              <w:rPr>
                <w:rFonts w:ascii="Times New Roman" w:eastAsia="SimSun" w:hAnsi="Times New Roman"/>
                <w:kern w:val="1"/>
                <w:sz w:val="24"/>
                <w:szCs w:val="24"/>
                <w:lang w:eastAsia="hi-IN" w:bidi="hi-IN"/>
              </w:rPr>
              <w:t xml:space="preserve"> и т.д.</w:t>
            </w:r>
          </w:p>
        </w:tc>
        <w:tc>
          <w:tcPr>
            <w:tcW w:w="983" w:type="dxa"/>
            <w:vAlign w:val="center"/>
          </w:tcPr>
          <w:p w:rsidR="00605790" w:rsidRPr="006A0225" w:rsidRDefault="00605790" w:rsidP="0057153C">
            <w:pPr>
              <w:widowControl w:val="0"/>
              <w:suppressLineNumbers/>
              <w:spacing w:after="283"/>
              <w:jc w:val="center"/>
              <w:rPr>
                <w:rFonts w:ascii="Times New Roman" w:eastAsia="SimSun" w:hAnsi="Times New Roman"/>
                <w:kern w:val="1"/>
                <w:lang w:eastAsia="hi-IN" w:bidi="hi-IN"/>
              </w:rPr>
            </w:pPr>
            <w:r>
              <w:rPr>
                <w:rFonts w:ascii="Times New Roman" w:eastAsia="SimSun" w:hAnsi="Times New Roman"/>
                <w:kern w:val="1"/>
                <w:lang w:eastAsia="hi-IN" w:bidi="hi-IN"/>
              </w:rPr>
              <w:lastRenderedPageBreak/>
              <w:t xml:space="preserve">10 000р. </w:t>
            </w:r>
            <w:r w:rsidRPr="00A31676">
              <w:rPr>
                <w:rFonts w:ascii="Times New Roman" w:eastAsia="Times New Roman" w:hAnsi="Times New Roman"/>
                <w:color w:val="000000"/>
                <w:sz w:val="24"/>
                <w:szCs w:val="24"/>
              </w:rPr>
              <w:t>включ</w:t>
            </w:r>
            <w:r w:rsidRPr="00A31676">
              <w:rPr>
                <w:rFonts w:ascii="Times New Roman" w:eastAsia="Times New Roman" w:hAnsi="Times New Roman"/>
                <w:color w:val="000000"/>
                <w:sz w:val="24"/>
                <w:szCs w:val="24"/>
              </w:rPr>
              <w:lastRenderedPageBreak/>
              <w:t>ительно</w:t>
            </w:r>
          </w:p>
        </w:tc>
        <w:tc>
          <w:tcPr>
            <w:tcW w:w="1404" w:type="dxa"/>
          </w:tcPr>
          <w:p w:rsidR="00605790" w:rsidRPr="002301E3" w:rsidRDefault="00605790" w:rsidP="0057153C">
            <w:pPr>
              <w:widowControl w:val="0"/>
              <w:autoSpaceDE w:val="0"/>
              <w:autoSpaceDN w:val="0"/>
              <w:adjustRightInd w:val="0"/>
              <w:rPr>
                <w:rFonts w:ascii="Times New Roman" w:eastAsia="Times New Roman" w:hAnsi="Times New Roman"/>
                <w:sz w:val="24"/>
                <w:szCs w:val="24"/>
              </w:rPr>
            </w:pPr>
            <w:r w:rsidRPr="002301E3">
              <w:rPr>
                <w:rFonts w:ascii="Times New Roman" w:eastAsia="Times New Roman" w:hAnsi="Times New Roman"/>
                <w:sz w:val="24"/>
                <w:szCs w:val="24"/>
              </w:rPr>
              <w:lastRenderedPageBreak/>
              <w:t>Постоянно-разовая</w:t>
            </w:r>
          </w:p>
        </w:tc>
      </w:tr>
      <w:tr w:rsidR="00F61B83" w:rsidRPr="002301E3" w:rsidTr="00F61B83">
        <w:trPr>
          <w:trHeight w:val="69"/>
        </w:trPr>
        <w:tc>
          <w:tcPr>
            <w:tcW w:w="817" w:type="dxa"/>
          </w:tcPr>
          <w:p w:rsidR="00F61B83" w:rsidRDefault="00F61B83"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lastRenderedPageBreak/>
              <w:t>2.41</w:t>
            </w:r>
          </w:p>
        </w:tc>
        <w:tc>
          <w:tcPr>
            <w:tcW w:w="6118" w:type="dxa"/>
            <w:gridSpan w:val="2"/>
            <w:vAlign w:val="center"/>
          </w:tcPr>
          <w:p w:rsidR="00F61B83" w:rsidRPr="00015C39" w:rsidRDefault="00F61B83" w:rsidP="00605790">
            <w:pPr>
              <w:widowControl w:val="0"/>
              <w:suppressLineNumbers/>
              <w:spacing w:after="283"/>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За активное участие в общественной работе ДОУ</w:t>
            </w:r>
          </w:p>
        </w:tc>
        <w:tc>
          <w:tcPr>
            <w:tcW w:w="983" w:type="dxa"/>
            <w:vAlign w:val="center"/>
          </w:tcPr>
          <w:p w:rsidR="00F61B83" w:rsidRPr="006A0225" w:rsidRDefault="00F61B83" w:rsidP="0057153C">
            <w:pPr>
              <w:widowControl w:val="0"/>
              <w:suppressLineNumbers/>
              <w:spacing w:after="283"/>
              <w:jc w:val="center"/>
              <w:rPr>
                <w:rFonts w:ascii="Times New Roman" w:eastAsia="SimSun" w:hAnsi="Times New Roman"/>
                <w:kern w:val="1"/>
                <w:lang w:eastAsia="hi-IN" w:bidi="hi-IN"/>
              </w:rPr>
            </w:pPr>
            <w:r>
              <w:rPr>
                <w:rFonts w:ascii="Times New Roman" w:eastAsia="SimSun" w:hAnsi="Times New Roman"/>
                <w:kern w:val="1"/>
                <w:lang w:eastAsia="hi-IN" w:bidi="hi-IN"/>
              </w:rPr>
              <w:t xml:space="preserve">10 000р. </w:t>
            </w:r>
            <w:r w:rsidRPr="00A31676">
              <w:rPr>
                <w:rFonts w:ascii="Times New Roman" w:eastAsia="Times New Roman" w:hAnsi="Times New Roman"/>
                <w:color w:val="000000"/>
                <w:sz w:val="24"/>
                <w:szCs w:val="24"/>
              </w:rPr>
              <w:t>включительно</w:t>
            </w:r>
          </w:p>
        </w:tc>
        <w:tc>
          <w:tcPr>
            <w:tcW w:w="1404" w:type="dxa"/>
          </w:tcPr>
          <w:p w:rsidR="00F61B83" w:rsidRPr="002301E3" w:rsidRDefault="00F61B83" w:rsidP="0057153C">
            <w:pPr>
              <w:widowControl w:val="0"/>
              <w:autoSpaceDE w:val="0"/>
              <w:autoSpaceDN w:val="0"/>
              <w:adjustRightInd w:val="0"/>
              <w:rPr>
                <w:rFonts w:ascii="Times New Roman" w:eastAsia="Times New Roman" w:hAnsi="Times New Roman"/>
                <w:sz w:val="24"/>
                <w:szCs w:val="24"/>
              </w:rPr>
            </w:pPr>
            <w:r w:rsidRPr="002301E3">
              <w:rPr>
                <w:rFonts w:ascii="Times New Roman" w:eastAsia="Times New Roman" w:hAnsi="Times New Roman"/>
                <w:sz w:val="24"/>
                <w:szCs w:val="24"/>
              </w:rPr>
              <w:t>Постоянно-разовая</w:t>
            </w:r>
          </w:p>
        </w:tc>
      </w:tr>
      <w:tr w:rsidR="00F61B83" w:rsidRPr="002301E3" w:rsidTr="00F61B83">
        <w:trPr>
          <w:trHeight w:val="69"/>
        </w:trPr>
        <w:tc>
          <w:tcPr>
            <w:tcW w:w="817" w:type="dxa"/>
          </w:tcPr>
          <w:p w:rsidR="00F61B83" w:rsidRDefault="00F61B83"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2.42</w:t>
            </w:r>
          </w:p>
        </w:tc>
        <w:tc>
          <w:tcPr>
            <w:tcW w:w="6118" w:type="dxa"/>
            <w:gridSpan w:val="2"/>
            <w:vAlign w:val="center"/>
          </w:tcPr>
          <w:p w:rsidR="00F61B83" w:rsidRDefault="00F61B83" w:rsidP="00605790">
            <w:pPr>
              <w:widowControl w:val="0"/>
              <w:suppressLineNumbers/>
              <w:spacing w:after="283"/>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Работа с официальным сайтом ДОУ</w:t>
            </w:r>
          </w:p>
        </w:tc>
        <w:tc>
          <w:tcPr>
            <w:tcW w:w="983" w:type="dxa"/>
            <w:vAlign w:val="center"/>
          </w:tcPr>
          <w:p w:rsidR="00F61B83" w:rsidRPr="006A0225" w:rsidRDefault="00F61B83" w:rsidP="0057153C">
            <w:pPr>
              <w:widowControl w:val="0"/>
              <w:suppressLineNumbers/>
              <w:spacing w:after="283"/>
              <w:jc w:val="center"/>
              <w:rPr>
                <w:rFonts w:ascii="Times New Roman" w:eastAsia="SimSun" w:hAnsi="Times New Roman"/>
                <w:kern w:val="1"/>
                <w:lang w:eastAsia="hi-IN" w:bidi="hi-IN"/>
              </w:rPr>
            </w:pPr>
            <w:r>
              <w:rPr>
                <w:rFonts w:ascii="Times New Roman" w:eastAsia="SimSun" w:hAnsi="Times New Roman"/>
                <w:kern w:val="1"/>
                <w:lang w:eastAsia="hi-IN" w:bidi="hi-IN"/>
              </w:rPr>
              <w:t xml:space="preserve">10 000р. </w:t>
            </w:r>
            <w:r w:rsidRPr="00A31676">
              <w:rPr>
                <w:rFonts w:ascii="Times New Roman" w:eastAsia="Times New Roman" w:hAnsi="Times New Roman"/>
                <w:color w:val="000000"/>
                <w:sz w:val="24"/>
                <w:szCs w:val="24"/>
              </w:rPr>
              <w:t>включительно</w:t>
            </w:r>
          </w:p>
        </w:tc>
        <w:tc>
          <w:tcPr>
            <w:tcW w:w="1404" w:type="dxa"/>
          </w:tcPr>
          <w:p w:rsidR="00F61B83" w:rsidRPr="002301E3" w:rsidRDefault="00F61B83" w:rsidP="0057153C">
            <w:pPr>
              <w:widowControl w:val="0"/>
              <w:autoSpaceDE w:val="0"/>
              <w:autoSpaceDN w:val="0"/>
              <w:adjustRightInd w:val="0"/>
              <w:rPr>
                <w:rFonts w:ascii="Times New Roman" w:eastAsia="Times New Roman" w:hAnsi="Times New Roman"/>
                <w:sz w:val="24"/>
                <w:szCs w:val="24"/>
              </w:rPr>
            </w:pPr>
            <w:r w:rsidRPr="002301E3">
              <w:rPr>
                <w:rFonts w:ascii="Times New Roman" w:eastAsia="Times New Roman" w:hAnsi="Times New Roman"/>
                <w:sz w:val="24"/>
                <w:szCs w:val="24"/>
              </w:rPr>
              <w:t>Постоянно-разовая</w:t>
            </w:r>
          </w:p>
        </w:tc>
      </w:tr>
      <w:tr w:rsidR="00F61B83" w:rsidRPr="002301E3" w:rsidTr="00F61B83">
        <w:trPr>
          <w:trHeight w:val="69"/>
        </w:trPr>
        <w:tc>
          <w:tcPr>
            <w:tcW w:w="817" w:type="dxa"/>
          </w:tcPr>
          <w:p w:rsidR="00F61B83" w:rsidRDefault="00F61B83"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2.43</w:t>
            </w:r>
          </w:p>
        </w:tc>
        <w:tc>
          <w:tcPr>
            <w:tcW w:w="6118" w:type="dxa"/>
            <w:gridSpan w:val="2"/>
            <w:vAlign w:val="center"/>
          </w:tcPr>
          <w:p w:rsidR="00F61B83" w:rsidRDefault="00F61B83" w:rsidP="00605790">
            <w:pPr>
              <w:widowControl w:val="0"/>
              <w:suppressLineNumbers/>
              <w:spacing w:after="283"/>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Работа с автоматизированной системой управления в сфере образования</w:t>
            </w:r>
          </w:p>
        </w:tc>
        <w:tc>
          <w:tcPr>
            <w:tcW w:w="983" w:type="dxa"/>
          </w:tcPr>
          <w:p w:rsidR="00F61B83" w:rsidRPr="002301E3" w:rsidRDefault="00F61B83" w:rsidP="0057153C">
            <w:pPr>
              <w:rPr>
                <w:rFonts w:ascii="Times New Roman" w:hAnsi="Times New Roman"/>
                <w:sz w:val="24"/>
                <w:szCs w:val="24"/>
              </w:rPr>
            </w:pPr>
            <w:r>
              <w:rPr>
                <w:rFonts w:ascii="Times New Roman" w:eastAsia="SimSun" w:hAnsi="Times New Roman"/>
                <w:kern w:val="1"/>
                <w:sz w:val="24"/>
                <w:szCs w:val="24"/>
                <w:lang w:eastAsia="hi-IN" w:bidi="hi-IN"/>
              </w:rPr>
              <w:t>10</w:t>
            </w:r>
            <w:r w:rsidRPr="002301E3">
              <w:rPr>
                <w:rFonts w:ascii="Times New Roman" w:eastAsia="SimSun" w:hAnsi="Times New Roman"/>
                <w:kern w:val="1"/>
                <w:sz w:val="24"/>
                <w:szCs w:val="24"/>
                <w:lang w:eastAsia="hi-IN" w:bidi="hi-IN"/>
              </w:rPr>
              <w:t>0%</w:t>
            </w:r>
            <w:proofErr w:type="gramStart"/>
            <w:r w:rsidRPr="002301E3">
              <w:rPr>
                <w:rFonts w:ascii="Times New Roman" w:eastAsia="Times New Roman" w:hAnsi="Times New Roman"/>
                <w:color w:val="000000"/>
                <w:sz w:val="24"/>
                <w:szCs w:val="24"/>
              </w:rPr>
              <w:t>включи тельно</w:t>
            </w:r>
            <w:proofErr w:type="gramEnd"/>
          </w:p>
        </w:tc>
        <w:tc>
          <w:tcPr>
            <w:tcW w:w="1404" w:type="dxa"/>
          </w:tcPr>
          <w:p w:rsidR="00F61B83" w:rsidRPr="002301E3" w:rsidRDefault="00F61B83" w:rsidP="0057153C">
            <w:pPr>
              <w:widowControl w:val="0"/>
              <w:autoSpaceDE w:val="0"/>
              <w:autoSpaceDN w:val="0"/>
              <w:adjustRightInd w:val="0"/>
              <w:rPr>
                <w:rFonts w:ascii="Times New Roman" w:eastAsia="Times New Roman" w:hAnsi="Times New Roman"/>
                <w:sz w:val="24"/>
                <w:szCs w:val="24"/>
              </w:rPr>
            </w:pPr>
            <w:r w:rsidRPr="002301E3">
              <w:rPr>
                <w:rFonts w:ascii="Times New Roman" w:eastAsia="Times New Roman" w:hAnsi="Times New Roman"/>
                <w:sz w:val="24"/>
                <w:szCs w:val="24"/>
              </w:rPr>
              <w:t>Постоянно-разовая</w:t>
            </w:r>
          </w:p>
        </w:tc>
      </w:tr>
      <w:tr w:rsidR="00F61B83" w:rsidRPr="002301E3" w:rsidTr="00F61B83">
        <w:trPr>
          <w:trHeight w:val="69"/>
        </w:trPr>
        <w:tc>
          <w:tcPr>
            <w:tcW w:w="817" w:type="dxa"/>
          </w:tcPr>
          <w:p w:rsidR="00F61B83" w:rsidRDefault="00F61B83"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2.44</w:t>
            </w:r>
          </w:p>
        </w:tc>
        <w:tc>
          <w:tcPr>
            <w:tcW w:w="6118" w:type="dxa"/>
            <w:gridSpan w:val="2"/>
            <w:vAlign w:val="center"/>
          </w:tcPr>
          <w:p w:rsidR="00F61B83" w:rsidRDefault="00F61B83" w:rsidP="00605790">
            <w:pPr>
              <w:widowControl w:val="0"/>
              <w:suppressLineNumbers/>
              <w:spacing w:after="283"/>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Высокий уровень исполнительской дисциплины</w:t>
            </w:r>
          </w:p>
        </w:tc>
        <w:tc>
          <w:tcPr>
            <w:tcW w:w="983" w:type="dxa"/>
          </w:tcPr>
          <w:p w:rsidR="00F61B83" w:rsidRPr="002301E3" w:rsidRDefault="00F61B83" w:rsidP="0057153C">
            <w:pPr>
              <w:rPr>
                <w:rFonts w:ascii="Times New Roman" w:hAnsi="Times New Roman"/>
                <w:sz w:val="24"/>
                <w:szCs w:val="24"/>
              </w:rPr>
            </w:pPr>
            <w:r>
              <w:rPr>
                <w:rFonts w:ascii="Times New Roman" w:eastAsia="SimSun" w:hAnsi="Times New Roman"/>
                <w:kern w:val="1"/>
                <w:sz w:val="24"/>
                <w:szCs w:val="24"/>
                <w:lang w:eastAsia="hi-IN" w:bidi="hi-IN"/>
              </w:rPr>
              <w:t>10</w:t>
            </w:r>
            <w:r w:rsidRPr="002301E3">
              <w:rPr>
                <w:rFonts w:ascii="Times New Roman" w:eastAsia="SimSun" w:hAnsi="Times New Roman"/>
                <w:kern w:val="1"/>
                <w:sz w:val="24"/>
                <w:szCs w:val="24"/>
                <w:lang w:eastAsia="hi-IN" w:bidi="hi-IN"/>
              </w:rPr>
              <w:t>0%</w:t>
            </w:r>
            <w:proofErr w:type="gramStart"/>
            <w:r w:rsidRPr="002301E3">
              <w:rPr>
                <w:rFonts w:ascii="Times New Roman" w:eastAsia="Times New Roman" w:hAnsi="Times New Roman"/>
                <w:color w:val="000000"/>
                <w:sz w:val="24"/>
                <w:szCs w:val="24"/>
              </w:rPr>
              <w:t>включи тельно</w:t>
            </w:r>
            <w:proofErr w:type="gramEnd"/>
          </w:p>
        </w:tc>
        <w:tc>
          <w:tcPr>
            <w:tcW w:w="1404" w:type="dxa"/>
          </w:tcPr>
          <w:p w:rsidR="00F61B83" w:rsidRPr="002301E3" w:rsidRDefault="00F61B83" w:rsidP="0057153C">
            <w:pPr>
              <w:widowControl w:val="0"/>
              <w:autoSpaceDE w:val="0"/>
              <w:autoSpaceDN w:val="0"/>
              <w:adjustRightInd w:val="0"/>
              <w:rPr>
                <w:rFonts w:ascii="Times New Roman" w:eastAsia="Times New Roman" w:hAnsi="Times New Roman"/>
                <w:sz w:val="24"/>
                <w:szCs w:val="24"/>
              </w:rPr>
            </w:pPr>
            <w:r w:rsidRPr="002301E3">
              <w:rPr>
                <w:rFonts w:ascii="Times New Roman" w:eastAsia="Times New Roman" w:hAnsi="Times New Roman"/>
                <w:sz w:val="24"/>
                <w:szCs w:val="24"/>
              </w:rPr>
              <w:t>Постоянно-разовая</w:t>
            </w:r>
          </w:p>
        </w:tc>
      </w:tr>
      <w:tr w:rsidR="00F61B83" w:rsidRPr="002301E3" w:rsidTr="00467ED0">
        <w:trPr>
          <w:trHeight w:val="69"/>
        </w:trPr>
        <w:tc>
          <w:tcPr>
            <w:tcW w:w="817" w:type="dxa"/>
          </w:tcPr>
          <w:p w:rsidR="00F61B83" w:rsidRDefault="00F61B83"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2.45</w:t>
            </w:r>
          </w:p>
        </w:tc>
        <w:tc>
          <w:tcPr>
            <w:tcW w:w="6118" w:type="dxa"/>
            <w:gridSpan w:val="2"/>
            <w:vAlign w:val="center"/>
          </w:tcPr>
          <w:p w:rsidR="00F61B83" w:rsidRDefault="00F61B83" w:rsidP="00605790">
            <w:pPr>
              <w:widowControl w:val="0"/>
              <w:suppressLineNumbers/>
              <w:spacing w:after="283"/>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Обеспечение благоприятного климата  в коллективе</w:t>
            </w:r>
          </w:p>
        </w:tc>
        <w:tc>
          <w:tcPr>
            <w:tcW w:w="983" w:type="dxa"/>
          </w:tcPr>
          <w:p w:rsidR="00F61B83" w:rsidRPr="002301E3" w:rsidRDefault="00F61B83" w:rsidP="0057153C">
            <w:pPr>
              <w:rPr>
                <w:rFonts w:ascii="Times New Roman" w:hAnsi="Times New Roman"/>
                <w:sz w:val="24"/>
                <w:szCs w:val="24"/>
              </w:rPr>
            </w:pPr>
            <w:r w:rsidRPr="002301E3">
              <w:rPr>
                <w:rFonts w:ascii="Times New Roman" w:eastAsia="SimSun" w:hAnsi="Times New Roman"/>
                <w:kern w:val="1"/>
                <w:sz w:val="24"/>
                <w:szCs w:val="24"/>
                <w:lang w:eastAsia="hi-IN" w:bidi="hi-IN"/>
              </w:rPr>
              <w:t>50%</w:t>
            </w:r>
            <w:proofErr w:type="gramStart"/>
            <w:r w:rsidRPr="002301E3">
              <w:rPr>
                <w:rFonts w:ascii="Times New Roman" w:eastAsia="Times New Roman" w:hAnsi="Times New Roman"/>
                <w:color w:val="000000"/>
                <w:sz w:val="24"/>
                <w:szCs w:val="24"/>
              </w:rPr>
              <w:t>включи тельно</w:t>
            </w:r>
            <w:proofErr w:type="gramEnd"/>
          </w:p>
        </w:tc>
        <w:tc>
          <w:tcPr>
            <w:tcW w:w="1404" w:type="dxa"/>
          </w:tcPr>
          <w:p w:rsidR="00F61B83" w:rsidRPr="002301E3" w:rsidRDefault="00F61B83" w:rsidP="0057153C">
            <w:pPr>
              <w:widowControl w:val="0"/>
              <w:autoSpaceDE w:val="0"/>
              <w:autoSpaceDN w:val="0"/>
              <w:adjustRightInd w:val="0"/>
              <w:rPr>
                <w:rFonts w:ascii="Times New Roman" w:eastAsia="Times New Roman" w:hAnsi="Times New Roman"/>
                <w:sz w:val="24"/>
                <w:szCs w:val="24"/>
              </w:rPr>
            </w:pPr>
            <w:r w:rsidRPr="002301E3">
              <w:rPr>
                <w:rFonts w:ascii="Times New Roman" w:eastAsia="Times New Roman" w:hAnsi="Times New Roman"/>
                <w:sz w:val="24"/>
                <w:szCs w:val="24"/>
              </w:rPr>
              <w:t>Постоянно-разовая</w:t>
            </w:r>
          </w:p>
        </w:tc>
      </w:tr>
      <w:tr w:rsidR="00467ED0" w:rsidRPr="002301E3" w:rsidTr="00467ED0">
        <w:trPr>
          <w:trHeight w:val="69"/>
        </w:trPr>
        <w:tc>
          <w:tcPr>
            <w:tcW w:w="817" w:type="dxa"/>
          </w:tcPr>
          <w:p w:rsidR="00467ED0" w:rsidRDefault="00467ED0"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2.46</w:t>
            </w:r>
          </w:p>
        </w:tc>
        <w:tc>
          <w:tcPr>
            <w:tcW w:w="6118" w:type="dxa"/>
            <w:gridSpan w:val="2"/>
            <w:vAlign w:val="center"/>
          </w:tcPr>
          <w:p w:rsidR="00467ED0" w:rsidRDefault="00467ED0" w:rsidP="00605790">
            <w:pPr>
              <w:widowControl w:val="0"/>
              <w:suppressLineNumbers/>
              <w:spacing w:after="283"/>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Подготовка и оформление территоии в соответствии с сезонными изменениями</w:t>
            </w:r>
          </w:p>
        </w:tc>
        <w:tc>
          <w:tcPr>
            <w:tcW w:w="983" w:type="dxa"/>
            <w:vAlign w:val="center"/>
          </w:tcPr>
          <w:p w:rsidR="00467ED0" w:rsidRPr="006A0225" w:rsidRDefault="00467ED0" w:rsidP="0057153C">
            <w:pPr>
              <w:widowControl w:val="0"/>
              <w:suppressLineNumbers/>
              <w:spacing w:after="283"/>
              <w:jc w:val="center"/>
              <w:rPr>
                <w:rFonts w:ascii="Times New Roman" w:eastAsia="SimSun" w:hAnsi="Times New Roman"/>
                <w:kern w:val="1"/>
                <w:lang w:eastAsia="hi-IN" w:bidi="hi-IN"/>
              </w:rPr>
            </w:pPr>
            <w:r>
              <w:rPr>
                <w:rFonts w:ascii="Times New Roman" w:eastAsia="SimSun" w:hAnsi="Times New Roman"/>
                <w:kern w:val="1"/>
                <w:lang w:eastAsia="hi-IN" w:bidi="hi-IN"/>
              </w:rPr>
              <w:t xml:space="preserve">10 000р. </w:t>
            </w:r>
            <w:r w:rsidRPr="00A31676">
              <w:rPr>
                <w:rFonts w:ascii="Times New Roman" w:eastAsia="Times New Roman" w:hAnsi="Times New Roman"/>
                <w:color w:val="000000"/>
                <w:sz w:val="24"/>
                <w:szCs w:val="24"/>
              </w:rPr>
              <w:t>включительно</w:t>
            </w:r>
          </w:p>
        </w:tc>
        <w:tc>
          <w:tcPr>
            <w:tcW w:w="1404" w:type="dxa"/>
          </w:tcPr>
          <w:p w:rsidR="00467ED0" w:rsidRPr="002301E3" w:rsidRDefault="00467ED0" w:rsidP="0057153C">
            <w:pPr>
              <w:widowControl w:val="0"/>
              <w:autoSpaceDE w:val="0"/>
              <w:autoSpaceDN w:val="0"/>
              <w:adjustRightInd w:val="0"/>
              <w:rPr>
                <w:rFonts w:ascii="Times New Roman" w:eastAsia="Times New Roman" w:hAnsi="Times New Roman"/>
                <w:sz w:val="24"/>
                <w:szCs w:val="24"/>
              </w:rPr>
            </w:pPr>
            <w:r w:rsidRPr="002301E3">
              <w:rPr>
                <w:rFonts w:ascii="Times New Roman" w:eastAsia="Times New Roman" w:hAnsi="Times New Roman"/>
                <w:sz w:val="24"/>
                <w:szCs w:val="24"/>
              </w:rPr>
              <w:t>Постоянно-разовая</w:t>
            </w:r>
          </w:p>
        </w:tc>
      </w:tr>
      <w:tr w:rsidR="00467ED0" w:rsidRPr="002301E3" w:rsidTr="00467ED0">
        <w:trPr>
          <w:trHeight w:val="69"/>
        </w:trPr>
        <w:tc>
          <w:tcPr>
            <w:tcW w:w="817" w:type="dxa"/>
          </w:tcPr>
          <w:p w:rsidR="00467ED0" w:rsidRDefault="00467ED0"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2.47</w:t>
            </w:r>
          </w:p>
        </w:tc>
        <w:tc>
          <w:tcPr>
            <w:tcW w:w="6118" w:type="dxa"/>
            <w:gridSpan w:val="2"/>
            <w:vAlign w:val="center"/>
          </w:tcPr>
          <w:p w:rsidR="00467ED0" w:rsidRDefault="00467ED0" w:rsidP="00467ED0">
            <w:pPr>
              <w:widowControl w:val="0"/>
              <w:suppressLineNumbers/>
              <w:spacing w:after="283"/>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Инициатива в реализации творческих идей по развитию учреждения</w:t>
            </w:r>
          </w:p>
        </w:tc>
        <w:tc>
          <w:tcPr>
            <w:tcW w:w="983" w:type="dxa"/>
            <w:vAlign w:val="center"/>
          </w:tcPr>
          <w:p w:rsidR="00467ED0" w:rsidRPr="006A0225" w:rsidRDefault="00467ED0" w:rsidP="0057153C">
            <w:pPr>
              <w:widowControl w:val="0"/>
              <w:suppressLineNumbers/>
              <w:spacing w:after="283"/>
              <w:jc w:val="center"/>
              <w:rPr>
                <w:rFonts w:ascii="Times New Roman" w:eastAsia="SimSun" w:hAnsi="Times New Roman"/>
                <w:kern w:val="1"/>
                <w:lang w:eastAsia="hi-IN" w:bidi="hi-IN"/>
              </w:rPr>
            </w:pPr>
            <w:r>
              <w:rPr>
                <w:rFonts w:ascii="Times New Roman" w:eastAsia="SimSun" w:hAnsi="Times New Roman"/>
                <w:kern w:val="1"/>
                <w:lang w:eastAsia="hi-IN" w:bidi="hi-IN"/>
              </w:rPr>
              <w:t xml:space="preserve">10 000р. </w:t>
            </w:r>
            <w:r w:rsidRPr="00A31676">
              <w:rPr>
                <w:rFonts w:ascii="Times New Roman" w:eastAsia="Times New Roman" w:hAnsi="Times New Roman"/>
                <w:color w:val="000000"/>
                <w:sz w:val="24"/>
                <w:szCs w:val="24"/>
              </w:rPr>
              <w:t>включительно</w:t>
            </w:r>
          </w:p>
        </w:tc>
        <w:tc>
          <w:tcPr>
            <w:tcW w:w="1404" w:type="dxa"/>
          </w:tcPr>
          <w:p w:rsidR="00467ED0" w:rsidRPr="002301E3" w:rsidRDefault="00467ED0" w:rsidP="0057153C">
            <w:pPr>
              <w:widowControl w:val="0"/>
              <w:autoSpaceDE w:val="0"/>
              <w:autoSpaceDN w:val="0"/>
              <w:adjustRightInd w:val="0"/>
              <w:rPr>
                <w:rFonts w:ascii="Times New Roman" w:eastAsia="Times New Roman" w:hAnsi="Times New Roman"/>
                <w:sz w:val="24"/>
                <w:szCs w:val="24"/>
              </w:rPr>
            </w:pPr>
            <w:r w:rsidRPr="002301E3">
              <w:rPr>
                <w:rFonts w:ascii="Times New Roman" w:eastAsia="Times New Roman" w:hAnsi="Times New Roman"/>
                <w:sz w:val="24"/>
                <w:szCs w:val="24"/>
              </w:rPr>
              <w:t>разовая</w:t>
            </w:r>
          </w:p>
        </w:tc>
      </w:tr>
      <w:tr w:rsidR="00467ED0" w:rsidRPr="002301E3" w:rsidTr="00AE1A16">
        <w:trPr>
          <w:trHeight w:val="69"/>
        </w:trPr>
        <w:tc>
          <w:tcPr>
            <w:tcW w:w="817" w:type="dxa"/>
          </w:tcPr>
          <w:p w:rsidR="00467ED0" w:rsidRDefault="00467ED0" w:rsidP="00745FC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2.48</w:t>
            </w:r>
          </w:p>
        </w:tc>
        <w:tc>
          <w:tcPr>
            <w:tcW w:w="6118" w:type="dxa"/>
            <w:gridSpan w:val="2"/>
            <w:vAlign w:val="center"/>
          </w:tcPr>
          <w:p w:rsidR="00467ED0" w:rsidRDefault="00467ED0" w:rsidP="00467ED0">
            <w:pPr>
              <w:widowControl w:val="0"/>
              <w:suppressLineNumbers/>
              <w:spacing w:after="283"/>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За творческий подход к озеленению территории учреждения</w:t>
            </w:r>
          </w:p>
        </w:tc>
        <w:tc>
          <w:tcPr>
            <w:tcW w:w="983" w:type="dxa"/>
            <w:tcBorders>
              <w:bottom w:val="single" w:sz="4" w:space="0" w:color="auto"/>
            </w:tcBorders>
          </w:tcPr>
          <w:p w:rsidR="00467ED0" w:rsidRPr="002301E3" w:rsidRDefault="00467ED0" w:rsidP="0057153C">
            <w:pPr>
              <w:rPr>
                <w:rFonts w:ascii="Times New Roman" w:hAnsi="Times New Roman"/>
                <w:sz w:val="24"/>
                <w:szCs w:val="24"/>
              </w:rPr>
            </w:pPr>
            <w:r>
              <w:rPr>
                <w:rFonts w:ascii="Times New Roman" w:eastAsia="SimSun" w:hAnsi="Times New Roman"/>
                <w:kern w:val="1"/>
                <w:sz w:val="24"/>
                <w:szCs w:val="24"/>
                <w:lang w:eastAsia="hi-IN" w:bidi="hi-IN"/>
              </w:rPr>
              <w:t>10</w:t>
            </w:r>
            <w:r w:rsidRPr="002301E3">
              <w:rPr>
                <w:rFonts w:ascii="Times New Roman" w:eastAsia="SimSun" w:hAnsi="Times New Roman"/>
                <w:kern w:val="1"/>
                <w:sz w:val="24"/>
                <w:szCs w:val="24"/>
                <w:lang w:eastAsia="hi-IN" w:bidi="hi-IN"/>
              </w:rPr>
              <w:t>0%</w:t>
            </w:r>
            <w:proofErr w:type="gramStart"/>
            <w:r w:rsidRPr="002301E3">
              <w:rPr>
                <w:rFonts w:ascii="Times New Roman" w:eastAsia="Times New Roman" w:hAnsi="Times New Roman"/>
                <w:color w:val="000000"/>
                <w:sz w:val="24"/>
                <w:szCs w:val="24"/>
              </w:rPr>
              <w:t>включи тельно</w:t>
            </w:r>
            <w:proofErr w:type="gramEnd"/>
          </w:p>
        </w:tc>
        <w:tc>
          <w:tcPr>
            <w:tcW w:w="1404" w:type="dxa"/>
          </w:tcPr>
          <w:p w:rsidR="00467ED0" w:rsidRPr="002301E3" w:rsidRDefault="00467ED0" w:rsidP="0057153C">
            <w:pPr>
              <w:widowControl w:val="0"/>
              <w:autoSpaceDE w:val="0"/>
              <w:autoSpaceDN w:val="0"/>
              <w:adjustRightInd w:val="0"/>
              <w:rPr>
                <w:rFonts w:ascii="Times New Roman" w:eastAsia="Times New Roman" w:hAnsi="Times New Roman"/>
                <w:sz w:val="24"/>
                <w:szCs w:val="24"/>
              </w:rPr>
            </w:pPr>
            <w:r w:rsidRPr="002301E3">
              <w:rPr>
                <w:rFonts w:ascii="Times New Roman" w:eastAsia="Times New Roman" w:hAnsi="Times New Roman"/>
                <w:sz w:val="24"/>
                <w:szCs w:val="24"/>
              </w:rPr>
              <w:t>Постоянно-разовая</w:t>
            </w:r>
          </w:p>
        </w:tc>
      </w:tr>
    </w:tbl>
    <w:p w:rsidR="00C73A49" w:rsidRPr="002301E3" w:rsidRDefault="00C73A49" w:rsidP="00C73A49">
      <w:pPr>
        <w:widowControl w:val="0"/>
        <w:spacing w:after="120"/>
        <w:jc w:val="center"/>
        <w:rPr>
          <w:rFonts w:ascii="Times New Roman" w:eastAsia="SimSun" w:hAnsi="Times New Roman" w:cs="Times New Roman"/>
          <w:b/>
          <w:iCs/>
          <w:kern w:val="1"/>
          <w:sz w:val="24"/>
          <w:szCs w:val="24"/>
          <w:lang w:eastAsia="hi-IN" w:bidi="hi-IN"/>
        </w:rPr>
      </w:pPr>
    </w:p>
    <w:p w:rsidR="00C73A49" w:rsidRPr="00C73A49" w:rsidRDefault="00C73A49" w:rsidP="00C73A49">
      <w:pPr>
        <w:pStyle w:val="aff"/>
        <w:widowControl w:val="0"/>
        <w:numPr>
          <w:ilvl w:val="0"/>
          <w:numId w:val="47"/>
        </w:numPr>
        <w:shd w:val="clear" w:color="auto" w:fill="FFFFFF"/>
        <w:autoSpaceDE w:val="0"/>
        <w:autoSpaceDN w:val="0"/>
        <w:adjustRightInd w:val="0"/>
        <w:spacing w:before="259" w:line="283" w:lineRule="exact"/>
        <w:ind w:right="120"/>
        <w:jc w:val="center"/>
        <w:rPr>
          <w:rFonts w:ascii="Times New Roman" w:eastAsia="Batang" w:hAnsi="Times New Roman" w:cs="Times New Roman"/>
          <w:b/>
          <w:sz w:val="28"/>
          <w:szCs w:val="28"/>
          <w:lang w:eastAsia="ko-KR"/>
        </w:rPr>
      </w:pPr>
      <w:r w:rsidRPr="00C73A49">
        <w:rPr>
          <w:rFonts w:ascii="Times New Roman" w:eastAsia="Batang" w:hAnsi="Times New Roman" w:cs="Times New Roman"/>
          <w:b/>
          <w:sz w:val="28"/>
          <w:szCs w:val="28"/>
          <w:lang w:eastAsia="ko-KR"/>
        </w:rPr>
        <w:t>Премирование работников учреждения.</w:t>
      </w:r>
    </w:p>
    <w:p w:rsidR="00C73A49" w:rsidRPr="00AA747F" w:rsidRDefault="00C73A49" w:rsidP="00AA747F">
      <w:pPr>
        <w:widowControl w:val="0"/>
        <w:shd w:val="clear" w:color="auto" w:fill="FFFFFF"/>
        <w:autoSpaceDE w:val="0"/>
        <w:autoSpaceDN w:val="0"/>
        <w:adjustRightInd w:val="0"/>
        <w:spacing w:before="259" w:line="283" w:lineRule="exact"/>
        <w:ind w:right="120"/>
        <w:jc w:val="both"/>
        <w:rPr>
          <w:rFonts w:ascii="Times New Roman" w:hAnsi="Times New Roman" w:cs="Times New Roman"/>
          <w:sz w:val="28"/>
          <w:szCs w:val="28"/>
        </w:rPr>
      </w:pPr>
      <w:proofErr w:type="gramStart"/>
      <w:r w:rsidRPr="001726FB">
        <w:rPr>
          <w:rFonts w:ascii="Times New Roman" w:eastAsia="Batang" w:hAnsi="Times New Roman" w:cs="Times New Roman"/>
          <w:sz w:val="28"/>
          <w:szCs w:val="28"/>
          <w:lang w:eastAsia="ko-KR"/>
        </w:rPr>
        <w:t>В целях поощрения работников за выполненную работу в соответствии с перечнем видов выплат стимулирующего характера в учреждении</w:t>
      </w:r>
      <w:proofErr w:type="gramEnd"/>
      <w:r w:rsidRPr="001726FB">
        <w:rPr>
          <w:rFonts w:ascii="Times New Roman" w:eastAsia="Batang" w:hAnsi="Times New Roman" w:cs="Times New Roman"/>
          <w:sz w:val="28"/>
          <w:szCs w:val="28"/>
          <w:lang w:eastAsia="ko-KR"/>
        </w:rPr>
        <w:t xml:space="preserve"> могут быть установлены премии: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3"/>
        <w:gridCol w:w="6679"/>
        <w:gridCol w:w="1425"/>
      </w:tblGrid>
      <w:tr w:rsidR="00C73A49" w:rsidRPr="001726FB" w:rsidTr="00745FCC">
        <w:trPr>
          <w:trHeight w:val="812"/>
        </w:trPr>
        <w:tc>
          <w:tcPr>
            <w:tcW w:w="1081" w:type="dxa"/>
            <w:tcBorders>
              <w:bottom w:val="single" w:sz="4" w:space="0" w:color="auto"/>
            </w:tcBorders>
            <w:shd w:val="clear" w:color="auto" w:fill="auto"/>
          </w:tcPr>
          <w:p w:rsidR="00C73A49" w:rsidRPr="001726FB" w:rsidRDefault="00C73A49" w:rsidP="00745FC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3.1</w:t>
            </w:r>
          </w:p>
        </w:tc>
        <w:tc>
          <w:tcPr>
            <w:tcW w:w="7043" w:type="dxa"/>
            <w:tcBorders>
              <w:bottom w:val="single" w:sz="4" w:space="0" w:color="auto"/>
            </w:tcBorders>
            <w:shd w:val="clear" w:color="auto" w:fill="auto"/>
          </w:tcPr>
          <w:p w:rsidR="00C73A49" w:rsidRPr="001726FB" w:rsidRDefault="00C73A49" w:rsidP="00745FCC">
            <w:pPr>
              <w:widowControl w:val="0"/>
              <w:autoSpaceDE w:val="0"/>
              <w:autoSpaceDN w:val="0"/>
              <w:adjustRightInd w:val="0"/>
              <w:rPr>
                <w:rFonts w:ascii="Times New Roman" w:hAnsi="Times New Roman" w:cs="Times New Roman"/>
                <w:sz w:val="28"/>
                <w:szCs w:val="28"/>
              </w:rPr>
            </w:pPr>
            <w:r w:rsidRPr="001726FB">
              <w:rPr>
                <w:rFonts w:ascii="Times New Roman" w:hAnsi="Times New Roman" w:cs="Times New Roman"/>
                <w:sz w:val="28"/>
                <w:szCs w:val="28"/>
              </w:rPr>
              <w:t>Премия по итогам работы (за квартал, полугодие, год), от минимального оклада.</w:t>
            </w:r>
          </w:p>
        </w:tc>
        <w:tc>
          <w:tcPr>
            <w:tcW w:w="1447" w:type="dxa"/>
            <w:tcBorders>
              <w:bottom w:val="single" w:sz="4" w:space="0" w:color="auto"/>
            </w:tcBorders>
            <w:shd w:val="clear" w:color="auto" w:fill="auto"/>
          </w:tcPr>
          <w:p w:rsidR="00C73A49" w:rsidRPr="001726FB" w:rsidRDefault="00C73A49" w:rsidP="00745FCC">
            <w:pPr>
              <w:widowControl w:val="0"/>
              <w:autoSpaceDE w:val="0"/>
              <w:autoSpaceDN w:val="0"/>
              <w:adjustRightInd w:val="0"/>
              <w:rPr>
                <w:rFonts w:ascii="Times New Roman" w:hAnsi="Times New Roman" w:cs="Times New Roman"/>
                <w:sz w:val="28"/>
                <w:szCs w:val="28"/>
              </w:rPr>
            </w:pPr>
            <w:r w:rsidRPr="001726FB">
              <w:rPr>
                <w:rFonts w:ascii="Times New Roman" w:hAnsi="Times New Roman" w:cs="Times New Roman"/>
                <w:color w:val="000000"/>
                <w:spacing w:val="-2"/>
                <w:sz w:val="28"/>
                <w:szCs w:val="28"/>
              </w:rPr>
              <w:t>До 100%</w:t>
            </w:r>
          </w:p>
        </w:tc>
      </w:tr>
      <w:tr w:rsidR="00C73A49" w:rsidRPr="001726FB" w:rsidTr="00745FCC">
        <w:trPr>
          <w:trHeight w:val="555"/>
        </w:trPr>
        <w:tc>
          <w:tcPr>
            <w:tcW w:w="1081" w:type="dxa"/>
            <w:tcBorders>
              <w:top w:val="single" w:sz="4" w:space="0" w:color="auto"/>
              <w:bottom w:val="single" w:sz="4" w:space="0" w:color="auto"/>
            </w:tcBorders>
            <w:shd w:val="clear" w:color="auto" w:fill="auto"/>
          </w:tcPr>
          <w:p w:rsidR="00C73A49" w:rsidRPr="001726FB" w:rsidRDefault="00C73A49" w:rsidP="00745FC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3.2</w:t>
            </w:r>
          </w:p>
        </w:tc>
        <w:tc>
          <w:tcPr>
            <w:tcW w:w="7043" w:type="dxa"/>
            <w:tcBorders>
              <w:top w:val="single" w:sz="4" w:space="0" w:color="auto"/>
              <w:bottom w:val="single" w:sz="4" w:space="0" w:color="auto"/>
            </w:tcBorders>
            <w:shd w:val="clear" w:color="auto" w:fill="auto"/>
          </w:tcPr>
          <w:p w:rsidR="00C73A49" w:rsidRPr="001726FB" w:rsidRDefault="00C73A49" w:rsidP="00745FCC">
            <w:pPr>
              <w:widowControl w:val="0"/>
              <w:shd w:val="clear" w:color="auto" w:fill="FFFFFF"/>
              <w:suppressAutoHyphens/>
              <w:autoSpaceDN w:val="0"/>
              <w:spacing w:before="120" w:after="120"/>
              <w:textAlignment w:val="baseline"/>
              <w:rPr>
                <w:rFonts w:ascii="Times New Roman" w:eastAsia="Andale Sans UI" w:hAnsi="Times New Roman" w:cs="Times New Roman"/>
                <w:kern w:val="3"/>
                <w:sz w:val="28"/>
                <w:szCs w:val="28"/>
                <w:lang w:val="de-DE" w:eastAsia="ja-JP" w:bidi="fa-IR"/>
              </w:rPr>
            </w:pPr>
            <w:r w:rsidRPr="001726FB">
              <w:rPr>
                <w:rFonts w:ascii="Times New Roman" w:eastAsia="Andale Sans UI" w:hAnsi="Times New Roman" w:cs="Times New Roman"/>
                <w:kern w:val="3"/>
                <w:sz w:val="28"/>
                <w:szCs w:val="28"/>
                <w:lang w:eastAsia="ja-JP" w:bidi="fa-IR"/>
              </w:rPr>
              <w:t>З</w:t>
            </w:r>
            <w:r w:rsidRPr="001726FB">
              <w:rPr>
                <w:rFonts w:ascii="Times New Roman" w:eastAsia="Andale Sans UI" w:hAnsi="Times New Roman" w:cs="Times New Roman"/>
                <w:kern w:val="3"/>
                <w:sz w:val="28"/>
                <w:szCs w:val="28"/>
                <w:lang w:val="de-DE" w:eastAsia="ja-JP" w:bidi="fa-IR"/>
              </w:rPr>
              <w:t xml:space="preserve">а качество выполняемых работ </w:t>
            </w:r>
          </w:p>
          <w:p w:rsidR="00C73A49" w:rsidRPr="001726FB" w:rsidRDefault="00C73A49" w:rsidP="00745FCC">
            <w:pPr>
              <w:widowControl w:val="0"/>
              <w:autoSpaceDE w:val="0"/>
              <w:autoSpaceDN w:val="0"/>
              <w:adjustRightInd w:val="0"/>
              <w:rPr>
                <w:rFonts w:ascii="Times New Roman" w:hAnsi="Times New Roman" w:cs="Times New Roman"/>
                <w:sz w:val="28"/>
                <w:szCs w:val="28"/>
                <w:lang w:val="de-DE"/>
              </w:rPr>
            </w:pPr>
          </w:p>
        </w:tc>
        <w:tc>
          <w:tcPr>
            <w:tcW w:w="1447" w:type="dxa"/>
            <w:tcBorders>
              <w:top w:val="single" w:sz="4" w:space="0" w:color="auto"/>
              <w:bottom w:val="single" w:sz="4" w:space="0" w:color="auto"/>
            </w:tcBorders>
            <w:shd w:val="clear" w:color="auto" w:fill="auto"/>
          </w:tcPr>
          <w:p w:rsidR="00C73A49" w:rsidRPr="001726FB" w:rsidRDefault="00C73A49" w:rsidP="00745FCC">
            <w:pPr>
              <w:widowControl w:val="0"/>
              <w:autoSpaceDE w:val="0"/>
              <w:autoSpaceDN w:val="0"/>
              <w:adjustRightInd w:val="0"/>
              <w:rPr>
                <w:rFonts w:ascii="Times New Roman" w:hAnsi="Times New Roman" w:cs="Times New Roman"/>
                <w:color w:val="000000"/>
                <w:spacing w:val="-2"/>
                <w:sz w:val="28"/>
                <w:szCs w:val="28"/>
              </w:rPr>
            </w:pPr>
            <w:r w:rsidRPr="001726FB">
              <w:rPr>
                <w:rFonts w:ascii="Times New Roman" w:hAnsi="Times New Roman" w:cs="Times New Roman"/>
                <w:color w:val="000000"/>
                <w:spacing w:val="-2"/>
                <w:sz w:val="28"/>
                <w:szCs w:val="28"/>
              </w:rPr>
              <w:t>До 100%</w:t>
            </w:r>
          </w:p>
        </w:tc>
      </w:tr>
      <w:tr w:rsidR="00C73A49" w:rsidRPr="001726FB" w:rsidTr="00745FCC">
        <w:trPr>
          <w:trHeight w:val="149"/>
        </w:trPr>
        <w:tc>
          <w:tcPr>
            <w:tcW w:w="1081" w:type="dxa"/>
            <w:tcBorders>
              <w:top w:val="single" w:sz="4" w:space="0" w:color="auto"/>
              <w:bottom w:val="single" w:sz="4" w:space="0" w:color="auto"/>
            </w:tcBorders>
            <w:shd w:val="clear" w:color="auto" w:fill="auto"/>
          </w:tcPr>
          <w:p w:rsidR="00C73A49" w:rsidRPr="001726FB" w:rsidRDefault="00C73A49" w:rsidP="00745FCC">
            <w:pPr>
              <w:widowControl w:val="0"/>
              <w:autoSpaceDE w:val="0"/>
              <w:autoSpaceDN w:val="0"/>
              <w:adjustRightInd w:val="0"/>
              <w:rPr>
                <w:rFonts w:ascii="Times New Roman" w:hAnsi="Times New Roman" w:cs="Times New Roman"/>
                <w:sz w:val="28"/>
                <w:szCs w:val="28"/>
              </w:rPr>
            </w:pPr>
            <w:r w:rsidRPr="001726FB">
              <w:rPr>
                <w:rFonts w:ascii="Times New Roman" w:hAnsi="Times New Roman" w:cs="Times New Roman"/>
                <w:sz w:val="28"/>
                <w:szCs w:val="28"/>
              </w:rPr>
              <w:t>3</w:t>
            </w:r>
            <w:r>
              <w:rPr>
                <w:rFonts w:ascii="Times New Roman" w:hAnsi="Times New Roman" w:cs="Times New Roman"/>
                <w:sz w:val="28"/>
                <w:szCs w:val="28"/>
              </w:rPr>
              <w:t>.3</w:t>
            </w:r>
          </w:p>
        </w:tc>
        <w:tc>
          <w:tcPr>
            <w:tcW w:w="7043" w:type="dxa"/>
            <w:tcBorders>
              <w:top w:val="single" w:sz="4" w:space="0" w:color="auto"/>
              <w:bottom w:val="single" w:sz="4" w:space="0" w:color="auto"/>
            </w:tcBorders>
            <w:shd w:val="clear" w:color="auto" w:fill="auto"/>
          </w:tcPr>
          <w:p w:rsidR="00C73A49" w:rsidRPr="001726FB" w:rsidRDefault="00C73A49" w:rsidP="00745FCC">
            <w:pPr>
              <w:widowControl w:val="0"/>
              <w:autoSpaceDE w:val="0"/>
              <w:autoSpaceDN w:val="0"/>
              <w:adjustRightInd w:val="0"/>
              <w:rPr>
                <w:rFonts w:ascii="Times New Roman" w:hAnsi="Times New Roman" w:cs="Times New Roman"/>
                <w:sz w:val="28"/>
                <w:szCs w:val="28"/>
              </w:rPr>
            </w:pPr>
            <w:r w:rsidRPr="001726FB">
              <w:rPr>
                <w:rFonts w:ascii="Times New Roman" w:hAnsi="Times New Roman" w:cs="Times New Roman"/>
                <w:sz w:val="28"/>
                <w:szCs w:val="28"/>
              </w:rPr>
              <w:t>За интенсивность и высокие результаты работы</w:t>
            </w:r>
          </w:p>
        </w:tc>
        <w:tc>
          <w:tcPr>
            <w:tcW w:w="1447" w:type="dxa"/>
            <w:tcBorders>
              <w:top w:val="single" w:sz="4" w:space="0" w:color="auto"/>
              <w:bottom w:val="single" w:sz="4" w:space="0" w:color="auto"/>
            </w:tcBorders>
            <w:shd w:val="clear" w:color="auto" w:fill="auto"/>
          </w:tcPr>
          <w:p w:rsidR="00C73A49" w:rsidRPr="001726FB" w:rsidRDefault="00C73A49" w:rsidP="00745FCC">
            <w:pPr>
              <w:widowControl w:val="0"/>
              <w:autoSpaceDE w:val="0"/>
              <w:autoSpaceDN w:val="0"/>
              <w:adjustRightInd w:val="0"/>
              <w:rPr>
                <w:rFonts w:ascii="Times New Roman" w:hAnsi="Times New Roman" w:cs="Times New Roman"/>
                <w:color w:val="000000"/>
                <w:spacing w:val="-2"/>
                <w:sz w:val="28"/>
                <w:szCs w:val="28"/>
              </w:rPr>
            </w:pPr>
            <w:r w:rsidRPr="001726FB">
              <w:rPr>
                <w:rFonts w:ascii="Times New Roman" w:hAnsi="Times New Roman" w:cs="Times New Roman"/>
                <w:color w:val="000000"/>
                <w:spacing w:val="-2"/>
                <w:sz w:val="28"/>
                <w:szCs w:val="28"/>
              </w:rPr>
              <w:t>До 100%</w:t>
            </w:r>
          </w:p>
        </w:tc>
      </w:tr>
      <w:tr w:rsidR="00C73A49" w:rsidRPr="001726FB" w:rsidTr="00745FCC">
        <w:trPr>
          <w:trHeight w:val="157"/>
        </w:trPr>
        <w:tc>
          <w:tcPr>
            <w:tcW w:w="1081" w:type="dxa"/>
            <w:shd w:val="clear" w:color="auto" w:fill="auto"/>
          </w:tcPr>
          <w:p w:rsidR="00C73A49" w:rsidRPr="001726FB" w:rsidRDefault="00C73A49" w:rsidP="00745FC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3.4</w:t>
            </w:r>
          </w:p>
        </w:tc>
        <w:tc>
          <w:tcPr>
            <w:tcW w:w="7043" w:type="dxa"/>
            <w:shd w:val="clear" w:color="auto" w:fill="auto"/>
          </w:tcPr>
          <w:p w:rsidR="00C73A49" w:rsidRPr="001726FB" w:rsidRDefault="00C73A49" w:rsidP="00745FCC">
            <w:pPr>
              <w:widowControl w:val="0"/>
              <w:autoSpaceDE w:val="0"/>
              <w:autoSpaceDN w:val="0"/>
              <w:adjustRightInd w:val="0"/>
              <w:rPr>
                <w:rFonts w:ascii="Times New Roman" w:hAnsi="Times New Roman" w:cs="Times New Roman"/>
                <w:sz w:val="28"/>
                <w:szCs w:val="28"/>
              </w:rPr>
            </w:pPr>
            <w:r w:rsidRPr="001726FB">
              <w:rPr>
                <w:rFonts w:ascii="Times New Roman" w:hAnsi="Times New Roman" w:cs="Times New Roman"/>
                <w:sz w:val="28"/>
                <w:szCs w:val="28"/>
              </w:rPr>
              <w:t>Премия за качество выполняемых работ:</w:t>
            </w:r>
          </w:p>
          <w:p w:rsidR="00C73A49" w:rsidRPr="001726FB" w:rsidRDefault="00C73A49" w:rsidP="00745FCC">
            <w:pPr>
              <w:widowControl w:val="0"/>
              <w:autoSpaceDE w:val="0"/>
              <w:autoSpaceDN w:val="0"/>
              <w:adjustRightInd w:val="0"/>
              <w:ind w:firstLine="840"/>
              <w:rPr>
                <w:rFonts w:ascii="Times New Roman" w:hAnsi="Times New Roman" w:cs="Times New Roman"/>
                <w:sz w:val="28"/>
                <w:szCs w:val="28"/>
              </w:rPr>
            </w:pPr>
            <w:r w:rsidRPr="001726FB">
              <w:rPr>
                <w:rFonts w:ascii="Times New Roman" w:hAnsi="Times New Roman" w:cs="Times New Roman"/>
                <w:sz w:val="28"/>
                <w:szCs w:val="28"/>
              </w:rPr>
              <w:t>● поощрение главой администрации (губернатором) Краснодарского края;</w:t>
            </w:r>
          </w:p>
          <w:p w:rsidR="00C73A49" w:rsidRPr="001726FB" w:rsidRDefault="00C73A49" w:rsidP="00745FCC">
            <w:pPr>
              <w:widowControl w:val="0"/>
              <w:autoSpaceDE w:val="0"/>
              <w:autoSpaceDN w:val="0"/>
              <w:adjustRightInd w:val="0"/>
              <w:ind w:firstLine="840"/>
              <w:rPr>
                <w:rFonts w:ascii="Times New Roman" w:hAnsi="Times New Roman" w:cs="Times New Roman"/>
                <w:sz w:val="28"/>
                <w:szCs w:val="28"/>
              </w:rPr>
            </w:pPr>
            <w:r w:rsidRPr="001726FB">
              <w:rPr>
                <w:rFonts w:ascii="Times New Roman" w:hAnsi="Times New Roman" w:cs="Times New Roman"/>
                <w:sz w:val="28"/>
                <w:szCs w:val="28"/>
              </w:rPr>
              <w:t>● присвоение почётных званий Российской Федерации и Краснодарского края, награждение знаками отличия Российской Федерации;</w:t>
            </w:r>
          </w:p>
          <w:p w:rsidR="00C73A49" w:rsidRPr="001726FB" w:rsidRDefault="00C73A49" w:rsidP="00745FCC">
            <w:pPr>
              <w:widowControl w:val="0"/>
              <w:autoSpaceDE w:val="0"/>
              <w:autoSpaceDN w:val="0"/>
              <w:adjustRightInd w:val="0"/>
              <w:ind w:firstLine="840"/>
              <w:rPr>
                <w:rFonts w:ascii="Times New Roman" w:hAnsi="Times New Roman" w:cs="Times New Roman"/>
                <w:sz w:val="28"/>
                <w:szCs w:val="28"/>
              </w:rPr>
            </w:pPr>
            <w:r w:rsidRPr="001726FB">
              <w:rPr>
                <w:rFonts w:ascii="Times New Roman" w:hAnsi="Times New Roman" w:cs="Times New Roman"/>
                <w:sz w:val="28"/>
                <w:szCs w:val="28"/>
              </w:rPr>
              <w:t>● награждение Почётной грамотой Министерства</w:t>
            </w:r>
          </w:p>
          <w:p w:rsidR="00C73A49" w:rsidRPr="001726FB" w:rsidRDefault="00C73A49" w:rsidP="00745FCC">
            <w:pPr>
              <w:widowControl w:val="0"/>
              <w:autoSpaceDE w:val="0"/>
              <w:autoSpaceDN w:val="0"/>
              <w:adjustRightInd w:val="0"/>
              <w:rPr>
                <w:rFonts w:ascii="Times New Roman" w:hAnsi="Times New Roman" w:cs="Times New Roman"/>
                <w:sz w:val="28"/>
                <w:szCs w:val="28"/>
              </w:rPr>
            </w:pPr>
            <w:r w:rsidRPr="001726FB">
              <w:rPr>
                <w:rFonts w:ascii="Times New Roman" w:hAnsi="Times New Roman" w:cs="Times New Roman"/>
                <w:sz w:val="28"/>
                <w:szCs w:val="28"/>
              </w:rPr>
              <w:t>образования  и науки Российской Федерации, главы администрации (губернатором) Краснодарского края.</w:t>
            </w:r>
          </w:p>
        </w:tc>
        <w:tc>
          <w:tcPr>
            <w:tcW w:w="1447" w:type="dxa"/>
            <w:shd w:val="clear" w:color="auto" w:fill="auto"/>
          </w:tcPr>
          <w:p w:rsidR="00C73A49" w:rsidRPr="001726FB" w:rsidRDefault="00C73A49" w:rsidP="00745FCC">
            <w:pPr>
              <w:widowControl w:val="0"/>
              <w:autoSpaceDE w:val="0"/>
              <w:autoSpaceDN w:val="0"/>
              <w:adjustRightInd w:val="0"/>
              <w:jc w:val="center"/>
              <w:rPr>
                <w:rFonts w:ascii="Times New Roman" w:hAnsi="Times New Roman" w:cs="Times New Roman"/>
                <w:color w:val="000000"/>
                <w:spacing w:val="-2"/>
                <w:sz w:val="28"/>
                <w:szCs w:val="28"/>
              </w:rPr>
            </w:pPr>
          </w:p>
          <w:p w:rsidR="00C73A49" w:rsidRPr="001726FB" w:rsidRDefault="00C73A49" w:rsidP="00745FCC">
            <w:pPr>
              <w:widowControl w:val="0"/>
              <w:autoSpaceDE w:val="0"/>
              <w:autoSpaceDN w:val="0"/>
              <w:adjustRightInd w:val="0"/>
              <w:jc w:val="center"/>
              <w:rPr>
                <w:rFonts w:ascii="Times New Roman" w:hAnsi="Times New Roman" w:cs="Times New Roman"/>
                <w:color w:val="000000"/>
                <w:spacing w:val="-2"/>
                <w:sz w:val="28"/>
                <w:szCs w:val="28"/>
              </w:rPr>
            </w:pPr>
          </w:p>
          <w:p w:rsidR="00C73A49" w:rsidRPr="001726FB" w:rsidRDefault="00C73A49" w:rsidP="00745FCC">
            <w:pPr>
              <w:widowControl w:val="0"/>
              <w:autoSpaceDE w:val="0"/>
              <w:autoSpaceDN w:val="0"/>
              <w:adjustRightInd w:val="0"/>
              <w:rPr>
                <w:rFonts w:ascii="Times New Roman" w:hAnsi="Times New Roman" w:cs="Times New Roman"/>
                <w:color w:val="000000"/>
                <w:spacing w:val="-2"/>
                <w:sz w:val="28"/>
                <w:szCs w:val="28"/>
              </w:rPr>
            </w:pPr>
            <w:r w:rsidRPr="001726FB">
              <w:rPr>
                <w:rFonts w:ascii="Times New Roman" w:hAnsi="Times New Roman" w:cs="Times New Roman"/>
                <w:color w:val="000000"/>
                <w:spacing w:val="-2"/>
                <w:sz w:val="28"/>
                <w:szCs w:val="28"/>
              </w:rPr>
              <w:t>До 2–х окладов</w:t>
            </w:r>
          </w:p>
        </w:tc>
      </w:tr>
    </w:tbl>
    <w:p w:rsidR="00C73A49" w:rsidRDefault="00C73A49" w:rsidP="00AA747F">
      <w:pPr>
        <w:widowControl w:val="0"/>
        <w:spacing w:after="120"/>
        <w:rPr>
          <w:rFonts w:ascii="Times New Roman" w:eastAsia="SimSun" w:hAnsi="Times New Roman" w:cs="Mangal"/>
          <w:b/>
          <w:iCs/>
          <w:kern w:val="1"/>
          <w:sz w:val="28"/>
          <w:szCs w:val="28"/>
          <w:lang w:eastAsia="hi-IN" w:bidi="hi-IN"/>
        </w:rPr>
      </w:pPr>
    </w:p>
    <w:p w:rsidR="00C73A49" w:rsidRPr="00015C39" w:rsidRDefault="00C73A49" w:rsidP="00C73A49">
      <w:pPr>
        <w:widowControl w:val="0"/>
        <w:spacing w:after="120"/>
        <w:jc w:val="center"/>
        <w:rPr>
          <w:rFonts w:ascii="Times New Roman" w:eastAsia="SimSun" w:hAnsi="Times New Roman" w:cs="Mangal"/>
          <w:b/>
          <w:iCs/>
          <w:kern w:val="1"/>
          <w:sz w:val="28"/>
          <w:szCs w:val="28"/>
          <w:lang w:eastAsia="hi-IN" w:bidi="hi-IN"/>
        </w:rPr>
      </w:pPr>
      <w:r>
        <w:rPr>
          <w:rFonts w:ascii="Times New Roman" w:eastAsia="SimSun" w:hAnsi="Times New Roman" w:cs="Mangal"/>
          <w:b/>
          <w:iCs/>
          <w:kern w:val="1"/>
          <w:sz w:val="28"/>
          <w:szCs w:val="28"/>
          <w:lang w:eastAsia="hi-IN" w:bidi="hi-IN"/>
        </w:rPr>
        <w:t xml:space="preserve">4. </w:t>
      </w:r>
      <w:r w:rsidRPr="00015C39">
        <w:rPr>
          <w:rFonts w:ascii="Times New Roman" w:eastAsia="SimSun" w:hAnsi="Times New Roman" w:cs="Mangal"/>
          <w:b/>
          <w:iCs/>
          <w:kern w:val="1"/>
          <w:sz w:val="28"/>
          <w:szCs w:val="28"/>
          <w:lang w:eastAsia="hi-IN" w:bidi="hi-IN"/>
        </w:rPr>
        <w:t>Единовременные  выплаты</w:t>
      </w:r>
    </w:p>
    <w:tbl>
      <w:tblPr>
        <w:tblW w:w="9207" w:type="dxa"/>
        <w:tblInd w:w="-114" w:type="dxa"/>
        <w:tblLayout w:type="fixed"/>
        <w:tblCellMar>
          <w:top w:w="28" w:type="dxa"/>
          <w:left w:w="28" w:type="dxa"/>
          <w:bottom w:w="28" w:type="dxa"/>
          <w:right w:w="28" w:type="dxa"/>
        </w:tblCellMar>
        <w:tblLook w:val="0000"/>
      </w:tblPr>
      <w:tblGrid>
        <w:gridCol w:w="142"/>
        <w:gridCol w:w="2169"/>
        <w:gridCol w:w="5854"/>
        <w:gridCol w:w="1042"/>
      </w:tblGrid>
      <w:tr w:rsidR="00C73A49" w:rsidRPr="00344050" w:rsidTr="00C73A49">
        <w:trPr>
          <w:trHeight w:val="559"/>
        </w:trPr>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3A49" w:rsidRPr="00344050" w:rsidRDefault="00C73A49" w:rsidP="00745FCC">
            <w:pPr>
              <w:widowControl w:val="0"/>
              <w:suppressLineNumbers/>
              <w:suppressAutoHyphens/>
              <w:spacing w:after="283" w:line="240" w:lineRule="auto"/>
              <w:jc w:val="center"/>
              <w:rPr>
                <w:rFonts w:ascii="Times New Roman" w:eastAsia="SimSun" w:hAnsi="Times New Roman" w:cs="Mangal"/>
                <w:b/>
                <w:bCs/>
                <w:kern w:val="1"/>
                <w:sz w:val="24"/>
                <w:szCs w:val="24"/>
                <w:lang w:eastAsia="hi-IN" w:bidi="hi-IN"/>
              </w:rPr>
            </w:pPr>
            <w:r w:rsidRPr="00344050">
              <w:rPr>
                <w:rFonts w:ascii="Times New Roman" w:eastAsia="SimSun" w:hAnsi="Times New Roman" w:cs="Mangal"/>
                <w:b/>
                <w:bCs/>
                <w:kern w:val="1"/>
                <w:sz w:val="24"/>
                <w:szCs w:val="24"/>
                <w:lang w:eastAsia="hi-IN" w:bidi="hi-IN"/>
              </w:rPr>
              <w:t>Критерий</w:t>
            </w:r>
          </w:p>
        </w:tc>
        <w:tc>
          <w:tcPr>
            <w:tcW w:w="5854" w:type="dxa"/>
            <w:tcBorders>
              <w:top w:val="single" w:sz="4" w:space="0" w:color="auto"/>
              <w:left w:val="single" w:sz="4" w:space="0" w:color="auto"/>
              <w:bottom w:val="single" w:sz="4" w:space="0" w:color="auto"/>
            </w:tcBorders>
            <w:shd w:val="clear" w:color="auto" w:fill="auto"/>
            <w:vAlign w:val="center"/>
          </w:tcPr>
          <w:p w:rsidR="00C73A49" w:rsidRPr="00344050" w:rsidRDefault="00C73A49" w:rsidP="00745FCC">
            <w:pPr>
              <w:widowControl w:val="0"/>
              <w:suppressLineNumbers/>
              <w:suppressAutoHyphens/>
              <w:spacing w:after="283" w:line="240" w:lineRule="auto"/>
              <w:jc w:val="center"/>
              <w:rPr>
                <w:rFonts w:ascii="Times New Roman" w:eastAsia="SimSun" w:hAnsi="Times New Roman" w:cs="Mangal"/>
                <w:b/>
                <w:bCs/>
                <w:kern w:val="1"/>
                <w:sz w:val="24"/>
                <w:szCs w:val="24"/>
                <w:lang w:eastAsia="hi-IN" w:bidi="hi-IN"/>
              </w:rPr>
            </w:pPr>
            <w:r w:rsidRPr="00344050">
              <w:rPr>
                <w:rFonts w:ascii="Times New Roman" w:eastAsia="SimSun" w:hAnsi="Times New Roman" w:cs="Mangal"/>
                <w:b/>
                <w:bCs/>
                <w:kern w:val="1"/>
                <w:sz w:val="24"/>
                <w:szCs w:val="24"/>
                <w:lang w:eastAsia="hi-IN" w:bidi="hi-IN"/>
              </w:rPr>
              <w:t>Показатели критерия</w:t>
            </w:r>
          </w:p>
        </w:tc>
        <w:tc>
          <w:tcPr>
            <w:tcW w:w="1042" w:type="dxa"/>
            <w:tcBorders>
              <w:top w:val="single" w:sz="4" w:space="0" w:color="auto"/>
              <w:left w:val="single" w:sz="8" w:space="0" w:color="808080"/>
              <w:bottom w:val="single" w:sz="4" w:space="0" w:color="auto"/>
              <w:right w:val="single" w:sz="8" w:space="0" w:color="808080"/>
            </w:tcBorders>
            <w:shd w:val="clear" w:color="auto" w:fill="auto"/>
            <w:vAlign w:val="center"/>
          </w:tcPr>
          <w:p w:rsidR="00C73A49" w:rsidRPr="00344050" w:rsidRDefault="00C73A49" w:rsidP="00745FCC">
            <w:pPr>
              <w:widowControl w:val="0"/>
              <w:suppressLineNumbers/>
              <w:suppressAutoHyphens/>
              <w:spacing w:after="283" w:line="240" w:lineRule="auto"/>
              <w:jc w:val="center"/>
              <w:rPr>
                <w:rFonts w:ascii="Times New Roman" w:eastAsia="SimSun" w:hAnsi="Times New Roman" w:cs="Mangal"/>
                <w:b/>
                <w:bCs/>
                <w:kern w:val="1"/>
                <w:sz w:val="24"/>
                <w:szCs w:val="24"/>
                <w:lang w:eastAsia="hi-IN" w:bidi="hi-IN"/>
              </w:rPr>
            </w:pPr>
            <w:r w:rsidRPr="00344050">
              <w:rPr>
                <w:rFonts w:ascii="Times New Roman" w:eastAsia="SimSun" w:hAnsi="Times New Roman" w:cs="Mangal"/>
                <w:b/>
                <w:bCs/>
                <w:kern w:val="1"/>
                <w:sz w:val="24"/>
                <w:szCs w:val="24"/>
                <w:lang w:eastAsia="hi-IN" w:bidi="hi-IN"/>
              </w:rPr>
              <w:t xml:space="preserve">до% </w:t>
            </w:r>
          </w:p>
        </w:tc>
      </w:tr>
      <w:tr w:rsidR="00C73A49" w:rsidRPr="00344050" w:rsidTr="00C73A49">
        <w:trPr>
          <w:gridBefore w:val="1"/>
          <w:wBefore w:w="142" w:type="dxa"/>
          <w:trHeight w:val="590"/>
        </w:trPr>
        <w:tc>
          <w:tcPr>
            <w:tcW w:w="2169" w:type="dxa"/>
            <w:vMerge w:val="restart"/>
            <w:tcBorders>
              <w:top w:val="single" w:sz="4" w:space="0" w:color="auto"/>
              <w:left w:val="single" w:sz="4" w:space="0" w:color="auto"/>
              <w:bottom w:val="single" w:sz="8" w:space="0" w:color="808080"/>
              <w:right w:val="single" w:sz="4" w:space="0" w:color="auto"/>
            </w:tcBorders>
            <w:shd w:val="clear" w:color="auto" w:fill="auto"/>
            <w:vAlign w:val="center"/>
          </w:tcPr>
          <w:p w:rsidR="00C73A49" w:rsidRPr="00344050" w:rsidRDefault="00C73A49" w:rsidP="00745FCC">
            <w:pPr>
              <w:widowControl w:val="0"/>
              <w:suppressLineNumbers/>
              <w:suppressAutoHyphens/>
              <w:spacing w:after="283" w:line="240" w:lineRule="auto"/>
              <w:rPr>
                <w:rFonts w:ascii="Times New Roman" w:eastAsia="SimSun" w:hAnsi="Times New Roman" w:cs="Mangal"/>
                <w:kern w:val="1"/>
                <w:sz w:val="24"/>
                <w:szCs w:val="24"/>
                <w:lang w:eastAsia="hi-IN" w:bidi="hi-IN"/>
              </w:rPr>
            </w:pPr>
            <w:r w:rsidRPr="00344050">
              <w:rPr>
                <w:rFonts w:ascii="Times New Roman" w:eastAsia="SimSun" w:hAnsi="Times New Roman" w:cs="Mangal"/>
                <w:kern w:val="1"/>
                <w:sz w:val="24"/>
                <w:szCs w:val="24"/>
                <w:lang w:eastAsia="hi-IN" w:bidi="hi-IN"/>
              </w:rPr>
              <w:t>Единовременные выплаты</w:t>
            </w:r>
          </w:p>
        </w:tc>
        <w:tc>
          <w:tcPr>
            <w:tcW w:w="5854" w:type="dxa"/>
            <w:tcBorders>
              <w:top w:val="single" w:sz="4" w:space="0" w:color="auto"/>
              <w:left w:val="single" w:sz="4" w:space="0" w:color="auto"/>
              <w:bottom w:val="single" w:sz="4" w:space="0" w:color="auto"/>
            </w:tcBorders>
            <w:shd w:val="clear" w:color="auto" w:fill="auto"/>
            <w:vAlign w:val="center"/>
          </w:tcPr>
          <w:p w:rsidR="00C73A49" w:rsidRPr="00344050" w:rsidRDefault="00C73A49" w:rsidP="00745FCC">
            <w:pPr>
              <w:widowControl w:val="0"/>
              <w:suppressLineNumbers/>
              <w:suppressAutoHyphens/>
              <w:spacing w:after="283" w:line="240" w:lineRule="auto"/>
              <w:rPr>
                <w:rFonts w:ascii="Times New Roman" w:eastAsia="SimSun" w:hAnsi="Times New Roman" w:cs="Mangal"/>
                <w:kern w:val="1"/>
                <w:sz w:val="24"/>
                <w:szCs w:val="24"/>
                <w:lang w:eastAsia="hi-IN" w:bidi="hi-IN"/>
              </w:rPr>
            </w:pPr>
            <w:r w:rsidRPr="00344050">
              <w:rPr>
                <w:rFonts w:ascii="Times New Roman" w:eastAsia="SimSun" w:hAnsi="Times New Roman" w:cs="Mangal"/>
                <w:kern w:val="1"/>
                <w:sz w:val="24"/>
                <w:szCs w:val="24"/>
                <w:lang w:eastAsia="hi-IN" w:bidi="hi-IN"/>
              </w:rPr>
              <w:t>1.      К юбилейным датам (45, 50, 55, 60, 65 лет)</w:t>
            </w:r>
          </w:p>
        </w:tc>
        <w:tc>
          <w:tcPr>
            <w:tcW w:w="1042" w:type="dxa"/>
            <w:tcBorders>
              <w:top w:val="single" w:sz="4" w:space="0" w:color="auto"/>
              <w:left w:val="single" w:sz="8" w:space="0" w:color="808080"/>
              <w:bottom w:val="single" w:sz="4" w:space="0" w:color="auto"/>
              <w:right w:val="single" w:sz="8" w:space="0" w:color="808080"/>
            </w:tcBorders>
            <w:shd w:val="clear" w:color="auto" w:fill="auto"/>
            <w:vAlign w:val="center"/>
          </w:tcPr>
          <w:p w:rsidR="00C73A49" w:rsidRPr="00344050" w:rsidRDefault="00C73A49" w:rsidP="00745FCC">
            <w:pPr>
              <w:widowControl w:val="0"/>
              <w:suppressLineNumbers/>
              <w:suppressAutoHyphens/>
              <w:spacing w:after="283" w:line="240" w:lineRule="auto"/>
              <w:rPr>
                <w:rFonts w:ascii="Times New Roman" w:eastAsia="SimSun" w:hAnsi="Times New Roman" w:cs="Mangal"/>
                <w:iCs/>
                <w:kern w:val="1"/>
                <w:sz w:val="24"/>
                <w:szCs w:val="24"/>
                <w:lang w:eastAsia="hi-IN" w:bidi="hi-IN"/>
              </w:rPr>
            </w:pPr>
            <w:r w:rsidRPr="00344050">
              <w:rPr>
                <w:rFonts w:ascii="Times New Roman" w:eastAsia="SimSun" w:hAnsi="Times New Roman" w:cs="Mangal"/>
                <w:iCs/>
                <w:kern w:val="1"/>
                <w:sz w:val="24"/>
                <w:szCs w:val="24"/>
                <w:lang w:eastAsia="hi-IN" w:bidi="hi-IN"/>
              </w:rPr>
              <w:t>100%</w:t>
            </w:r>
          </w:p>
        </w:tc>
      </w:tr>
      <w:tr w:rsidR="00C73A49" w:rsidRPr="00344050" w:rsidTr="00C73A49">
        <w:trPr>
          <w:gridBefore w:val="1"/>
          <w:wBefore w:w="142" w:type="dxa"/>
          <w:trHeight w:val="145"/>
        </w:trPr>
        <w:tc>
          <w:tcPr>
            <w:tcW w:w="2169" w:type="dxa"/>
            <w:vMerge/>
            <w:tcBorders>
              <w:left w:val="single" w:sz="4" w:space="0" w:color="auto"/>
              <w:right w:val="single" w:sz="4" w:space="0" w:color="auto"/>
            </w:tcBorders>
            <w:shd w:val="clear" w:color="auto" w:fill="auto"/>
            <w:vAlign w:val="center"/>
          </w:tcPr>
          <w:p w:rsidR="00C73A49" w:rsidRPr="00344050" w:rsidRDefault="00C73A49" w:rsidP="00745FCC">
            <w:pPr>
              <w:widowControl w:val="0"/>
              <w:suppressLineNumbers/>
              <w:suppressAutoHyphens/>
              <w:spacing w:after="0" w:line="240" w:lineRule="auto"/>
              <w:rPr>
                <w:rFonts w:ascii="Times New Roman" w:eastAsia="SimSun" w:hAnsi="Times New Roman" w:cs="Mangal"/>
                <w:kern w:val="1"/>
                <w:sz w:val="4"/>
                <w:szCs w:val="4"/>
                <w:lang w:eastAsia="hi-IN" w:bidi="hi-IN"/>
              </w:rPr>
            </w:pPr>
          </w:p>
        </w:tc>
        <w:tc>
          <w:tcPr>
            <w:tcW w:w="5854" w:type="dxa"/>
            <w:tcBorders>
              <w:top w:val="single" w:sz="4" w:space="0" w:color="auto"/>
              <w:left w:val="single" w:sz="4" w:space="0" w:color="auto"/>
              <w:bottom w:val="single" w:sz="4" w:space="0" w:color="auto"/>
            </w:tcBorders>
            <w:shd w:val="clear" w:color="auto" w:fill="auto"/>
            <w:vAlign w:val="center"/>
          </w:tcPr>
          <w:p w:rsidR="00C73A49" w:rsidRPr="00344050" w:rsidRDefault="00C73A49" w:rsidP="00745FCC">
            <w:pPr>
              <w:widowControl w:val="0"/>
              <w:suppressLineNumbers/>
              <w:suppressAutoHyphens/>
              <w:spacing w:after="283" w:line="240" w:lineRule="auto"/>
              <w:rPr>
                <w:rFonts w:ascii="Times New Roman" w:eastAsia="SimSun" w:hAnsi="Times New Roman" w:cs="Mangal"/>
                <w:kern w:val="1"/>
                <w:sz w:val="24"/>
                <w:szCs w:val="24"/>
                <w:lang w:eastAsia="hi-IN" w:bidi="hi-IN"/>
              </w:rPr>
            </w:pPr>
            <w:r w:rsidRPr="00344050">
              <w:rPr>
                <w:rFonts w:ascii="Times New Roman" w:eastAsia="SimSun" w:hAnsi="Times New Roman" w:cs="Mangal"/>
                <w:kern w:val="1"/>
                <w:sz w:val="24"/>
                <w:szCs w:val="24"/>
                <w:lang w:eastAsia="hi-IN" w:bidi="hi-IN"/>
              </w:rPr>
              <w:t xml:space="preserve">2.      Материальная помощь (свадьба, похороны, болезнь, при уходе на пенсию – </w:t>
            </w:r>
            <w:proofErr w:type="gramStart"/>
            <w:r w:rsidRPr="00344050">
              <w:rPr>
                <w:rFonts w:ascii="Times New Roman" w:eastAsia="SimSun" w:hAnsi="Times New Roman" w:cs="Mangal"/>
                <w:kern w:val="1"/>
                <w:sz w:val="24"/>
                <w:szCs w:val="24"/>
                <w:lang w:eastAsia="hi-IN" w:bidi="hi-IN"/>
              </w:rPr>
              <w:t>проработавшим</w:t>
            </w:r>
            <w:proofErr w:type="gramEnd"/>
            <w:r w:rsidRPr="00344050">
              <w:rPr>
                <w:rFonts w:ascii="Times New Roman" w:eastAsia="SimSun" w:hAnsi="Times New Roman" w:cs="Mangal"/>
                <w:kern w:val="1"/>
                <w:sz w:val="24"/>
                <w:szCs w:val="24"/>
                <w:lang w:eastAsia="hi-IN" w:bidi="hi-IN"/>
              </w:rPr>
              <w:t xml:space="preserve"> в данном учреждении более15 лет)</w:t>
            </w:r>
          </w:p>
        </w:tc>
        <w:tc>
          <w:tcPr>
            <w:tcW w:w="1042" w:type="dxa"/>
            <w:tcBorders>
              <w:top w:val="single" w:sz="4" w:space="0" w:color="auto"/>
              <w:left w:val="single" w:sz="8" w:space="0" w:color="808080"/>
              <w:bottom w:val="single" w:sz="4" w:space="0" w:color="auto"/>
              <w:right w:val="single" w:sz="8" w:space="0" w:color="808080"/>
            </w:tcBorders>
            <w:shd w:val="clear" w:color="auto" w:fill="auto"/>
            <w:vAlign w:val="center"/>
          </w:tcPr>
          <w:p w:rsidR="00C73A49" w:rsidRPr="00344050" w:rsidRDefault="00C73A49" w:rsidP="00745FCC">
            <w:pPr>
              <w:widowControl w:val="0"/>
              <w:suppressLineNumbers/>
              <w:suppressAutoHyphens/>
              <w:spacing w:after="283" w:line="240" w:lineRule="auto"/>
              <w:rPr>
                <w:rFonts w:ascii="Times New Roman" w:eastAsia="SimSun" w:hAnsi="Times New Roman" w:cs="Mangal"/>
                <w:iCs/>
                <w:kern w:val="1"/>
                <w:sz w:val="24"/>
                <w:szCs w:val="24"/>
                <w:lang w:eastAsia="hi-IN" w:bidi="hi-IN"/>
              </w:rPr>
            </w:pPr>
            <w:r w:rsidRPr="00344050">
              <w:rPr>
                <w:rFonts w:ascii="Times New Roman" w:eastAsia="SimSun" w:hAnsi="Times New Roman" w:cs="Mangal"/>
                <w:iCs/>
                <w:kern w:val="1"/>
                <w:sz w:val="24"/>
                <w:szCs w:val="24"/>
                <w:lang w:eastAsia="hi-IN" w:bidi="hi-IN"/>
              </w:rPr>
              <w:t>100%</w:t>
            </w:r>
          </w:p>
        </w:tc>
      </w:tr>
      <w:tr w:rsidR="00C73A49" w:rsidRPr="00344050" w:rsidTr="00C73A49">
        <w:trPr>
          <w:gridBefore w:val="1"/>
          <w:wBefore w:w="142" w:type="dxa"/>
          <w:trHeight w:val="145"/>
        </w:trPr>
        <w:tc>
          <w:tcPr>
            <w:tcW w:w="2169" w:type="dxa"/>
            <w:tcBorders>
              <w:left w:val="single" w:sz="4" w:space="0" w:color="auto"/>
              <w:bottom w:val="single" w:sz="4" w:space="0" w:color="auto"/>
              <w:right w:val="single" w:sz="4" w:space="0" w:color="auto"/>
            </w:tcBorders>
            <w:shd w:val="clear" w:color="auto" w:fill="auto"/>
            <w:vAlign w:val="center"/>
          </w:tcPr>
          <w:p w:rsidR="00C73A49" w:rsidRPr="00344050" w:rsidRDefault="00C73A49" w:rsidP="00745FCC">
            <w:pPr>
              <w:widowControl w:val="0"/>
              <w:suppressLineNumbers/>
              <w:suppressAutoHyphens/>
              <w:spacing w:after="0" w:line="240" w:lineRule="auto"/>
              <w:rPr>
                <w:rFonts w:ascii="Times New Roman" w:eastAsia="SimSun" w:hAnsi="Times New Roman" w:cs="Mangal"/>
                <w:kern w:val="1"/>
                <w:sz w:val="4"/>
                <w:szCs w:val="4"/>
                <w:lang w:eastAsia="hi-IN" w:bidi="hi-IN"/>
              </w:rPr>
            </w:pPr>
          </w:p>
        </w:tc>
        <w:tc>
          <w:tcPr>
            <w:tcW w:w="5854" w:type="dxa"/>
            <w:tcBorders>
              <w:top w:val="single" w:sz="4" w:space="0" w:color="auto"/>
              <w:left w:val="single" w:sz="4" w:space="0" w:color="auto"/>
              <w:bottom w:val="single" w:sz="4" w:space="0" w:color="auto"/>
            </w:tcBorders>
            <w:shd w:val="clear" w:color="auto" w:fill="auto"/>
            <w:vAlign w:val="center"/>
          </w:tcPr>
          <w:p w:rsidR="00C73A49" w:rsidRPr="00344050" w:rsidRDefault="00C73A49" w:rsidP="00745FCC">
            <w:pPr>
              <w:widowControl w:val="0"/>
              <w:suppressLineNumbers/>
              <w:suppressAutoHyphens/>
              <w:spacing w:after="283"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3.За участие и победу в прфессиональных конкурсов                </w:t>
            </w:r>
            <w:proofErr w:type="gramStart"/>
            <w:r>
              <w:rPr>
                <w:rFonts w:ascii="Times New Roman" w:eastAsia="SimSun" w:hAnsi="Times New Roman" w:cs="Mangal"/>
                <w:kern w:val="1"/>
                <w:sz w:val="24"/>
                <w:szCs w:val="24"/>
                <w:lang w:eastAsia="hi-IN" w:bidi="hi-IN"/>
              </w:rPr>
              <w:t xml:space="preserve">( </w:t>
            </w:r>
            <w:proofErr w:type="gramEnd"/>
            <w:r>
              <w:rPr>
                <w:rFonts w:ascii="Times New Roman" w:eastAsia="SimSun" w:hAnsi="Times New Roman" w:cs="Mangal"/>
                <w:kern w:val="1"/>
                <w:sz w:val="24"/>
                <w:szCs w:val="24"/>
                <w:lang w:eastAsia="hi-IN" w:bidi="hi-IN"/>
              </w:rPr>
              <w:t>районных, краевых)</w:t>
            </w:r>
          </w:p>
        </w:tc>
        <w:tc>
          <w:tcPr>
            <w:tcW w:w="1042" w:type="dxa"/>
            <w:tcBorders>
              <w:top w:val="single" w:sz="4" w:space="0" w:color="auto"/>
              <w:left w:val="single" w:sz="8" w:space="0" w:color="808080"/>
              <w:bottom w:val="single" w:sz="4" w:space="0" w:color="auto"/>
              <w:right w:val="single" w:sz="8" w:space="0" w:color="808080"/>
            </w:tcBorders>
            <w:shd w:val="clear" w:color="auto" w:fill="auto"/>
            <w:vAlign w:val="center"/>
          </w:tcPr>
          <w:p w:rsidR="00C73A49" w:rsidRPr="00344050" w:rsidRDefault="00C73A49" w:rsidP="00745FCC">
            <w:pPr>
              <w:widowControl w:val="0"/>
              <w:suppressLineNumbers/>
              <w:suppressAutoHyphens/>
              <w:spacing w:after="283" w:line="240" w:lineRule="auto"/>
              <w:rPr>
                <w:rFonts w:ascii="Times New Roman" w:eastAsia="SimSun" w:hAnsi="Times New Roman" w:cs="Mangal"/>
                <w:iCs/>
                <w:kern w:val="1"/>
                <w:sz w:val="24"/>
                <w:szCs w:val="24"/>
                <w:lang w:eastAsia="hi-IN" w:bidi="hi-IN"/>
              </w:rPr>
            </w:pPr>
            <w:r>
              <w:rPr>
                <w:rFonts w:ascii="Times New Roman" w:eastAsia="SimSun" w:hAnsi="Times New Roman" w:cs="Mangal"/>
                <w:iCs/>
                <w:kern w:val="1"/>
                <w:sz w:val="24"/>
                <w:szCs w:val="24"/>
                <w:lang w:eastAsia="hi-IN" w:bidi="hi-IN"/>
              </w:rPr>
              <w:t>100%</w:t>
            </w:r>
          </w:p>
        </w:tc>
      </w:tr>
    </w:tbl>
    <w:p w:rsidR="00C73A49" w:rsidRDefault="00C73A49" w:rsidP="00C73A49">
      <w:pPr>
        <w:jc w:val="center"/>
        <w:rPr>
          <w:rFonts w:ascii="Times New Roman" w:eastAsia="Calibri" w:hAnsi="Times New Roman" w:cs="Times New Roman"/>
          <w:b/>
          <w:sz w:val="28"/>
          <w:szCs w:val="28"/>
        </w:rPr>
      </w:pPr>
    </w:p>
    <w:p w:rsidR="00C73A49" w:rsidRPr="009150C2" w:rsidRDefault="00C73A49" w:rsidP="00C73A49">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5. </w:t>
      </w:r>
      <w:r w:rsidRPr="009150C2">
        <w:rPr>
          <w:rFonts w:ascii="Times New Roman" w:eastAsia="Calibri" w:hAnsi="Times New Roman" w:cs="Times New Roman"/>
          <w:b/>
          <w:sz w:val="28"/>
          <w:szCs w:val="28"/>
        </w:rPr>
        <w:t>Порядок и условия установления выплат компенсирующего характера</w:t>
      </w:r>
      <w:r>
        <w:rPr>
          <w:rFonts w:ascii="Times New Roman" w:eastAsia="Calibri"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6445"/>
        <w:gridCol w:w="2168"/>
      </w:tblGrid>
      <w:tr w:rsidR="00C73A49" w:rsidRPr="009150C2" w:rsidTr="00745FCC">
        <w:tc>
          <w:tcPr>
            <w:tcW w:w="540" w:type="dxa"/>
            <w:shd w:val="clear" w:color="auto" w:fill="auto"/>
          </w:tcPr>
          <w:p w:rsidR="00C73A49" w:rsidRPr="009150C2" w:rsidRDefault="00C73A49" w:rsidP="00745FCC">
            <w:pPr>
              <w:spacing w:after="0" w:line="240" w:lineRule="auto"/>
              <w:rPr>
                <w:rFonts w:ascii="Times New Roman" w:eastAsia="Calibri" w:hAnsi="Times New Roman" w:cs="Times New Roman"/>
                <w:b/>
              </w:rPr>
            </w:pPr>
          </w:p>
        </w:tc>
        <w:tc>
          <w:tcPr>
            <w:tcW w:w="8073" w:type="dxa"/>
            <w:shd w:val="clear" w:color="auto" w:fill="auto"/>
          </w:tcPr>
          <w:p w:rsidR="00C73A49" w:rsidRPr="009150C2" w:rsidRDefault="00C73A49" w:rsidP="00745FCC">
            <w:pPr>
              <w:spacing w:after="0" w:line="240" w:lineRule="auto"/>
              <w:jc w:val="center"/>
              <w:rPr>
                <w:rFonts w:ascii="Times New Roman" w:eastAsia="Calibri" w:hAnsi="Times New Roman" w:cs="Times New Roman"/>
                <w:sz w:val="28"/>
                <w:szCs w:val="28"/>
              </w:rPr>
            </w:pPr>
            <w:r w:rsidRPr="009150C2">
              <w:rPr>
                <w:rFonts w:ascii="Times New Roman" w:eastAsia="Calibri" w:hAnsi="Times New Roman" w:cs="Times New Roman"/>
                <w:b/>
              </w:rPr>
              <w:t>Критерии</w:t>
            </w:r>
          </w:p>
        </w:tc>
        <w:tc>
          <w:tcPr>
            <w:tcW w:w="958" w:type="dxa"/>
            <w:shd w:val="clear" w:color="auto" w:fill="auto"/>
          </w:tcPr>
          <w:p w:rsidR="00C73A49" w:rsidRPr="009150C2" w:rsidRDefault="003F1CCB" w:rsidP="003F1CCB">
            <w:pPr>
              <w:spacing w:after="0" w:line="240" w:lineRule="auto"/>
              <w:jc w:val="center"/>
              <w:rPr>
                <w:rFonts w:ascii="Times New Roman" w:eastAsia="Calibri" w:hAnsi="Times New Roman" w:cs="Times New Roman"/>
                <w:b/>
              </w:rPr>
            </w:pPr>
            <w:r w:rsidRPr="009150C2">
              <w:rPr>
                <w:rFonts w:ascii="Times New Roman" w:eastAsia="Calibri" w:hAnsi="Times New Roman" w:cs="Times New Roman"/>
                <w:b/>
              </w:rPr>
              <w:t>Д</w:t>
            </w:r>
            <w:r w:rsidR="00C73A49" w:rsidRPr="009150C2">
              <w:rPr>
                <w:rFonts w:ascii="Times New Roman" w:eastAsia="Calibri" w:hAnsi="Times New Roman" w:cs="Times New Roman"/>
                <w:b/>
              </w:rPr>
              <w:t>о</w:t>
            </w:r>
            <w:r>
              <w:rPr>
                <w:rFonts w:ascii="Times New Roman" w:eastAsia="Calibri" w:hAnsi="Times New Roman" w:cs="Times New Roman"/>
                <w:b/>
              </w:rPr>
              <w:t>%включительно</w:t>
            </w:r>
          </w:p>
        </w:tc>
      </w:tr>
      <w:tr w:rsidR="00C73A49" w:rsidRPr="009150C2" w:rsidTr="00745FCC">
        <w:trPr>
          <w:trHeight w:val="440"/>
        </w:trPr>
        <w:tc>
          <w:tcPr>
            <w:tcW w:w="540" w:type="dxa"/>
            <w:shd w:val="clear" w:color="auto" w:fill="auto"/>
          </w:tcPr>
          <w:p w:rsidR="00C73A49" w:rsidRPr="00015C39" w:rsidRDefault="00C73A49" w:rsidP="00745F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8073" w:type="dxa"/>
            <w:shd w:val="clear" w:color="auto" w:fill="auto"/>
          </w:tcPr>
          <w:p w:rsidR="00C73A49" w:rsidRPr="00015C39" w:rsidRDefault="00C73A49" w:rsidP="00745FCC">
            <w:pPr>
              <w:spacing w:after="0" w:line="240" w:lineRule="auto"/>
              <w:rPr>
                <w:rFonts w:ascii="Times New Roman" w:eastAsia="Calibri" w:hAnsi="Times New Roman" w:cs="Times New Roman"/>
                <w:sz w:val="24"/>
                <w:szCs w:val="24"/>
              </w:rPr>
            </w:pPr>
            <w:r w:rsidRPr="00015C39">
              <w:rPr>
                <w:rFonts w:ascii="Times New Roman" w:eastAsia="Calibri" w:hAnsi="Times New Roman" w:cs="Times New Roman"/>
                <w:sz w:val="24"/>
                <w:szCs w:val="24"/>
              </w:rPr>
              <w:t>Вредные и опасные условия труда</w:t>
            </w:r>
          </w:p>
        </w:tc>
        <w:tc>
          <w:tcPr>
            <w:tcW w:w="958" w:type="dxa"/>
            <w:shd w:val="clear" w:color="auto" w:fill="auto"/>
          </w:tcPr>
          <w:p w:rsidR="00C73A49" w:rsidRPr="00015C39" w:rsidRDefault="00C73A49" w:rsidP="00745FCC">
            <w:pPr>
              <w:spacing w:after="0" w:line="240" w:lineRule="auto"/>
              <w:rPr>
                <w:rFonts w:ascii="Times New Roman" w:eastAsia="Calibri" w:hAnsi="Times New Roman" w:cs="Times New Roman"/>
                <w:sz w:val="24"/>
                <w:szCs w:val="24"/>
              </w:rPr>
            </w:pPr>
            <w:r w:rsidRPr="00015C39">
              <w:rPr>
                <w:rFonts w:ascii="Times New Roman" w:eastAsia="Calibri" w:hAnsi="Times New Roman" w:cs="Times New Roman"/>
                <w:sz w:val="24"/>
                <w:szCs w:val="24"/>
              </w:rPr>
              <w:t>24%</w:t>
            </w:r>
          </w:p>
        </w:tc>
      </w:tr>
      <w:tr w:rsidR="00C73A49" w:rsidRPr="009150C2" w:rsidTr="00745FCC">
        <w:trPr>
          <w:trHeight w:val="417"/>
        </w:trPr>
        <w:tc>
          <w:tcPr>
            <w:tcW w:w="540" w:type="dxa"/>
            <w:shd w:val="clear" w:color="auto" w:fill="auto"/>
          </w:tcPr>
          <w:p w:rsidR="00C73A49" w:rsidRPr="00015C39" w:rsidRDefault="00C73A49" w:rsidP="00745F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Pr="00015C39">
              <w:rPr>
                <w:rFonts w:ascii="Times New Roman" w:eastAsia="Calibri" w:hAnsi="Times New Roman" w:cs="Times New Roman"/>
                <w:sz w:val="24"/>
                <w:szCs w:val="24"/>
              </w:rPr>
              <w:t>.2</w:t>
            </w:r>
          </w:p>
        </w:tc>
        <w:tc>
          <w:tcPr>
            <w:tcW w:w="8073" w:type="dxa"/>
            <w:shd w:val="clear" w:color="auto" w:fill="auto"/>
          </w:tcPr>
          <w:p w:rsidR="00C73A49" w:rsidRPr="00015C39" w:rsidRDefault="00C73A49" w:rsidP="00745FCC">
            <w:pPr>
              <w:spacing w:after="0" w:line="240" w:lineRule="auto"/>
              <w:rPr>
                <w:rFonts w:ascii="Times New Roman" w:eastAsia="Calibri" w:hAnsi="Times New Roman" w:cs="Times New Roman"/>
                <w:sz w:val="24"/>
                <w:szCs w:val="24"/>
              </w:rPr>
            </w:pPr>
            <w:r w:rsidRPr="00015C39">
              <w:rPr>
                <w:rFonts w:ascii="Times New Roman" w:eastAsia="Calibri" w:hAnsi="Times New Roman" w:cs="Times New Roman"/>
                <w:sz w:val="24"/>
                <w:szCs w:val="24"/>
              </w:rPr>
              <w:t>Совмещение профессий (должностей)</w:t>
            </w:r>
          </w:p>
        </w:tc>
        <w:tc>
          <w:tcPr>
            <w:tcW w:w="958" w:type="dxa"/>
            <w:shd w:val="clear" w:color="auto" w:fill="auto"/>
          </w:tcPr>
          <w:p w:rsidR="00C73A49" w:rsidRPr="00015C39" w:rsidRDefault="00C73A49" w:rsidP="00745FCC">
            <w:pPr>
              <w:spacing w:after="0" w:line="240" w:lineRule="auto"/>
              <w:rPr>
                <w:rFonts w:ascii="Times New Roman" w:eastAsia="Calibri" w:hAnsi="Times New Roman" w:cs="Times New Roman"/>
                <w:sz w:val="24"/>
                <w:szCs w:val="24"/>
              </w:rPr>
            </w:pPr>
            <w:r w:rsidRPr="00015C39">
              <w:rPr>
                <w:rFonts w:ascii="Times New Roman" w:eastAsia="Calibri" w:hAnsi="Times New Roman" w:cs="Times New Roman"/>
                <w:sz w:val="24"/>
                <w:szCs w:val="24"/>
              </w:rPr>
              <w:t>100%</w:t>
            </w:r>
          </w:p>
        </w:tc>
      </w:tr>
      <w:tr w:rsidR="00C73A49" w:rsidRPr="009150C2" w:rsidTr="00745FCC">
        <w:trPr>
          <w:trHeight w:val="423"/>
        </w:trPr>
        <w:tc>
          <w:tcPr>
            <w:tcW w:w="540" w:type="dxa"/>
            <w:shd w:val="clear" w:color="auto" w:fill="auto"/>
          </w:tcPr>
          <w:p w:rsidR="00C73A49" w:rsidRPr="00015C39" w:rsidRDefault="00C73A49" w:rsidP="00745F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Pr="00015C39">
              <w:rPr>
                <w:rFonts w:ascii="Times New Roman" w:eastAsia="Calibri" w:hAnsi="Times New Roman" w:cs="Times New Roman"/>
                <w:sz w:val="24"/>
                <w:szCs w:val="24"/>
              </w:rPr>
              <w:t>.3</w:t>
            </w:r>
          </w:p>
        </w:tc>
        <w:tc>
          <w:tcPr>
            <w:tcW w:w="8073" w:type="dxa"/>
            <w:shd w:val="clear" w:color="auto" w:fill="auto"/>
          </w:tcPr>
          <w:p w:rsidR="00C73A49" w:rsidRPr="00015C39" w:rsidRDefault="00C73A49" w:rsidP="00745FCC">
            <w:pPr>
              <w:spacing w:after="0" w:line="240" w:lineRule="auto"/>
              <w:rPr>
                <w:rFonts w:ascii="Times New Roman" w:eastAsia="Calibri" w:hAnsi="Times New Roman" w:cs="Times New Roman"/>
                <w:sz w:val="24"/>
                <w:szCs w:val="24"/>
              </w:rPr>
            </w:pPr>
            <w:r w:rsidRPr="00015C39">
              <w:rPr>
                <w:rFonts w:ascii="Times New Roman" w:eastAsia="Calibri" w:hAnsi="Times New Roman" w:cs="Times New Roman"/>
                <w:sz w:val="24"/>
                <w:szCs w:val="24"/>
              </w:rPr>
              <w:t>За расширение зоны обслуживания</w:t>
            </w:r>
          </w:p>
        </w:tc>
        <w:tc>
          <w:tcPr>
            <w:tcW w:w="958" w:type="dxa"/>
            <w:shd w:val="clear" w:color="auto" w:fill="auto"/>
          </w:tcPr>
          <w:p w:rsidR="00C73A49" w:rsidRPr="00015C39" w:rsidRDefault="00C73A49" w:rsidP="00745FCC">
            <w:pPr>
              <w:spacing w:after="0" w:line="240" w:lineRule="auto"/>
              <w:rPr>
                <w:rFonts w:ascii="Times New Roman" w:eastAsia="Calibri" w:hAnsi="Times New Roman" w:cs="Times New Roman"/>
                <w:sz w:val="24"/>
                <w:szCs w:val="24"/>
              </w:rPr>
            </w:pPr>
            <w:r w:rsidRPr="00015C39">
              <w:rPr>
                <w:rFonts w:ascii="Times New Roman" w:eastAsia="Calibri" w:hAnsi="Times New Roman" w:cs="Times New Roman"/>
                <w:sz w:val="24"/>
                <w:szCs w:val="24"/>
              </w:rPr>
              <w:t>100%</w:t>
            </w:r>
          </w:p>
        </w:tc>
      </w:tr>
      <w:tr w:rsidR="00C73A49" w:rsidRPr="009150C2" w:rsidTr="00745FCC">
        <w:trPr>
          <w:trHeight w:val="585"/>
        </w:trPr>
        <w:tc>
          <w:tcPr>
            <w:tcW w:w="540" w:type="dxa"/>
            <w:shd w:val="clear" w:color="auto" w:fill="auto"/>
          </w:tcPr>
          <w:p w:rsidR="00C73A49" w:rsidRPr="00015C39" w:rsidRDefault="00C73A49" w:rsidP="00745F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Pr="00015C39">
              <w:rPr>
                <w:rFonts w:ascii="Times New Roman" w:eastAsia="Calibri" w:hAnsi="Times New Roman" w:cs="Times New Roman"/>
                <w:sz w:val="24"/>
                <w:szCs w:val="24"/>
              </w:rPr>
              <w:t>.4</w:t>
            </w:r>
          </w:p>
        </w:tc>
        <w:tc>
          <w:tcPr>
            <w:tcW w:w="8073" w:type="dxa"/>
            <w:shd w:val="clear" w:color="auto" w:fill="auto"/>
          </w:tcPr>
          <w:p w:rsidR="00C73A49" w:rsidRPr="00015C39" w:rsidRDefault="00C73A49" w:rsidP="00745FCC">
            <w:pPr>
              <w:spacing w:after="0" w:line="240" w:lineRule="auto"/>
              <w:rPr>
                <w:rFonts w:ascii="Times New Roman" w:eastAsia="Calibri" w:hAnsi="Times New Roman" w:cs="Times New Roman"/>
                <w:sz w:val="24"/>
                <w:szCs w:val="24"/>
              </w:rPr>
            </w:pPr>
            <w:r w:rsidRPr="00015C39">
              <w:rPr>
                <w:rFonts w:ascii="Times New Roman" w:eastAsia="Calibri" w:hAnsi="Times New Roman" w:cs="Times New Roman"/>
                <w:sz w:val="24"/>
                <w:szCs w:val="24"/>
              </w:rPr>
              <w:t>За увеличение объёма работы или исполнение обязанностей временно отсутствующего работника без освобождения от работы</w:t>
            </w:r>
          </w:p>
        </w:tc>
        <w:tc>
          <w:tcPr>
            <w:tcW w:w="958" w:type="dxa"/>
            <w:shd w:val="clear" w:color="auto" w:fill="auto"/>
          </w:tcPr>
          <w:p w:rsidR="00C73A49" w:rsidRPr="00015C39" w:rsidRDefault="00C73A49" w:rsidP="00745FCC">
            <w:pPr>
              <w:spacing w:after="0" w:line="240" w:lineRule="auto"/>
              <w:rPr>
                <w:rFonts w:ascii="Times New Roman" w:eastAsia="Calibri" w:hAnsi="Times New Roman" w:cs="Times New Roman"/>
                <w:sz w:val="24"/>
                <w:szCs w:val="24"/>
              </w:rPr>
            </w:pPr>
            <w:r w:rsidRPr="00015C39">
              <w:rPr>
                <w:rFonts w:ascii="Times New Roman" w:eastAsia="Calibri" w:hAnsi="Times New Roman" w:cs="Times New Roman"/>
                <w:sz w:val="24"/>
                <w:szCs w:val="24"/>
              </w:rPr>
              <w:t>100%</w:t>
            </w:r>
          </w:p>
        </w:tc>
      </w:tr>
      <w:tr w:rsidR="00C73A49" w:rsidRPr="009150C2" w:rsidTr="00745FCC">
        <w:trPr>
          <w:trHeight w:val="382"/>
        </w:trPr>
        <w:tc>
          <w:tcPr>
            <w:tcW w:w="540" w:type="dxa"/>
            <w:shd w:val="clear" w:color="auto" w:fill="auto"/>
          </w:tcPr>
          <w:p w:rsidR="00C73A49" w:rsidRPr="00015C39" w:rsidRDefault="00C73A49" w:rsidP="00745F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Pr="00015C39">
              <w:rPr>
                <w:rFonts w:ascii="Times New Roman" w:eastAsia="Calibri" w:hAnsi="Times New Roman" w:cs="Times New Roman"/>
                <w:sz w:val="24"/>
                <w:szCs w:val="24"/>
              </w:rPr>
              <w:t>.5</w:t>
            </w:r>
          </w:p>
        </w:tc>
        <w:tc>
          <w:tcPr>
            <w:tcW w:w="8073" w:type="dxa"/>
            <w:shd w:val="clear" w:color="auto" w:fill="auto"/>
          </w:tcPr>
          <w:p w:rsidR="00C73A49" w:rsidRPr="00015C39" w:rsidRDefault="00C73A49" w:rsidP="00745FCC">
            <w:pPr>
              <w:spacing w:after="0" w:line="240" w:lineRule="auto"/>
              <w:rPr>
                <w:rFonts w:ascii="Times New Roman" w:eastAsia="Calibri" w:hAnsi="Times New Roman" w:cs="Times New Roman"/>
                <w:sz w:val="24"/>
                <w:szCs w:val="24"/>
              </w:rPr>
            </w:pPr>
            <w:proofErr w:type="gramStart"/>
            <w:r w:rsidRPr="00015C39">
              <w:rPr>
                <w:rFonts w:ascii="Times New Roman" w:eastAsia="Calibri" w:hAnsi="Times New Roman" w:cs="Times New Roman"/>
                <w:sz w:val="24"/>
                <w:szCs w:val="24"/>
              </w:rPr>
              <w:t>Специалисты</w:t>
            </w:r>
            <w:proofErr w:type="gramEnd"/>
            <w:r w:rsidRPr="00015C39">
              <w:rPr>
                <w:rFonts w:ascii="Times New Roman" w:eastAsia="Calibri" w:hAnsi="Times New Roman" w:cs="Times New Roman"/>
                <w:sz w:val="24"/>
                <w:szCs w:val="24"/>
              </w:rPr>
              <w:t xml:space="preserve"> работающие в сельской местности</w:t>
            </w:r>
          </w:p>
        </w:tc>
        <w:tc>
          <w:tcPr>
            <w:tcW w:w="958" w:type="dxa"/>
            <w:shd w:val="clear" w:color="auto" w:fill="auto"/>
          </w:tcPr>
          <w:p w:rsidR="00C73A49" w:rsidRPr="00015C39" w:rsidRDefault="00C73A49" w:rsidP="00745FCC">
            <w:pPr>
              <w:spacing w:after="0" w:line="240" w:lineRule="auto"/>
              <w:rPr>
                <w:rFonts w:ascii="Times New Roman" w:eastAsia="Calibri" w:hAnsi="Times New Roman" w:cs="Times New Roman"/>
                <w:sz w:val="24"/>
                <w:szCs w:val="24"/>
              </w:rPr>
            </w:pPr>
            <w:r w:rsidRPr="00015C39">
              <w:rPr>
                <w:rFonts w:ascii="Times New Roman" w:eastAsia="Calibri" w:hAnsi="Times New Roman" w:cs="Times New Roman"/>
                <w:sz w:val="24"/>
                <w:szCs w:val="24"/>
              </w:rPr>
              <w:t>25%</w:t>
            </w:r>
          </w:p>
        </w:tc>
      </w:tr>
      <w:tr w:rsidR="00C73A49" w:rsidRPr="009150C2" w:rsidTr="00745FCC">
        <w:trPr>
          <w:trHeight w:val="416"/>
        </w:trPr>
        <w:tc>
          <w:tcPr>
            <w:tcW w:w="540" w:type="dxa"/>
            <w:shd w:val="clear" w:color="auto" w:fill="auto"/>
          </w:tcPr>
          <w:p w:rsidR="00C73A49" w:rsidRPr="00015C39" w:rsidRDefault="00C73A49" w:rsidP="00745F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Pr="00015C39">
              <w:rPr>
                <w:rFonts w:ascii="Times New Roman" w:eastAsia="Calibri" w:hAnsi="Times New Roman" w:cs="Times New Roman"/>
                <w:sz w:val="24"/>
                <w:szCs w:val="24"/>
              </w:rPr>
              <w:t>.6</w:t>
            </w:r>
          </w:p>
        </w:tc>
        <w:tc>
          <w:tcPr>
            <w:tcW w:w="8073" w:type="dxa"/>
            <w:shd w:val="clear" w:color="auto" w:fill="auto"/>
          </w:tcPr>
          <w:p w:rsidR="00C73A49" w:rsidRPr="00015C39" w:rsidRDefault="00C73A49" w:rsidP="00745FCC">
            <w:pPr>
              <w:spacing w:after="0" w:line="240" w:lineRule="auto"/>
              <w:rPr>
                <w:rFonts w:ascii="Times New Roman" w:eastAsia="Calibri" w:hAnsi="Times New Roman" w:cs="Times New Roman"/>
                <w:sz w:val="24"/>
                <w:szCs w:val="24"/>
              </w:rPr>
            </w:pPr>
            <w:r w:rsidRPr="00015C39">
              <w:rPr>
                <w:rFonts w:ascii="Times New Roman" w:eastAsia="Calibri" w:hAnsi="Times New Roman" w:cs="Times New Roman"/>
                <w:sz w:val="24"/>
                <w:szCs w:val="24"/>
              </w:rPr>
              <w:t>За работу в ночное время</w:t>
            </w:r>
          </w:p>
        </w:tc>
        <w:tc>
          <w:tcPr>
            <w:tcW w:w="958" w:type="dxa"/>
            <w:shd w:val="clear" w:color="auto" w:fill="auto"/>
          </w:tcPr>
          <w:p w:rsidR="00C73A49" w:rsidRPr="00015C39" w:rsidRDefault="00C73A49" w:rsidP="00745FCC">
            <w:pPr>
              <w:spacing w:after="0" w:line="240" w:lineRule="auto"/>
              <w:rPr>
                <w:rFonts w:ascii="Times New Roman" w:eastAsia="Calibri" w:hAnsi="Times New Roman" w:cs="Times New Roman"/>
                <w:sz w:val="24"/>
                <w:szCs w:val="24"/>
              </w:rPr>
            </w:pPr>
            <w:r w:rsidRPr="00015C39">
              <w:rPr>
                <w:rFonts w:ascii="Times New Roman" w:eastAsia="Calibri" w:hAnsi="Times New Roman" w:cs="Times New Roman"/>
                <w:sz w:val="24"/>
                <w:szCs w:val="24"/>
              </w:rPr>
              <w:t>35%</w:t>
            </w:r>
          </w:p>
        </w:tc>
      </w:tr>
      <w:tr w:rsidR="00C73A49" w:rsidRPr="009150C2" w:rsidTr="00745FCC">
        <w:trPr>
          <w:trHeight w:val="421"/>
        </w:trPr>
        <w:tc>
          <w:tcPr>
            <w:tcW w:w="540" w:type="dxa"/>
            <w:shd w:val="clear" w:color="auto" w:fill="auto"/>
          </w:tcPr>
          <w:p w:rsidR="00C73A49" w:rsidRPr="00015C39" w:rsidRDefault="00C73A49" w:rsidP="00745F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Pr="00015C39">
              <w:rPr>
                <w:rFonts w:ascii="Times New Roman" w:eastAsia="Calibri" w:hAnsi="Times New Roman" w:cs="Times New Roman"/>
                <w:sz w:val="24"/>
                <w:szCs w:val="24"/>
              </w:rPr>
              <w:t>.7</w:t>
            </w:r>
          </w:p>
        </w:tc>
        <w:tc>
          <w:tcPr>
            <w:tcW w:w="8073" w:type="dxa"/>
            <w:shd w:val="clear" w:color="auto" w:fill="auto"/>
          </w:tcPr>
          <w:p w:rsidR="00C73A49" w:rsidRPr="00015C39" w:rsidRDefault="00C73A49" w:rsidP="00745FCC">
            <w:pPr>
              <w:spacing w:after="0" w:line="240" w:lineRule="auto"/>
              <w:rPr>
                <w:rFonts w:ascii="Times New Roman" w:eastAsia="Calibri" w:hAnsi="Times New Roman" w:cs="Times New Roman"/>
                <w:sz w:val="24"/>
                <w:szCs w:val="24"/>
              </w:rPr>
            </w:pPr>
            <w:r w:rsidRPr="00015C39">
              <w:rPr>
                <w:rFonts w:ascii="Times New Roman" w:eastAsia="Calibri" w:hAnsi="Times New Roman" w:cs="Times New Roman"/>
                <w:sz w:val="24"/>
                <w:szCs w:val="24"/>
              </w:rPr>
              <w:t>За работу в праздничные и выходные дни</w:t>
            </w:r>
          </w:p>
        </w:tc>
        <w:tc>
          <w:tcPr>
            <w:tcW w:w="958" w:type="dxa"/>
            <w:shd w:val="clear" w:color="auto" w:fill="auto"/>
          </w:tcPr>
          <w:p w:rsidR="00C73A49" w:rsidRPr="00015C39" w:rsidRDefault="00C73A49" w:rsidP="00745FCC">
            <w:pPr>
              <w:spacing w:after="0" w:line="240" w:lineRule="auto"/>
              <w:rPr>
                <w:rFonts w:ascii="Times New Roman" w:eastAsia="Calibri" w:hAnsi="Times New Roman" w:cs="Times New Roman"/>
                <w:sz w:val="24"/>
                <w:szCs w:val="24"/>
              </w:rPr>
            </w:pPr>
            <w:r w:rsidRPr="00015C39">
              <w:rPr>
                <w:rFonts w:ascii="Times New Roman" w:eastAsia="Calibri" w:hAnsi="Times New Roman" w:cs="Times New Roman"/>
                <w:sz w:val="24"/>
                <w:szCs w:val="24"/>
              </w:rPr>
              <w:t>100%</w:t>
            </w:r>
          </w:p>
        </w:tc>
      </w:tr>
    </w:tbl>
    <w:p w:rsidR="00C73A49" w:rsidRPr="009150C2" w:rsidRDefault="00C73A49" w:rsidP="00C73A49">
      <w:pPr>
        <w:rPr>
          <w:rFonts w:ascii="Times New Roman" w:eastAsia="Calibri" w:hAnsi="Times New Roman" w:cs="Times New Roman"/>
          <w:sz w:val="28"/>
          <w:szCs w:val="28"/>
        </w:rPr>
      </w:pPr>
    </w:p>
    <w:p w:rsidR="00C73A49" w:rsidRPr="00344050" w:rsidRDefault="00C73A49" w:rsidP="00C73A49">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6.  </w:t>
      </w:r>
      <w:r w:rsidRPr="00344050">
        <w:rPr>
          <w:rFonts w:ascii="Times New Roman" w:eastAsia="Calibri" w:hAnsi="Times New Roman" w:cs="Times New Roman"/>
          <w:b/>
          <w:sz w:val="28"/>
          <w:szCs w:val="28"/>
        </w:rPr>
        <w:t>Порядок установления стимулирующих доплат,  выплат.</w:t>
      </w:r>
    </w:p>
    <w:p w:rsidR="00C73A49" w:rsidRPr="00344050" w:rsidRDefault="00C73A49" w:rsidP="00C73A49">
      <w:pPr>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344050">
        <w:rPr>
          <w:rFonts w:ascii="Times New Roman" w:eastAsia="Calibri" w:hAnsi="Times New Roman" w:cs="Times New Roman"/>
          <w:sz w:val="28"/>
          <w:szCs w:val="28"/>
        </w:rPr>
        <w:t>.1. Размер стимулирующих надбавок устанавливается к окладу, ставке заработной платы без учета повышающих коэффициентов.</w:t>
      </w:r>
    </w:p>
    <w:p w:rsidR="00C73A49" w:rsidRPr="00344050" w:rsidRDefault="00C73A49" w:rsidP="00C73A49">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6.2. </w:t>
      </w:r>
      <w:r w:rsidRPr="00344050">
        <w:rPr>
          <w:rFonts w:ascii="Times New Roman" w:eastAsia="Calibri" w:hAnsi="Times New Roman" w:cs="Times New Roman"/>
          <w:sz w:val="28"/>
          <w:szCs w:val="28"/>
        </w:rPr>
        <w:t xml:space="preserve">Размер стимулирующих надбавок устанавливается по одному или нескольким основаниям. Устанавливается сроком не более 1 года, по истечению которого может быть </w:t>
      </w:r>
      <w:proofErr w:type="gramStart"/>
      <w:r w:rsidRPr="00344050">
        <w:rPr>
          <w:rFonts w:ascii="Times New Roman" w:eastAsia="Calibri" w:hAnsi="Times New Roman" w:cs="Times New Roman"/>
          <w:sz w:val="28"/>
          <w:szCs w:val="28"/>
        </w:rPr>
        <w:t>сохранена</w:t>
      </w:r>
      <w:proofErr w:type="gramEnd"/>
      <w:r w:rsidRPr="00344050">
        <w:rPr>
          <w:rFonts w:ascii="Times New Roman" w:eastAsia="Calibri" w:hAnsi="Times New Roman" w:cs="Times New Roman"/>
          <w:sz w:val="28"/>
          <w:szCs w:val="28"/>
        </w:rPr>
        <w:t xml:space="preserve"> или отменена.</w:t>
      </w:r>
    </w:p>
    <w:p w:rsidR="00C73A49" w:rsidRPr="00344050" w:rsidRDefault="00C73A49" w:rsidP="00C73A49">
      <w:pPr>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344050">
        <w:rPr>
          <w:rFonts w:ascii="Times New Roman" w:eastAsia="Calibri" w:hAnsi="Times New Roman" w:cs="Times New Roman"/>
          <w:sz w:val="28"/>
          <w:szCs w:val="28"/>
        </w:rPr>
        <w:t>.3. Постоянные стимулирующие надбавки могут сниматься: по личному заявлению работника, в связи с прекращением выполнения оплачиваемых работ, со снижением результативности выполняемых работ.</w:t>
      </w:r>
    </w:p>
    <w:p w:rsidR="00C73A49" w:rsidRDefault="00C73A49" w:rsidP="00C73A49">
      <w:pPr>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344050">
        <w:rPr>
          <w:rFonts w:ascii="Times New Roman" w:eastAsia="Calibri" w:hAnsi="Times New Roman" w:cs="Times New Roman"/>
          <w:sz w:val="28"/>
          <w:szCs w:val="28"/>
        </w:rPr>
        <w:t>.4. Решение о выплате материальной помощи и её конкретных размерах принимает руководитель учреждения по согласованию с профсоюзным комитетом на основании письменного заявления работника.</w:t>
      </w:r>
    </w:p>
    <w:p w:rsidR="00A60156" w:rsidRPr="00344050" w:rsidRDefault="00A60156" w:rsidP="00C73A49">
      <w:pPr>
        <w:jc w:val="both"/>
        <w:rPr>
          <w:rFonts w:ascii="Times New Roman" w:eastAsia="Calibri" w:hAnsi="Times New Roman" w:cs="Times New Roman"/>
          <w:sz w:val="28"/>
          <w:szCs w:val="28"/>
        </w:rPr>
      </w:pPr>
    </w:p>
    <w:p w:rsidR="00A60156" w:rsidRPr="001726FB" w:rsidRDefault="00C73A49" w:rsidP="00C73A49">
      <w:pPr>
        <w:widowControl w:val="0"/>
        <w:shd w:val="clear" w:color="auto" w:fill="FFFFFF"/>
        <w:autoSpaceDE w:val="0"/>
        <w:autoSpaceDN w:val="0"/>
        <w:adjustRightInd w:val="0"/>
        <w:spacing w:before="259" w:line="283" w:lineRule="exact"/>
        <w:ind w:right="120"/>
        <w:jc w:val="both"/>
        <w:rPr>
          <w:rFonts w:ascii="Times New Roman" w:hAnsi="Times New Roman" w:cs="Times New Roman"/>
          <w:b/>
          <w:bCs/>
          <w:color w:val="000000"/>
          <w:sz w:val="28"/>
          <w:szCs w:val="20"/>
        </w:rPr>
      </w:pPr>
      <w:r w:rsidRPr="00C73A49">
        <w:rPr>
          <w:rFonts w:ascii="Times New Roman" w:hAnsi="Times New Roman" w:cs="Times New Roman"/>
          <w:b/>
          <w:bCs/>
          <w:color w:val="000000"/>
          <w:sz w:val="28"/>
          <w:szCs w:val="20"/>
        </w:rPr>
        <w:t xml:space="preserve">              7.</w:t>
      </w:r>
      <w:r>
        <w:rPr>
          <w:rFonts w:ascii="Times New Roman" w:hAnsi="Times New Roman" w:cs="Times New Roman"/>
          <w:b/>
          <w:bCs/>
          <w:color w:val="000000"/>
          <w:sz w:val="28"/>
          <w:szCs w:val="20"/>
        </w:rPr>
        <w:t xml:space="preserve"> </w:t>
      </w:r>
      <w:r w:rsidRPr="001726FB">
        <w:rPr>
          <w:rFonts w:ascii="Times New Roman" w:hAnsi="Times New Roman" w:cs="Times New Roman"/>
          <w:b/>
          <w:bCs/>
          <w:color w:val="000000"/>
          <w:sz w:val="28"/>
          <w:szCs w:val="20"/>
        </w:rPr>
        <w:t>Порядок лишения премий и стимулирующих выплат</w:t>
      </w:r>
      <w:r>
        <w:rPr>
          <w:rFonts w:ascii="Times New Roman" w:hAnsi="Times New Roman" w:cs="Times New Roman"/>
          <w:b/>
          <w:bCs/>
          <w:color w:val="000000"/>
          <w:sz w:val="28"/>
          <w:szCs w:val="20"/>
        </w:rPr>
        <w:t>.</w:t>
      </w:r>
    </w:p>
    <w:p w:rsidR="00C73A49" w:rsidRPr="001726FB" w:rsidRDefault="00C73A49" w:rsidP="00C73A49">
      <w:pPr>
        <w:widowControl w:val="0"/>
        <w:autoSpaceDE w:val="0"/>
        <w:autoSpaceDN w:val="0"/>
        <w:adjustRightInd w:val="0"/>
        <w:jc w:val="both"/>
        <w:rPr>
          <w:rFonts w:ascii="Times New Roman" w:hAnsi="Times New Roman" w:cs="Times New Roman"/>
          <w:color w:val="000000"/>
          <w:sz w:val="28"/>
          <w:szCs w:val="20"/>
        </w:rPr>
      </w:pPr>
      <w:r w:rsidRPr="001726FB">
        <w:rPr>
          <w:rFonts w:ascii="Times New Roman" w:hAnsi="Times New Roman" w:cs="Times New Roman"/>
          <w:color w:val="000000"/>
          <w:sz w:val="28"/>
          <w:szCs w:val="20"/>
        </w:rPr>
        <w:t>Размер стимулирующих выплат (постоянных и разовых) может быть снижен, либо с учётом тяжести допущенных нарушений или работник может быть полностью лишён в случаях:</w:t>
      </w:r>
    </w:p>
    <w:p w:rsidR="00C73A49" w:rsidRPr="001726FB" w:rsidRDefault="00C73A49" w:rsidP="00C73A49">
      <w:pPr>
        <w:widowControl w:val="0"/>
        <w:numPr>
          <w:ilvl w:val="0"/>
          <w:numId w:val="44"/>
        </w:numPr>
        <w:tabs>
          <w:tab w:val="num" w:pos="644"/>
        </w:tabs>
        <w:autoSpaceDE w:val="0"/>
        <w:autoSpaceDN w:val="0"/>
        <w:adjustRightInd w:val="0"/>
        <w:ind w:left="644"/>
        <w:jc w:val="both"/>
        <w:rPr>
          <w:rFonts w:ascii="Times New Roman" w:hAnsi="Times New Roman" w:cs="Times New Roman"/>
          <w:color w:val="000000"/>
          <w:sz w:val="28"/>
          <w:szCs w:val="20"/>
        </w:rPr>
      </w:pPr>
      <w:r w:rsidRPr="001726FB">
        <w:rPr>
          <w:rFonts w:ascii="Times New Roman" w:hAnsi="Times New Roman" w:cs="Times New Roman"/>
          <w:color w:val="000000"/>
          <w:sz w:val="28"/>
          <w:szCs w:val="20"/>
        </w:rPr>
        <w:t xml:space="preserve">Нарушение Правил внутреннего трудового распорядка - до </w:t>
      </w:r>
      <w:r w:rsidRPr="001726FB">
        <w:rPr>
          <w:rFonts w:ascii="Times New Roman" w:hAnsi="Times New Roman" w:cs="Times New Roman"/>
          <w:b/>
          <w:color w:val="000000"/>
          <w:sz w:val="28"/>
          <w:szCs w:val="20"/>
        </w:rPr>
        <w:t>100%</w:t>
      </w:r>
      <w:r w:rsidRPr="001726FB">
        <w:rPr>
          <w:rFonts w:ascii="Times New Roman" w:hAnsi="Times New Roman" w:cs="Times New Roman"/>
          <w:color w:val="000000"/>
          <w:sz w:val="28"/>
          <w:szCs w:val="20"/>
        </w:rPr>
        <w:t>.</w:t>
      </w:r>
    </w:p>
    <w:p w:rsidR="00C73A49" w:rsidRPr="001726FB" w:rsidRDefault="00C73A49" w:rsidP="00C73A49">
      <w:pPr>
        <w:widowControl w:val="0"/>
        <w:numPr>
          <w:ilvl w:val="0"/>
          <w:numId w:val="44"/>
        </w:numPr>
        <w:tabs>
          <w:tab w:val="num" w:pos="644"/>
        </w:tabs>
        <w:autoSpaceDE w:val="0"/>
        <w:autoSpaceDN w:val="0"/>
        <w:adjustRightInd w:val="0"/>
        <w:ind w:left="644"/>
        <w:jc w:val="both"/>
        <w:rPr>
          <w:rFonts w:ascii="Times New Roman" w:hAnsi="Times New Roman" w:cs="Times New Roman"/>
          <w:color w:val="000000"/>
          <w:sz w:val="28"/>
          <w:szCs w:val="20"/>
        </w:rPr>
      </w:pPr>
      <w:r w:rsidRPr="001726FB">
        <w:rPr>
          <w:rFonts w:ascii="Times New Roman" w:hAnsi="Times New Roman" w:cs="Times New Roman"/>
          <w:color w:val="000000"/>
          <w:sz w:val="28"/>
          <w:szCs w:val="20"/>
        </w:rPr>
        <w:t xml:space="preserve">Нарушение санитарно-эпидемиологического режима до </w:t>
      </w:r>
      <w:r w:rsidRPr="001726FB">
        <w:rPr>
          <w:rFonts w:ascii="Times New Roman" w:hAnsi="Times New Roman" w:cs="Times New Roman"/>
          <w:b/>
          <w:color w:val="000000"/>
          <w:sz w:val="28"/>
          <w:szCs w:val="20"/>
        </w:rPr>
        <w:t>100%.</w:t>
      </w:r>
    </w:p>
    <w:p w:rsidR="00C73A49" w:rsidRPr="001726FB" w:rsidRDefault="00C73A49" w:rsidP="00C73A49">
      <w:pPr>
        <w:widowControl w:val="0"/>
        <w:numPr>
          <w:ilvl w:val="0"/>
          <w:numId w:val="44"/>
        </w:numPr>
        <w:tabs>
          <w:tab w:val="num" w:pos="644"/>
        </w:tabs>
        <w:autoSpaceDE w:val="0"/>
        <w:autoSpaceDN w:val="0"/>
        <w:adjustRightInd w:val="0"/>
        <w:ind w:left="644"/>
        <w:jc w:val="both"/>
        <w:rPr>
          <w:rFonts w:ascii="Times New Roman" w:hAnsi="Times New Roman" w:cs="Times New Roman"/>
          <w:color w:val="000000"/>
          <w:sz w:val="28"/>
          <w:szCs w:val="20"/>
        </w:rPr>
      </w:pPr>
      <w:r w:rsidRPr="001726FB">
        <w:rPr>
          <w:rFonts w:ascii="Times New Roman" w:hAnsi="Times New Roman" w:cs="Times New Roman"/>
          <w:color w:val="000000"/>
          <w:sz w:val="28"/>
          <w:szCs w:val="20"/>
        </w:rPr>
        <w:t xml:space="preserve">Нарушение правил техники безопасности и пожарной безопасности до </w:t>
      </w:r>
      <w:r w:rsidRPr="001726FB">
        <w:rPr>
          <w:rFonts w:ascii="Times New Roman" w:hAnsi="Times New Roman" w:cs="Times New Roman"/>
          <w:b/>
          <w:color w:val="000000"/>
          <w:sz w:val="28"/>
          <w:szCs w:val="20"/>
        </w:rPr>
        <w:t>100%.</w:t>
      </w:r>
    </w:p>
    <w:p w:rsidR="00C73A49" w:rsidRPr="001726FB" w:rsidRDefault="00C73A49" w:rsidP="00C73A49">
      <w:pPr>
        <w:widowControl w:val="0"/>
        <w:numPr>
          <w:ilvl w:val="0"/>
          <w:numId w:val="44"/>
        </w:numPr>
        <w:tabs>
          <w:tab w:val="num" w:pos="644"/>
        </w:tabs>
        <w:autoSpaceDE w:val="0"/>
        <w:autoSpaceDN w:val="0"/>
        <w:adjustRightInd w:val="0"/>
        <w:ind w:left="644"/>
        <w:jc w:val="both"/>
        <w:rPr>
          <w:rFonts w:ascii="Times New Roman" w:hAnsi="Times New Roman" w:cs="Times New Roman"/>
          <w:color w:val="000000"/>
          <w:sz w:val="28"/>
          <w:szCs w:val="20"/>
        </w:rPr>
      </w:pPr>
      <w:r w:rsidRPr="001726FB">
        <w:rPr>
          <w:rFonts w:ascii="Times New Roman" w:hAnsi="Times New Roman" w:cs="Times New Roman"/>
          <w:color w:val="000000"/>
          <w:sz w:val="28"/>
          <w:szCs w:val="20"/>
        </w:rPr>
        <w:t xml:space="preserve">Нарушение инструкций по охране жизни и здоровья детей до </w:t>
      </w:r>
      <w:r w:rsidRPr="001726FB">
        <w:rPr>
          <w:rFonts w:ascii="Times New Roman" w:hAnsi="Times New Roman" w:cs="Times New Roman"/>
          <w:b/>
          <w:color w:val="000000"/>
          <w:sz w:val="28"/>
          <w:szCs w:val="20"/>
        </w:rPr>
        <w:t>100%.</w:t>
      </w:r>
    </w:p>
    <w:p w:rsidR="00C73A49" w:rsidRPr="001726FB" w:rsidRDefault="00C73A49" w:rsidP="00C73A49">
      <w:pPr>
        <w:widowControl w:val="0"/>
        <w:numPr>
          <w:ilvl w:val="0"/>
          <w:numId w:val="44"/>
        </w:numPr>
        <w:tabs>
          <w:tab w:val="num" w:pos="644"/>
        </w:tabs>
        <w:autoSpaceDE w:val="0"/>
        <w:autoSpaceDN w:val="0"/>
        <w:adjustRightInd w:val="0"/>
        <w:ind w:left="644"/>
        <w:jc w:val="both"/>
        <w:rPr>
          <w:rFonts w:ascii="Times New Roman" w:hAnsi="Times New Roman" w:cs="Times New Roman"/>
          <w:color w:val="000000"/>
          <w:sz w:val="28"/>
          <w:szCs w:val="20"/>
        </w:rPr>
      </w:pPr>
      <w:r w:rsidRPr="001726FB">
        <w:rPr>
          <w:rFonts w:ascii="Times New Roman" w:hAnsi="Times New Roman" w:cs="Times New Roman"/>
          <w:color w:val="000000"/>
          <w:sz w:val="28"/>
          <w:szCs w:val="20"/>
        </w:rPr>
        <w:t xml:space="preserve">Обоснованные жалобы родителей на педагогов (за низкое качество учебно-воспитательной работы, за невнимательное и грубое отношение к детям), нарушение педагогической этики до </w:t>
      </w:r>
      <w:r w:rsidRPr="001726FB">
        <w:rPr>
          <w:rFonts w:ascii="Times New Roman" w:hAnsi="Times New Roman" w:cs="Times New Roman"/>
          <w:b/>
          <w:color w:val="000000"/>
          <w:sz w:val="28"/>
          <w:szCs w:val="20"/>
        </w:rPr>
        <w:t>100%.</w:t>
      </w:r>
    </w:p>
    <w:p w:rsidR="00C73A49" w:rsidRPr="001726FB" w:rsidRDefault="00C73A49" w:rsidP="00C73A49">
      <w:pPr>
        <w:widowControl w:val="0"/>
        <w:numPr>
          <w:ilvl w:val="0"/>
          <w:numId w:val="44"/>
        </w:numPr>
        <w:tabs>
          <w:tab w:val="num" w:pos="644"/>
        </w:tabs>
        <w:autoSpaceDE w:val="0"/>
        <w:autoSpaceDN w:val="0"/>
        <w:adjustRightInd w:val="0"/>
        <w:ind w:left="644"/>
        <w:jc w:val="both"/>
        <w:rPr>
          <w:rFonts w:ascii="Times New Roman" w:hAnsi="Times New Roman" w:cs="Times New Roman"/>
          <w:color w:val="000000"/>
          <w:sz w:val="28"/>
          <w:szCs w:val="20"/>
        </w:rPr>
      </w:pPr>
      <w:r w:rsidRPr="001726FB">
        <w:rPr>
          <w:rFonts w:ascii="Times New Roman" w:hAnsi="Times New Roman" w:cs="Times New Roman"/>
          <w:color w:val="000000"/>
          <w:sz w:val="28"/>
          <w:szCs w:val="20"/>
        </w:rPr>
        <w:t xml:space="preserve">Детский травматизм по вине работника до </w:t>
      </w:r>
      <w:r w:rsidRPr="001726FB">
        <w:rPr>
          <w:rFonts w:ascii="Times New Roman" w:hAnsi="Times New Roman" w:cs="Times New Roman"/>
          <w:b/>
          <w:color w:val="000000"/>
          <w:sz w:val="28"/>
          <w:szCs w:val="20"/>
        </w:rPr>
        <w:t>100%.</w:t>
      </w:r>
    </w:p>
    <w:p w:rsidR="00C73A49" w:rsidRPr="001726FB" w:rsidRDefault="00C73A49" w:rsidP="00C73A49">
      <w:pPr>
        <w:widowControl w:val="0"/>
        <w:numPr>
          <w:ilvl w:val="0"/>
          <w:numId w:val="44"/>
        </w:numPr>
        <w:tabs>
          <w:tab w:val="num" w:pos="644"/>
        </w:tabs>
        <w:autoSpaceDE w:val="0"/>
        <w:autoSpaceDN w:val="0"/>
        <w:adjustRightInd w:val="0"/>
        <w:ind w:left="644"/>
        <w:jc w:val="both"/>
        <w:rPr>
          <w:rFonts w:ascii="Times New Roman" w:hAnsi="Times New Roman" w:cs="Times New Roman"/>
          <w:color w:val="000000"/>
          <w:sz w:val="28"/>
          <w:szCs w:val="20"/>
        </w:rPr>
      </w:pPr>
      <w:r w:rsidRPr="001726FB">
        <w:rPr>
          <w:rFonts w:ascii="Times New Roman" w:hAnsi="Times New Roman" w:cs="Times New Roman"/>
          <w:color w:val="000000"/>
          <w:sz w:val="28"/>
          <w:szCs w:val="20"/>
        </w:rPr>
        <w:t xml:space="preserve">Высокий уровень заболеваемости сотрудника (злоупотребление больничными листами) до </w:t>
      </w:r>
      <w:r w:rsidRPr="001726FB">
        <w:rPr>
          <w:rFonts w:ascii="Times New Roman" w:hAnsi="Times New Roman" w:cs="Times New Roman"/>
          <w:b/>
          <w:color w:val="000000"/>
          <w:sz w:val="28"/>
          <w:szCs w:val="20"/>
        </w:rPr>
        <w:t>50%.</w:t>
      </w:r>
    </w:p>
    <w:p w:rsidR="00C73A49" w:rsidRPr="001726FB" w:rsidRDefault="00C73A49" w:rsidP="00C73A49">
      <w:pPr>
        <w:widowControl w:val="0"/>
        <w:numPr>
          <w:ilvl w:val="0"/>
          <w:numId w:val="44"/>
        </w:numPr>
        <w:tabs>
          <w:tab w:val="num" w:pos="644"/>
        </w:tabs>
        <w:autoSpaceDE w:val="0"/>
        <w:autoSpaceDN w:val="0"/>
        <w:adjustRightInd w:val="0"/>
        <w:ind w:left="644"/>
        <w:jc w:val="both"/>
        <w:rPr>
          <w:rFonts w:ascii="Times New Roman" w:hAnsi="Times New Roman" w:cs="Times New Roman"/>
          <w:b/>
          <w:color w:val="000000"/>
          <w:sz w:val="28"/>
          <w:szCs w:val="20"/>
        </w:rPr>
      </w:pPr>
      <w:r w:rsidRPr="001726FB">
        <w:rPr>
          <w:rFonts w:ascii="Times New Roman" w:hAnsi="Times New Roman" w:cs="Times New Roman"/>
          <w:color w:val="000000"/>
          <w:sz w:val="28"/>
          <w:szCs w:val="20"/>
        </w:rPr>
        <w:t xml:space="preserve">Рост детской заболеваемости, связанный с нарушением санитарного </w:t>
      </w:r>
      <w:r w:rsidRPr="001726FB">
        <w:rPr>
          <w:rFonts w:ascii="Times New Roman" w:hAnsi="Times New Roman" w:cs="Times New Roman"/>
          <w:color w:val="000000"/>
          <w:sz w:val="28"/>
          <w:szCs w:val="20"/>
        </w:rPr>
        <w:lastRenderedPageBreak/>
        <w:t xml:space="preserve">режима, режима питания и др. до </w:t>
      </w:r>
      <w:r w:rsidRPr="001726FB">
        <w:rPr>
          <w:rFonts w:ascii="Times New Roman" w:hAnsi="Times New Roman" w:cs="Times New Roman"/>
          <w:b/>
          <w:color w:val="000000"/>
          <w:sz w:val="28"/>
          <w:szCs w:val="20"/>
        </w:rPr>
        <w:t>100%.</w:t>
      </w:r>
    </w:p>
    <w:p w:rsidR="00C73A49" w:rsidRPr="001726FB" w:rsidRDefault="00C73A49" w:rsidP="00C73A49">
      <w:pPr>
        <w:widowControl w:val="0"/>
        <w:numPr>
          <w:ilvl w:val="0"/>
          <w:numId w:val="44"/>
        </w:numPr>
        <w:tabs>
          <w:tab w:val="num" w:pos="644"/>
        </w:tabs>
        <w:autoSpaceDE w:val="0"/>
        <w:autoSpaceDN w:val="0"/>
        <w:adjustRightInd w:val="0"/>
        <w:ind w:left="644"/>
        <w:jc w:val="both"/>
        <w:rPr>
          <w:rFonts w:ascii="Times New Roman" w:hAnsi="Times New Roman" w:cs="Times New Roman"/>
          <w:color w:val="000000"/>
          <w:sz w:val="28"/>
          <w:szCs w:val="20"/>
        </w:rPr>
      </w:pPr>
      <w:r w:rsidRPr="001726FB">
        <w:rPr>
          <w:rFonts w:ascii="Times New Roman" w:hAnsi="Times New Roman" w:cs="Times New Roman"/>
          <w:color w:val="000000"/>
          <w:sz w:val="28"/>
          <w:szCs w:val="20"/>
        </w:rPr>
        <w:t xml:space="preserve">Халатное отношение к сохранности материально-технической базы до </w:t>
      </w:r>
      <w:r w:rsidRPr="001726FB">
        <w:rPr>
          <w:rFonts w:ascii="Times New Roman" w:hAnsi="Times New Roman" w:cs="Times New Roman"/>
          <w:b/>
          <w:color w:val="000000"/>
          <w:sz w:val="28"/>
          <w:szCs w:val="20"/>
        </w:rPr>
        <w:t>50%</w:t>
      </w:r>
      <w:r w:rsidRPr="001726FB">
        <w:rPr>
          <w:rFonts w:ascii="Times New Roman" w:hAnsi="Times New Roman" w:cs="Times New Roman"/>
          <w:color w:val="000000"/>
          <w:sz w:val="28"/>
          <w:szCs w:val="20"/>
        </w:rPr>
        <w:t>.</w:t>
      </w:r>
    </w:p>
    <w:p w:rsidR="00C73A49" w:rsidRPr="001726FB" w:rsidRDefault="00C73A49" w:rsidP="00C73A49">
      <w:pPr>
        <w:widowControl w:val="0"/>
        <w:numPr>
          <w:ilvl w:val="0"/>
          <w:numId w:val="44"/>
        </w:numPr>
        <w:tabs>
          <w:tab w:val="num" w:pos="644"/>
        </w:tabs>
        <w:autoSpaceDE w:val="0"/>
        <w:autoSpaceDN w:val="0"/>
        <w:adjustRightInd w:val="0"/>
        <w:ind w:left="644"/>
        <w:jc w:val="both"/>
        <w:rPr>
          <w:rFonts w:ascii="Times New Roman" w:hAnsi="Times New Roman" w:cs="Times New Roman"/>
          <w:color w:val="000000"/>
          <w:sz w:val="28"/>
          <w:szCs w:val="20"/>
        </w:rPr>
      </w:pPr>
      <w:r w:rsidRPr="001726FB">
        <w:rPr>
          <w:rFonts w:ascii="Times New Roman" w:hAnsi="Times New Roman" w:cs="Times New Roman"/>
          <w:color w:val="000000"/>
          <w:sz w:val="28"/>
          <w:szCs w:val="20"/>
        </w:rPr>
        <w:t xml:space="preserve">Пассивность в участии жизнедеятельности и общественных мероприятий внутри ДОУ и на других уровнях до </w:t>
      </w:r>
      <w:r w:rsidRPr="001726FB">
        <w:rPr>
          <w:rFonts w:ascii="Times New Roman" w:hAnsi="Times New Roman" w:cs="Times New Roman"/>
          <w:b/>
          <w:color w:val="000000"/>
          <w:sz w:val="28"/>
          <w:szCs w:val="20"/>
        </w:rPr>
        <w:t>30%.</w:t>
      </w:r>
    </w:p>
    <w:p w:rsidR="00C73A49" w:rsidRPr="001726FB" w:rsidRDefault="00C73A49" w:rsidP="00C73A49">
      <w:pPr>
        <w:widowControl w:val="0"/>
        <w:numPr>
          <w:ilvl w:val="0"/>
          <w:numId w:val="44"/>
        </w:numPr>
        <w:tabs>
          <w:tab w:val="num" w:pos="644"/>
        </w:tabs>
        <w:autoSpaceDE w:val="0"/>
        <w:autoSpaceDN w:val="0"/>
        <w:adjustRightInd w:val="0"/>
        <w:ind w:left="644"/>
        <w:jc w:val="both"/>
        <w:rPr>
          <w:rFonts w:ascii="Times New Roman" w:hAnsi="Times New Roman" w:cs="Times New Roman"/>
          <w:b/>
          <w:color w:val="000000"/>
          <w:sz w:val="28"/>
          <w:szCs w:val="20"/>
        </w:rPr>
      </w:pPr>
      <w:r w:rsidRPr="001726FB">
        <w:rPr>
          <w:rFonts w:ascii="Times New Roman" w:hAnsi="Times New Roman" w:cs="Times New Roman"/>
          <w:color w:val="000000"/>
          <w:sz w:val="28"/>
          <w:szCs w:val="20"/>
        </w:rPr>
        <w:t xml:space="preserve">Наличие ошибок в ведении документации до </w:t>
      </w:r>
      <w:r w:rsidRPr="001726FB">
        <w:rPr>
          <w:rFonts w:ascii="Times New Roman" w:hAnsi="Times New Roman" w:cs="Times New Roman"/>
          <w:b/>
          <w:color w:val="000000"/>
          <w:sz w:val="28"/>
          <w:szCs w:val="20"/>
        </w:rPr>
        <w:t>30%.</w:t>
      </w:r>
    </w:p>
    <w:p w:rsidR="00C73A49" w:rsidRPr="001726FB" w:rsidRDefault="00C73A49" w:rsidP="00C73A49">
      <w:pPr>
        <w:widowControl w:val="0"/>
        <w:numPr>
          <w:ilvl w:val="0"/>
          <w:numId w:val="44"/>
        </w:numPr>
        <w:tabs>
          <w:tab w:val="num" w:pos="644"/>
        </w:tabs>
        <w:autoSpaceDE w:val="0"/>
        <w:autoSpaceDN w:val="0"/>
        <w:adjustRightInd w:val="0"/>
        <w:ind w:left="644"/>
        <w:jc w:val="both"/>
        <w:rPr>
          <w:rFonts w:ascii="Times New Roman" w:hAnsi="Times New Roman" w:cs="Times New Roman"/>
          <w:color w:val="000000"/>
          <w:sz w:val="28"/>
          <w:szCs w:val="20"/>
        </w:rPr>
      </w:pPr>
      <w:r w:rsidRPr="001726FB">
        <w:rPr>
          <w:rFonts w:ascii="Times New Roman" w:hAnsi="Times New Roman" w:cs="Times New Roman"/>
          <w:color w:val="000000"/>
          <w:sz w:val="28"/>
          <w:szCs w:val="20"/>
        </w:rPr>
        <w:t xml:space="preserve">Отсутствие результатов в работе с семьями (наличие задолженностей по родительской оплате, отсутствие взаимопонимания и взаимопомощи, конфликтные ситуации) до </w:t>
      </w:r>
      <w:r w:rsidRPr="001726FB">
        <w:rPr>
          <w:rFonts w:ascii="Times New Roman" w:hAnsi="Times New Roman" w:cs="Times New Roman"/>
          <w:b/>
          <w:color w:val="000000"/>
          <w:sz w:val="28"/>
          <w:szCs w:val="20"/>
        </w:rPr>
        <w:t>50%</w:t>
      </w:r>
      <w:r w:rsidRPr="001726FB">
        <w:rPr>
          <w:rFonts w:ascii="Times New Roman" w:hAnsi="Times New Roman" w:cs="Times New Roman"/>
          <w:color w:val="000000"/>
          <w:sz w:val="28"/>
          <w:szCs w:val="20"/>
        </w:rPr>
        <w:t>.</w:t>
      </w:r>
    </w:p>
    <w:p w:rsidR="00C73A49" w:rsidRPr="001726FB" w:rsidRDefault="00C73A49" w:rsidP="00C73A49">
      <w:pPr>
        <w:widowControl w:val="0"/>
        <w:numPr>
          <w:ilvl w:val="0"/>
          <w:numId w:val="44"/>
        </w:numPr>
        <w:tabs>
          <w:tab w:val="num" w:pos="644"/>
        </w:tabs>
        <w:autoSpaceDE w:val="0"/>
        <w:autoSpaceDN w:val="0"/>
        <w:adjustRightInd w:val="0"/>
        <w:ind w:left="644"/>
        <w:jc w:val="both"/>
        <w:rPr>
          <w:rFonts w:ascii="Times New Roman" w:hAnsi="Times New Roman" w:cs="Times New Roman"/>
          <w:color w:val="000000"/>
          <w:sz w:val="28"/>
          <w:szCs w:val="20"/>
        </w:rPr>
      </w:pPr>
      <w:r w:rsidRPr="001726FB">
        <w:rPr>
          <w:rFonts w:ascii="Times New Roman" w:hAnsi="Times New Roman" w:cs="Times New Roman"/>
          <w:color w:val="000000"/>
          <w:sz w:val="28"/>
          <w:szCs w:val="20"/>
        </w:rPr>
        <w:t xml:space="preserve">Не качественное выполнение должностных обязанностей до </w:t>
      </w:r>
      <w:r w:rsidRPr="001726FB">
        <w:rPr>
          <w:rFonts w:ascii="Times New Roman" w:hAnsi="Times New Roman" w:cs="Times New Roman"/>
          <w:b/>
          <w:color w:val="000000"/>
          <w:sz w:val="28"/>
          <w:szCs w:val="20"/>
        </w:rPr>
        <w:t>100%.</w:t>
      </w:r>
    </w:p>
    <w:p w:rsidR="00C73A49" w:rsidRPr="001726FB" w:rsidRDefault="00C73A49" w:rsidP="00C73A49">
      <w:pPr>
        <w:jc w:val="both"/>
        <w:rPr>
          <w:rFonts w:ascii="Times New Roman" w:hAnsi="Times New Roman" w:cs="Times New Roman"/>
          <w:color w:val="000000"/>
          <w:sz w:val="28"/>
          <w:szCs w:val="20"/>
        </w:rPr>
      </w:pPr>
      <w:r w:rsidRPr="001726FB">
        <w:rPr>
          <w:rFonts w:ascii="Times New Roman" w:hAnsi="Times New Roman" w:cs="Times New Roman"/>
          <w:color w:val="000000"/>
          <w:sz w:val="28"/>
          <w:szCs w:val="20"/>
        </w:rPr>
        <w:t>Все случаи премирования рассматриваются Комиссией в индивидуальном порядке в каждом случае. Решение о лишении и уменьшении выплат стимулирующего характера устанавливается Комиссией  на основании решения администрации с согласованием профсоюзного</w:t>
      </w:r>
    </w:p>
    <w:p w:rsidR="000B671C" w:rsidRPr="001726FB" w:rsidRDefault="000B671C" w:rsidP="000B671C">
      <w:pPr>
        <w:jc w:val="both"/>
        <w:rPr>
          <w:rFonts w:ascii="Times New Roman" w:eastAsia="Calibri" w:hAnsi="Times New Roman" w:cs="Times New Roman"/>
          <w:lang w:eastAsia="en-US"/>
        </w:rPr>
      </w:pPr>
    </w:p>
    <w:p w:rsidR="00A31676" w:rsidRDefault="00A31676" w:rsidP="000B671C">
      <w:pPr>
        <w:jc w:val="both"/>
        <w:rPr>
          <w:rFonts w:ascii="Times New Roman" w:hAnsi="Times New Roman" w:cs="Times New Roman"/>
          <w:b/>
          <w:sz w:val="28"/>
          <w:szCs w:val="28"/>
        </w:rPr>
      </w:pPr>
    </w:p>
    <w:p w:rsidR="008678FB" w:rsidRDefault="008678FB" w:rsidP="00E1746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73A49" w:rsidRDefault="00C73A49" w:rsidP="00C73A49">
      <w:pPr>
        <w:widowControl w:val="0"/>
        <w:autoSpaceDE w:val="0"/>
        <w:autoSpaceDN w:val="0"/>
        <w:adjustRightInd w:val="0"/>
        <w:spacing w:after="0" w:line="240" w:lineRule="auto"/>
        <w:ind w:firstLine="567"/>
        <w:rPr>
          <w:rFonts w:ascii="Times New Roman" w:eastAsia="Times New Roman" w:hAnsi="Times New Roman" w:cs="Times New Roman"/>
          <w:bCs/>
          <w:sz w:val="28"/>
          <w:szCs w:val="28"/>
        </w:rPr>
      </w:pPr>
    </w:p>
    <w:p w:rsidR="00A60156" w:rsidRDefault="00C73A49" w:rsidP="00C73A49">
      <w:pPr>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p w:rsidR="00A60156" w:rsidRDefault="00A60156" w:rsidP="00C73A49">
      <w:pPr>
        <w:spacing w:after="0" w:line="240" w:lineRule="auto"/>
        <w:jc w:val="right"/>
        <w:rPr>
          <w:rFonts w:ascii="Times New Roman" w:eastAsia="Times New Roman" w:hAnsi="Times New Roman" w:cs="Times New Roman"/>
          <w:bCs/>
          <w:sz w:val="28"/>
          <w:szCs w:val="28"/>
        </w:rPr>
      </w:pPr>
    </w:p>
    <w:p w:rsidR="00A60156" w:rsidRDefault="00A60156" w:rsidP="00C73A49">
      <w:pPr>
        <w:spacing w:after="0" w:line="240" w:lineRule="auto"/>
        <w:jc w:val="right"/>
        <w:rPr>
          <w:rFonts w:ascii="Times New Roman" w:eastAsia="Times New Roman" w:hAnsi="Times New Roman" w:cs="Times New Roman"/>
          <w:bCs/>
          <w:sz w:val="28"/>
          <w:szCs w:val="28"/>
        </w:rPr>
      </w:pPr>
    </w:p>
    <w:p w:rsidR="00A60156" w:rsidRDefault="00A60156" w:rsidP="00C73A49">
      <w:pPr>
        <w:spacing w:after="0" w:line="240" w:lineRule="auto"/>
        <w:jc w:val="right"/>
        <w:rPr>
          <w:rFonts w:ascii="Times New Roman" w:eastAsia="Times New Roman" w:hAnsi="Times New Roman" w:cs="Times New Roman"/>
          <w:bCs/>
          <w:sz w:val="28"/>
          <w:szCs w:val="28"/>
        </w:rPr>
      </w:pPr>
    </w:p>
    <w:p w:rsidR="00A60156" w:rsidRDefault="00A60156" w:rsidP="00C73A49">
      <w:pPr>
        <w:spacing w:after="0" w:line="240" w:lineRule="auto"/>
        <w:jc w:val="right"/>
        <w:rPr>
          <w:rFonts w:ascii="Times New Roman" w:eastAsia="Times New Roman" w:hAnsi="Times New Roman" w:cs="Times New Roman"/>
          <w:bCs/>
          <w:sz w:val="28"/>
          <w:szCs w:val="28"/>
        </w:rPr>
      </w:pPr>
    </w:p>
    <w:p w:rsidR="00A60156" w:rsidRDefault="00A60156" w:rsidP="00C73A49">
      <w:pPr>
        <w:spacing w:after="0" w:line="240" w:lineRule="auto"/>
        <w:jc w:val="right"/>
        <w:rPr>
          <w:rFonts w:ascii="Times New Roman" w:eastAsia="Times New Roman" w:hAnsi="Times New Roman" w:cs="Times New Roman"/>
          <w:bCs/>
          <w:sz w:val="28"/>
          <w:szCs w:val="28"/>
        </w:rPr>
      </w:pPr>
    </w:p>
    <w:p w:rsidR="00A60156" w:rsidRDefault="00A60156" w:rsidP="00C73A49">
      <w:pPr>
        <w:spacing w:after="0" w:line="240" w:lineRule="auto"/>
        <w:jc w:val="right"/>
        <w:rPr>
          <w:rFonts w:ascii="Times New Roman" w:eastAsia="Times New Roman" w:hAnsi="Times New Roman" w:cs="Times New Roman"/>
          <w:bCs/>
          <w:sz w:val="28"/>
          <w:szCs w:val="28"/>
        </w:rPr>
      </w:pPr>
    </w:p>
    <w:p w:rsidR="00A60156" w:rsidRDefault="00A60156" w:rsidP="00C73A49">
      <w:pPr>
        <w:spacing w:after="0" w:line="240" w:lineRule="auto"/>
        <w:jc w:val="right"/>
        <w:rPr>
          <w:rFonts w:ascii="Times New Roman" w:eastAsia="Times New Roman" w:hAnsi="Times New Roman" w:cs="Times New Roman"/>
          <w:bCs/>
          <w:sz w:val="28"/>
          <w:szCs w:val="28"/>
        </w:rPr>
      </w:pPr>
    </w:p>
    <w:p w:rsidR="00A60156" w:rsidRDefault="00A60156" w:rsidP="00C73A49">
      <w:pPr>
        <w:spacing w:after="0" w:line="240" w:lineRule="auto"/>
        <w:jc w:val="right"/>
        <w:rPr>
          <w:rFonts w:ascii="Times New Roman" w:eastAsia="Times New Roman" w:hAnsi="Times New Roman" w:cs="Times New Roman"/>
          <w:bCs/>
          <w:sz w:val="28"/>
          <w:szCs w:val="28"/>
        </w:rPr>
      </w:pPr>
    </w:p>
    <w:p w:rsidR="00A60156" w:rsidRDefault="00A60156" w:rsidP="00C73A49">
      <w:pPr>
        <w:spacing w:after="0" w:line="240" w:lineRule="auto"/>
        <w:jc w:val="right"/>
        <w:rPr>
          <w:rFonts w:ascii="Times New Roman" w:eastAsia="Times New Roman" w:hAnsi="Times New Roman" w:cs="Times New Roman"/>
          <w:bCs/>
          <w:sz w:val="28"/>
          <w:szCs w:val="28"/>
        </w:rPr>
      </w:pPr>
    </w:p>
    <w:p w:rsidR="00A60156" w:rsidRDefault="00A60156" w:rsidP="00C73A49">
      <w:pPr>
        <w:spacing w:after="0" w:line="240" w:lineRule="auto"/>
        <w:jc w:val="right"/>
        <w:rPr>
          <w:rFonts w:ascii="Times New Roman" w:eastAsia="Times New Roman" w:hAnsi="Times New Roman" w:cs="Times New Roman"/>
          <w:bCs/>
          <w:sz w:val="28"/>
          <w:szCs w:val="28"/>
        </w:rPr>
      </w:pPr>
    </w:p>
    <w:p w:rsidR="00A60156" w:rsidRDefault="00A60156" w:rsidP="00C73A49">
      <w:pPr>
        <w:spacing w:after="0" w:line="240" w:lineRule="auto"/>
        <w:jc w:val="right"/>
        <w:rPr>
          <w:rFonts w:ascii="Times New Roman" w:eastAsia="Times New Roman" w:hAnsi="Times New Roman" w:cs="Times New Roman"/>
          <w:bCs/>
          <w:sz w:val="28"/>
          <w:szCs w:val="28"/>
        </w:rPr>
      </w:pPr>
    </w:p>
    <w:p w:rsidR="00A60156" w:rsidRDefault="00A60156" w:rsidP="00C73A49">
      <w:pPr>
        <w:spacing w:after="0" w:line="240" w:lineRule="auto"/>
        <w:jc w:val="right"/>
        <w:rPr>
          <w:rFonts w:ascii="Times New Roman" w:eastAsia="Times New Roman" w:hAnsi="Times New Roman" w:cs="Times New Roman"/>
          <w:bCs/>
          <w:sz w:val="28"/>
          <w:szCs w:val="28"/>
        </w:rPr>
      </w:pPr>
    </w:p>
    <w:p w:rsidR="00A60156" w:rsidRDefault="00A60156" w:rsidP="00C73A49">
      <w:pPr>
        <w:spacing w:after="0" w:line="240" w:lineRule="auto"/>
        <w:jc w:val="right"/>
        <w:rPr>
          <w:rFonts w:ascii="Times New Roman" w:eastAsia="Times New Roman" w:hAnsi="Times New Roman" w:cs="Times New Roman"/>
          <w:bCs/>
          <w:sz w:val="28"/>
          <w:szCs w:val="28"/>
        </w:rPr>
      </w:pPr>
    </w:p>
    <w:p w:rsidR="00A60156" w:rsidRDefault="00A60156" w:rsidP="00C73A49">
      <w:pPr>
        <w:spacing w:after="0" w:line="240" w:lineRule="auto"/>
        <w:jc w:val="right"/>
        <w:rPr>
          <w:rFonts w:ascii="Times New Roman" w:eastAsia="Times New Roman" w:hAnsi="Times New Roman" w:cs="Times New Roman"/>
          <w:bCs/>
          <w:sz w:val="28"/>
          <w:szCs w:val="28"/>
        </w:rPr>
      </w:pPr>
    </w:p>
    <w:p w:rsidR="00A60156" w:rsidRDefault="00A60156" w:rsidP="00AA747F">
      <w:pPr>
        <w:spacing w:after="0" w:line="240" w:lineRule="auto"/>
        <w:rPr>
          <w:rFonts w:ascii="Times New Roman" w:eastAsia="Times New Roman" w:hAnsi="Times New Roman" w:cs="Times New Roman"/>
          <w:bCs/>
          <w:sz w:val="28"/>
          <w:szCs w:val="28"/>
        </w:rPr>
      </w:pPr>
    </w:p>
    <w:p w:rsidR="00A60156" w:rsidRDefault="00A60156" w:rsidP="00C73A49">
      <w:pPr>
        <w:spacing w:after="0" w:line="240" w:lineRule="auto"/>
        <w:jc w:val="right"/>
        <w:rPr>
          <w:rFonts w:ascii="Times New Roman" w:eastAsia="Times New Roman" w:hAnsi="Times New Roman" w:cs="Times New Roman"/>
          <w:bCs/>
          <w:sz w:val="28"/>
          <w:szCs w:val="28"/>
        </w:rPr>
      </w:pPr>
    </w:p>
    <w:p w:rsidR="00A60156" w:rsidRDefault="00A60156" w:rsidP="00C73A49">
      <w:pPr>
        <w:spacing w:after="0" w:line="240" w:lineRule="auto"/>
        <w:jc w:val="right"/>
        <w:rPr>
          <w:rFonts w:ascii="Times New Roman" w:eastAsia="Times New Roman" w:hAnsi="Times New Roman" w:cs="Times New Roman"/>
          <w:bCs/>
          <w:sz w:val="28"/>
          <w:szCs w:val="28"/>
        </w:rPr>
      </w:pPr>
    </w:p>
    <w:p w:rsidR="00A60156" w:rsidRDefault="00A60156" w:rsidP="00C73A49">
      <w:pPr>
        <w:spacing w:after="0" w:line="240" w:lineRule="auto"/>
        <w:jc w:val="right"/>
        <w:rPr>
          <w:rFonts w:ascii="Times New Roman" w:eastAsia="Times New Roman" w:hAnsi="Times New Roman" w:cs="Times New Roman"/>
          <w:bCs/>
          <w:sz w:val="28"/>
          <w:szCs w:val="28"/>
        </w:rPr>
      </w:pPr>
    </w:p>
    <w:p w:rsidR="00C73A49" w:rsidRPr="003E34E2" w:rsidRDefault="00C73A49" w:rsidP="00C73A49">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ПРИЛОЖЕНИЕ № 4</w:t>
      </w:r>
      <w:r w:rsidRPr="001C0A32">
        <w:rPr>
          <w:rFonts w:ascii="Times New Roman" w:eastAsia="Times New Roman" w:hAnsi="Times New Roman" w:cs="Times New Roman"/>
          <w:bCs/>
          <w:sz w:val="28"/>
          <w:szCs w:val="28"/>
        </w:rPr>
        <w:br/>
      </w:r>
      <w:r w:rsidRPr="003E34E2">
        <w:rPr>
          <w:rFonts w:ascii="Times New Roman" w:eastAsia="Times New Roman" w:hAnsi="Times New Roman" w:cs="Times New Roman"/>
          <w:sz w:val="28"/>
          <w:szCs w:val="28"/>
        </w:rPr>
        <w:t xml:space="preserve">к Положению об оплате труда работников </w:t>
      </w:r>
    </w:p>
    <w:p w:rsidR="00C73A49" w:rsidRPr="003E34E2" w:rsidRDefault="00C73A49" w:rsidP="00C73A49">
      <w:pPr>
        <w:spacing w:after="0" w:line="240" w:lineRule="auto"/>
        <w:jc w:val="right"/>
        <w:rPr>
          <w:rFonts w:ascii="Times New Roman" w:eastAsia="Times New Roman" w:hAnsi="Times New Roman" w:cs="Times New Roman"/>
          <w:sz w:val="24"/>
          <w:szCs w:val="24"/>
        </w:rPr>
      </w:pPr>
      <w:r w:rsidRPr="003E34E2">
        <w:rPr>
          <w:rFonts w:ascii="Times New Roman" w:eastAsia="Times New Roman" w:hAnsi="Times New Roman" w:cs="Times New Roman"/>
          <w:sz w:val="28"/>
          <w:szCs w:val="28"/>
        </w:rPr>
        <w:t xml:space="preserve">МБДОУ детского сада № </w:t>
      </w:r>
      <w:r>
        <w:rPr>
          <w:rFonts w:ascii="Times New Roman" w:eastAsia="Times New Roman" w:hAnsi="Times New Roman" w:cs="Times New Roman"/>
          <w:sz w:val="28"/>
          <w:szCs w:val="28"/>
        </w:rPr>
        <w:t>2</w:t>
      </w:r>
      <w:r w:rsidR="00A60156">
        <w:rPr>
          <w:rFonts w:ascii="Times New Roman" w:eastAsia="Times New Roman" w:hAnsi="Times New Roman" w:cs="Times New Roman"/>
          <w:sz w:val="28"/>
          <w:szCs w:val="28"/>
        </w:rPr>
        <w:t>6</w:t>
      </w:r>
    </w:p>
    <w:p w:rsidR="00C73A49" w:rsidRPr="001C0A32" w:rsidRDefault="00C73A49" w:rsidP="00C73A49">
      <w:pPr>
        <w:widowControl w:val="0"/>
        <w:autoSpaceDE w:val="0"/>
        <w:autoSpaceDN w:val="0"/>
        <w:adjustRightInd w:val="0"/>
        <w:spacing w:after="0" w:line="240" w:lineRule="auto"/>
        <w:ind w:firstLine="567"/>
        <w:rPr>
          <w:rFonts w:ascii="Times New Roman" w:eastAsia="Times New Roman" w:hAnsi="Times New Roman" w:cs="Times New Roman"/>
          <w:bCs/>
          <w:sz w:val="28"/>
          <w:szCs w:val="28"/>
        </w:rPr>
      </w:pPr>
    </w:p>
    <w:p w:rsidR="00C73A49" w:rsidRDefault="00C73A49" w:rsidP="00C73A49">
      <w:pPr>
        <w:tabs>
          <w:tab w:val="left" w:pos="7170"/>
        </w:tabs>
        <w:spacing w:after="0" w:line="240" w:lineRule="auto"/>
        <w:rPr>
          <w:rFonts w:ascii="Times New Roman" w:eastAsia="Times New Roman" w:hAnsi="Times New Roman" w:cs="Times New Roman"/>
          <w:sz w:val="28"/>
          <w:szCs w:val="28"/>
        </w:rPr>
      </w:pPr>
    </w:p>
    <w:p w:rsidR="00C73A49" w:rsidRPr="001C0A32" w:rsidRDefault="00C73A49" w:rsidP="00C73A49">
      <w:pPr>
        <w:widowControl w:val="0"/>
        <w:autoSpaceDE w:val="0"/>
        <w:autoSpaceDN w:val="0"/>
        <w:adjustRightInd w:val="0"/>
        <w:spacing w:before="108" w:after="108" w:line="240" w:lineRule="auto"/>
        <w:outlineLvl w:val="0"/>
        <w:rPr>
          <w:rFonts w:ascii="Times New Roman" w:eastAsia="Times New Roman" w:hAnsi="Times New Roman" w:cs="Times New Roman"/>
          <w:b/>
          <w:bCs/>
          <w:sz w:val="28"/>
          <w:szCs w:val="28"/>
        </w:rPr>
      </w:pPr>
    </w:p>
    <w:p w:rsidR="00C73A49" w:rsidRPr="001C0A32" w:rsidRDefault="00C73A49" w:rsidP="00C73A49">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1C0A32">
        <w:rPr>
          <w:rFonts w:ascii="Times New Roman" w:eastAsia="Times New Roman" w:hAnsi="Times New Roman" w:cs="Times New Roman"/>
          <w:b/>
          <w:bCs/>
          <w:sz w:val="28"/>
          <w:szCs w:val="28"/>
        </w:rPr>
        <w:t>Порядок</w:t>
      </w:r>
      <w:r w:rsidRPr="001C0A32">
        <w:rPr>
          <w:rFonts w:ascii="Times New Roman" w:eastAsia="Times New Roman" w:hAnsi="Times New Roman" w:cs="Times New Roman"/>
          <w:b/>
          <w:bCs/>
          <w:sz w:val="28"/>
          <w:szCs w:val="28"/>
        </w:rPr>
        <w:br/>
        <w:t xml:space="preserve">исчисления размера средней заработной платы работников для определения </w:t>
      </w:r>
      <w:proofErr w:type="gramStart"/>
      <w:r w:rsidRPr="001C0A32">
        <w:rPr>
          <w:rFonts w:ascii="Times New Roman" w:eastAsia="Times New Roman" w:hAnsi="Times New Roman" w:cs="Times New Roman"/>
          <w:b/>
          <w:bCs/>
          <w:sz w:val="28"/>
          <w:szCs w:val="28"/>
        </w:rPr>
        <w:t>размера до</w:t>
      </w:r>
      <w:r w:rsidR="00A60156">
        <w:rPr>
          <w:rFonts w:ascii="Times New Roman" w:eastAsia="Times New Roman" w:hAnsi="Times New Roman" w:cs="Times New Roman"/>
          <w:b/>
          <w:bCs/>
          <w:sz w:val="28"/>
          <w:szCs w:val="28"/>
        </w:rPr>
        <w:t>лжностного оклада руководителя М</w:t>
      </w:r>
      <w:r w:rsidRPr="001C0A32">
        <w:rPr>
          <w:rFonts w:ascii="Times New Roman" w:eastAsia="Times New Roman" w:hAnsi="Times New Roman" w:cs="Times New Roman"/>
          <w:b/>
          <w:bCs/>
          <w:sz w:val="28"/>
          <w:szCs w:val="28"/>
        </w:rPr>
        <w:t>униципальной образовательной организации муниципального образования</w:t>
      </w:r>
      <w:proofErr w:type="gramEnd"/>
      <w:r w:rsidRPr="001C0A32">
        <w:rPr>
          <w:rFonts w:ascii="Times New Roman" w:eastAsia="Times New Roman" w:hAnsi="Times New Roman" w:cs="Times New Roman"/>
          <w:b/>
          <w:bCs/>
          <w:sz w:val="28"/>
          <w:szCs w:val="28"/>
        </w:rPr>
        <w:t xml:space="preserve"> Крымский район, подведомственных управлению образования администрации муниципального образования Крымский район</w:t>
      </w:r>
    </w:p>
    <w:p w:rsidR="00C73A49" w:rsidRPr="001C0A32" w:rsidRDefault="00C73A49" w:rsidP="00C73A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73A49" w:rsidRPr="00722698" w:rsidRDefault="00C73A49" w:rsidP="00C73A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9" w:name="sub_100001"/>
      <w:r w:rsidRPr="00722698">
        <w:rPr>
          <w:rFonts w:ascii="Times New Roman" w:eastAsia="Times New Roman" w:hAnsi="Times New Roman" w:cs="Times New Roman"/>
          <w:sz w:val="28"/>
          <w:szCs w:val="28"/>
        </w:rPr>
        <w:t xml:space="preserve">1. Порядок исчисления размера средней заработной платы работников для определения </w:t>
      </w:r>
      <w:proofErr w:type="gramStart"/>
      <w:r w:rsidRPr="00722698">
        <w:rPr>
          <w:rFonts w:ascii="Times New Roman" w:eastAsia="Times New Roman" w:hAnsi="Times New Roman" w:cs="Times New Roman"/>
          <w:sz w:val="28"/>
          <w:szCs w:val="28"/>
        </w:rPr>
        <w:t>размера должностного оклада руководителя муниципальной образовательной организации муниципального образования</w:t>
      </w:r>
      <w:proofErr w:type="gramEnd"/>
      <w:r w:rsidRPr="00722698">
        <w:rPr>
          <w:rFonts w:ascii="Times New Roman" w:eastAsia="Times New Roman" w:hAnsi="Times New Roman" w:cs="Times New Roman"/>
          <w:sz w:val="28"/>
          <w:szCs w:val="28"/>
        </w:rPr>
        <w:t xml:space="preserve"> Крымский район, подведомственных управлению образования администрации муниципального образования город Крымский район (далее - Порядок) определяет правила исчисления средней заработной платы для определения размера должностного оклада руководителя организации.</w:t>
      </w:r>
    </w:p>
    <w:p w:rsidR="00C73A49" w:rsidRPr="00722698" w:rsidRDefault="00C73A49" w:rsidP="00C73A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0" w:name="sub_100002"/>
      <w:bookmarkEnd w:id="9"/>
      <w:r w:rsidRPr="00722698">
        <w:rPr>
          <w:rFonts w:ascii="Times New Roman" w:eastAsia="Times New Roman" w:hAnsi="Times New Roman" w:cs="Times New Roman"/>
          <w:sz w:val="28"/>
          <w:szCs w:val="28"/>
        </w:rPr>
        <w:t>2. Должностной оклад руководителя организации определяется трудовым договором, устанавливается в кратном отношении к средней заработной плате работников возглавляемой им организации и составляет до 3 размеров указанной средней заработной платы.</w:t>
      </w:r>
    </w:p>
    <w:p w:rsidR="00C73A49" w:rsidRPr="00722698" w:rsidRDefault="00C73A49" w:rsidP="00C73A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1" w:name="sub_100003"/>
      <w:bookmarkEnd w:id="10"/>
      <w:r w:rsidRPr="00722698">
        <w:rPr>
          <w:rFonts w:ascii="Times New Roman" w:eastAsia="Times New Roman" w:hAnsi="Times New Roman" w:cs="Times New Roman"/>
          <w:sz w:val="28"/>
          <w:szCs w:val="28"/>
        </w:rPr>
        <w:t>3. При расчёте средней заработной платы учитываются оклады (должностные оклады), ставки заработной платы и выплаты стимулирующего характера работников организации, за исключением работников, должностной оклад которых устанавливается от должностного оклада руководителя, и работников, должностной оклад которых устанавливается от должностного оклада руководителя структурного подразделения.</w:t>
      </w:r>
    </w:p>
    <w:bookmarkEnd w:id="11"/>
    <w:p w:rsidR="00C73A49" w:rsidRPr="00722698" w:rsidRDefault="00C73A49" w:rsidP="00C73A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722698">
        <w:rPr>
          <w:rFonts w:ascii="Times New Roman" w:eastAsia="Times New Roman" w:hAnsi="Times New Roman" w:cs="Times New Roman"/>
          <w:sz w:val="28"/>
          <w:szCs w:val="28"/>
        </w:rPr>
        <w:t>При расчёте средней заработной платы учитываются выплаты стимулирующего характера работников организации, независимо от финансовых источников, за счёт которых осуществляются данные выплаты, за исключением федеральных средств, средств от оказания организацией услуг, предоставление которых для физических и юридических лиц осуществляется на платной основе, и от иной приносящей доход деятельности, направленных организацией на оплату труда.</w:t>
      </w:r>
      <w:proofErr w:type="gramEnd"/>
    </w:p>
    <w:p w:rsidR="00C73A49" w:rsidRPr="00722698" w:rsidRDefault="00C73A49" w:rsidP="00C73A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2698">
        <w:rPr>
          <w:rFonts w:ascii="Times New Roman" w:eastAsia="Times New Roman" w:hAnsi="Times New Roman" w:cs="Times New Roman"/>
          <w:sz w:val="28"/>
          <w:szCs w:val="28"/>
        </w:rPr>
        <w:t>При расчёте средней заработной платы не учитываются выплаты компенсационного характера работников.</w:t>
      </w:r>
    </w:p>
    <w:p w:rsidR="00C73A49" w:rsidRPr="00722698" w:rsidRDefault="00C73A49" w:rsidP="00C73A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2" w:name="sub_100004"/>
      <w:r w:rsidRPr="00722698">
        <w:rPr>
          <w:rFonts w:ascii="Times New Roman" w:eastAsia="Times New Roman" w:hAnsi="Times New Roman" w:cs="Times New Roman"/>
          <w:sz w:val="28"/>
          <w:szCs w:val="28"/>
        </w:rPr>
        <w:lastRenderedPageBreak/>
        <w:t>4. Расчёт средней заработной платы работников организации осуществляется за календарный год, предшествующий году установления должностного оклада руководителя организации.</w:t>
      </w:r>
    </w:p>
    <w:p w:rsidR="00C73A49" w:rsidRPr="00722698" w:rsidRDefault="00C73A49" w:rsidP="00C73A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3" w:name="sub_100005"/>
      <w:bookmarkEnd w:id="12"/>
      <w:r w:rsidRPr="00722698">
        <w:rPr>
          <w:rFonts w:ascii="Times New Roman" w:eastAsia="Times New Roman" w:hAnsi="Times New Roman" w:cs="Times New Roman"/>
          <w:sz w:val="28"/>
          <w:szCs w:val="28"/>
        </w:rPr>
        <w:t>5. Средняя заработная плата работников организации определяется путём деления суммы окладов (должностных окладов), ставок заработной платы и выплат стимулирующего характера работников организации за отработанное время в предшествующем календарном году на сумму среднемесячной численности работников организации за все месяцы календарного года, предшествующего году установления должностного оклада руководителя организации.</w:t>
      </w:r>
    </w:p>
    <w:p w:rsidR="00C73A49" w:rsidRPr="00722698" w:rsidRDefault="00C73A49" w:rsidP="00C73A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4" w:name="sub_100006"/>
      <w:bookmarkEnd w:id="13"/>
      <w:r w:rsidRPr="00722698">
        <w:rPr>
          <w:rFonts w:ascii="Times New Roman" w:eastAsia="Times New Roman" w:hAnsi="Times New Roman" w:cs="Times New Roman"/>
          <w:sz w:val="28"/>
          <w:szCs w:val="28"/>
        </w:rPr>
        <w:t>6. При определении среднемесячной численности работников организации учитывается среднемесячная численность работников организации, работающих на условиях полного рабочего времени, среднемесячная численность работников организации, работающих на условиях неполного рабочего времени, и среднемесячная численность работников организации, являющихся внешними совместителями.</w:t>
      </w:r>
    </w:p>
    <w:p w:rsidR="00C73A49" w:rsidRPr="00722698" w:rsidRDefault="00C73A49" w:rsidP="00C73A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5" w:name="sub_100007"/>
      <w:bookmarkEnd w:id="14"/>
      <w:r w:rsidRPr="00722698">
        <w:rPr>
          <w:rFonts w:ascii="Times New Roman" w:eastAsia="Times New Roman" w:hAnsi="Times New Roman" w:cs="Times New Roman"/>
          <w:sz w:val="28"/>
          <w:szCs w:val="28"/>
        </w:rPr>
        <w:t>7. </w:t>
      </w:r>
      <w:proofErr w:type="gramStart"/>
      <w:r w:rsidRPr="00722698">
        <w:rPr>
          <w:rFonts w:ascii="Times New Roman" w:eastAsia="Times New Roman" w:hAnsi="Times New Roman" w:cs="Times New Roman"/>
          <w:sz w:val="28"/>
          <w:szCs w:val="28"/>
        </w:rPr>
        <w:t>Среднемесячная численность работников организации, работающих на условиях полного рабочего времени, исчисляется путём суммирования численности работников организации, работающих на условиях полного рабочего времени, за каждый календарный день месяца, то есть с 1-го по 30-е или 31-е число (для февраля - по 28-е или 29-е число), включая выходные и нерабочие праздничные дни, и деления полученной суммы на число календарных дней месяца.</w:t>
      </w:r>
      <w:proofErr w:type="gramEnd"/>
    </w:p>
    <w:bookmarkEnd w:id="15"/>
    <w:p w:rsidR="00C73A49" w:rsidRPr="00722698" w:rsidRDefault="00C73A49" w:rsidP="00C73A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2698">
        <w:rPr>
          <w:rFonts w:ascii="Times New Roman" w:eastAsia="Times New Roman" w:hAnsi="Times New Roman" w:cs="Times New Roman"/>
          <w:sz w:val="28"/>
          <w:szCs w:val="28"/>
        </w:rPr>
        <w:t>Численность работников организации, работающих на условиях полного рабочего времени, за выходные или нерабочие праздничные дни принимается равной численности работников организации, работающих на условиях полного рабочего времени, за рабочий день, предшествовавший выходным или нерабочим праздничным дням.</w:t>
      </w:r>
    </w:p>
    <w:p w:rsidR="00C73A49" w:rsidRPr="00722698" w:rsidRDefault="00C73A49" w:rsidP="00C73A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2698">
        <w:rPr>
          <w:rFonts w:ascii="Times New Roman" w:eastAsia="Times New Roman" w:hAnsi="Times New Roman" w:cs="Times New Roman"/>
          <w:sz w:val="28"/>
          <w:szCs w:val="28"/>
        </w:rPr>
        <w:t>В численности работников организации, работающих на условиях полного рабочего времени, за каждый календарный день месяца учитываются работники организации, фактически работающие на основании табеля учёта рабочего времени работников.</w:t>
      </w:r>
    </w:p>
    <w:p w:rsidR="00C73A49" w:rsidRPr="00722698" w:rsidRDefault="00C73A49" w:rsidP="00C73A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2698">
        <w:rPr>
          <w:rFonts w:ascii="Times New Roman" w:eastAsia="Times New Roman" w:hAnsi="Times New Roman" w:cs="Times New Roman"/>
          <w:sz w:val="28"/>
          <w:szCs w:val="28"/>
        </w:rPr>
        <w:t>Работник, работающий в организации на более чем одной ставке (оформленный в организации как внутренний совместитель), учитывается в списочной численности работников организации как один человек (целая единица).</w:t>
      </w:r>
    </w:p>
    <w:p w:rsidR="00C73A49" w:rsidRPr="00722698" w:rsidRDefault="00C73A49" w:rsidP="00C73A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6" w:name="sub_100008"/>
      <w:r w:rsidRPr="00722698">
        <w:rPr>
          <w:rFonts w:ascii="Times New Roman" w:eastAsia="Times New Roman" w:hAnsi="Times New Roman" w:cs="Times New Roman"/>
          <w:sz w:val="28"/>
          <w:szCs w:val="28"/>
        </w:rPr>
        <w:t>8. Работники организации, работавшие на условиях неполного рабочего времени в соответствии с трудовым договором или переведённые на работу на условиях неполного рабочего времени, при определении среднемесячной численности работников организации учитываются пропорционально отработанному времени.</w:t>
      </w:r>
    </w:p>
    <w:bookmarkEnd w:id="16"/>
    <w:p w:rsidR="00C73A49" w:rsidRPr="00722698" w:rsidRDefault="00C73A49" w:rsidP="00C73A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2698">
        <w:rPr>
          <w:rFonts w:ascii="Times New Roman" w:eastAsia="Times New Roman" w:hAnsi="Times New Roman" w:cs="Times New Roman"/>
          <w:sz w:val="28"/>
          <w:szCs w:val="28"/>
        </w:rPr>
        <w:t>Расчёт средней численности этой категории работников производится в следующем порядке:</w:t>
      </w:r>
    </w:p>
    <w:p w:rsidR="00C73A49" w:rsidRPr="00722698" w:rsidRDefault="00C73A49" w:rsidP="00C73A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7" w:name="sub_1000081"/>
      <w:r w:rsidRPr="00722698">
        <w:rPr>
          <w:rFonts w:ascii="Times New Roman" w:eastAsia="Times New Roman" w:hAnsi="Times New Roman" w:cs="Times New Roman"/>
          <w:sz w:val="28"/>
          <w:szCs w:val="28"/>
        </w:rPr>
        <w:t>а) исчисляется общее количество человеко-дней, отработанных этими работниками, путём деления общего числа отработанных человеко-</w:t>
      </w:r>
      <w:r w:rsidRPr="00722698">
        <w:rPr>
          <w:rFonts w:ascii="Times New Roman" w:eastAsia="Times New Roman" w:hAnsi="Times New Roman" w:cs="Times New Roman"/>
          <w:sz w:val="28"/>
          <w:szCs w:val="28"/>
        </w:rPr>
        <w:lastRenderedPageBreak/>
        <w:t>часов в отчётном месяце на продолжительность рабочего дня, исходя из продолжительности рабочей недели;</w:t>
      </w:r>
    </w:p>
    <w:p w:rsidR="00C73A49" w:rsidRPr="00722698" w:rsidRDefault="00C73A49" w:rsidP="00C73A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8" w:name="sub_1000082"/>
      <w:bookmarkEnd w:id="17"/>
      <w:r w:rsidRPr="00722698">
        <w:rPr>
          <w:rFonts w:ascii="Times New Roman" w:eastAsia="Times New Roman" w:hAnsi="Times New Roman" w:cs="Times New Roman"/>
          <w:sz w:val="28"/>
          <w:szCs w:val="28"/>
        </w:rPr>
        <w:t>б) затем определяется средняя численность не полностью занятых работников за отчётный месяц в пересчёте на полную занятость путём деления отработанных человеко-дней на число рабочих дней в месяце по календарю в отчётном месяце.</w:t>
      </w:r>
    </w:p>
    <w:p w:rsidR="00C73A49" w:rsidRPr="00722698" w:rsidRDefault="00C73A49" w:rsidP="00C73A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9" w:name="sub_100009"/>
      <w:bookmarkEnd w:id="18"/>
      <w:r w:rsidRPr="00722698">
        <w:rPr>
          <w:rFonts w:ascii="Times New Roman" w:eastAsia="Times New Roman" w:hAnsi="Times New Roman" w:cs="Times New Roman"/>
          <w:sz w:val="28"/>
          <w:szCs w:val="28"/>
        </w:rPr>
        <w:t>9. Среднемесячная численность работников организации, являющихся внешними совместителями, исчисляется в соответствии с порядком определения среднемесячной численности работников, работавших на условиях неполного рабочего времени.</w:t>
      </w:r>
    </w:p>
    <w:bookmarkEnd w:id="19"/>
    <w:p w:rsidR="008678FB" w:rsidRDefault="008678FB" w:rsidP="00E1746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678FB" w:rsidRDefault="008678FB" w:rsidP="00E1746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678FB" w:rsidRPr="00993AAC" w:rsidRDefault="008678FB" w:rsidP="00E1746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17467" w:rsidRDefault="00E17467" w:rsidP="00E17467">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AE757B" w:rsidRDefault="00AE757B" w:rsidP="00E17467">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AE757B" w:rsidRDefault="00AE757B" w:rsidP="00E17467">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C73A49" w:rsidRDefault="00C73A49" w:rsidP="00E17467">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C73A49" w:rsidRDefault="00C73A49" w:rsidP="00E17467">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C73A49" w:rsidRDefault="00C73A49" w:rsidP="00E17467">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C73A49" w:rsidRDefault="00C73A49" w:rsidP="00E17467">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A60156" w:rsidRDefault="00A60156" w:rsidP="00E17467">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A60156" w:rsidRDefault="00A60156" w:rsidP="00E17467">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A60156" w:rsidRDefault="00A60156" w:rsidP="00E17467">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AA747F" w:rsidRDefault="00AA747F" w:rsidP="00E17467">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AA747F" w:rsidRDefault="00AA747F" w:rsidP="00E17467">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AA747F" w:rsidRDefault="00AA747F" w:rsidP="00E17467">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AA747F" w:rsidRDefault="00AA747F" w:rsidP="00E17467">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AA747F" w:rsidRDefault="00AA747F" w:rsidP="00E17467">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AA747F" w:rsidRDefault="00AA747F" w:rsidP="00E17467">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AA747F" w:rsidRDefault="00AA747F" w:rsidP="00E17467">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AA747F" w:rsidRDefault="00AA747F" w:rsidP="00E17467">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AA747F" w:rsidRDefault="00AA747F" w:rsidP="00E17467">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AA747F" w:rsidRDefault="00AA747F" w:rsidP="00E17467">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AA747F" w:rsidRDefault="00AA747F" w:rsidP="00E17467">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AA747F" w:rsidRDefault="00AA747F" w:rsidP="00E17467">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AA747F" w:rsidRDefault="00AA747F" w:rsidP="00E17467">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AA747F" w:rsidRDefault="00AA747F" w:rsidP="00E17467">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A60156" w:rsidRDefault="00A60156" w:rsidP="00E17467">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B408F1" w:rsidRDefault="00B408F1" w:rsidP="001726FB">
      <w:pPr>
        <w:pStyle w:val="Textbody"/>
        <w:tabs>
          <w:tab w:val="left" w:pos="6815"/>
        </w:tabs>
        <w:jc w:val="center"/>
        <w:rPr>
          <w:rFonts w:cs="Times New Roman"/>
          <w:sz w:val="28"/>
          <w:szCs w:val="28"/>
          <w:lang w:val="ru-RU"/>
        </w:rPr>
      </w:pPr>
    </w:p>
    <w:p w:rsidR="001726FB" w:rsidRPr="001726FB" w:rsidRDefault="001726FB" w:rsidP="00B408F1">
      <w:pPr>
        <w:pStyle w:val="Textbody"/>
        <w:tabs>
          <w:tab w:val="left" w:pos="6815"/>
        </w:tabs>
        <w:jc w:val="right"/>
        <w:rPr>
          <w:rFonts w:cs="Times New Roman"/>
          <w:sz w:val="28"/>
          <w:szCs w:val="28"/>
          <w:lang w:val="ru-RU"/>
        </w:rPr>
      </w:pPr>
      <w:r w:rsidRPr="001726FB">
        <w:rPr>
          <w:rFonts w:cs="Times New Roman"/>
          <w:sz w:val="28"/>
          <w:szCs w:val="28"/>
          <w:lang w:val="ru-RU"/>
        </w:rPr>
        <w:lastRenderedPageBreak/>
        <w:t>Приложение №</w:t>
      </w:r>
      <w:r w:rsidR="00B408F1">
        <w:rPr>
          <w:rFonts w:cs="Times New Roman"/>
          <w:sz w:val="28"/>
          <w:szCs w:val="28"/>
          <w:lang w:val="ru-RU"/>
        </w:rPr>
        <w:t>3</w:t>
      </w:r>
    </w:p>
    <w:p w:rsidR="001726FB" w:rsidRPr="001726FB" w:rsidRDefault="001726FB" w:rsidP="001726FB">
      <w:pPr>
        <w:pStyle w:val="Textbody"/>
        <w:tabs>
          <w:tab w:val="left" w:pos="6815"/>
        </w:tabs>
        <w:jc w:val="center"/>
        <w:rPr>
          <w:rFonts w:cs="Times New Roman"/>
          <w:sz w:val="28"/>
          <w:szCs w:val="28"/>
          <w:lang w:val="ru-RU"/>
        </w:rPr>
      </w:pPr>
    </w:p>
    <w:p w:rsidR="001726FB" w:rsidRPr="001726FB" w:rsidRDefault="001726FB" w:rsidP="001726FB">
      <w:pPr>
        <w:pStyle w:val="Standard"/>
        <w:jc w:val="right"/>
        <w:rPr>
          <w:rFonts w:cs="Times New Roman"/>
          <w:sz w:val="28"/>
          <w:szCs w:val="28"/>
          <w:lang w:val="ru-RU"/>
        </w:rPr>
      </w:pPr>
    </w:p>
    <w:tbl>
      <w:tblPr>
        <w:tblW w:w="9854" w:type="dxa"/>
        <w:tblInd w:w="-108" w:type="dxa"/>
        <w:tblLayout w:type="fixed"/>
        <w:tblCellMar>
          <w:left w:w="10" w:type="dxa"/>
          <w:right w:w="10" w:type="dxa"/>
        </w:tblCellMar>
        <w:tblLook w:val="0000"/>
      </w:tblPr>
      <w:tblGrid>
        <w:gridCol w:w="4968"/>
        <w:gridCol w:w="4886"/>
      </w:tblGrid>
      <w:tr w:rsidR="00DB1FE0" w:rsidRPr="001726FB" w:rsidTr="006D79DD">
        <w:tc>
          <w:tcPr>
            <w:tcW w:w="4968" w:type="dxa"/>
            <w:tcMar>
              <w:top w:w="0" w:type="dxa"/>
              <w:left w:w="108" w:type="dxa"/>
              <w:bottom w:w="0" w:type="dxa"/>
              <w:right w:w="108" w:type="dxa"/>
            </w:tcMar>
          </w:tcPr>
          <w:p w:rsidR="00DB1FE0" w:rsidRPr="001726FB" w:rsidRDefault="00DB1FE0" w:rsidP="006D79DD">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Согласовано:                      </w:t>
            </w:r>
          </w:p>
          <w:p w:rsidR="00DB1FE0" w:rsidRPr="001726FB" w:rsidRDefault="00DB1FE0" w:rsidP="006D79DD">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Председатель профкома </w:t>
            </w:r>
          </w:p>
          <w:p w:rsidR="00DB1FE0" w:rsidRPr="004F704B" w:rsidRDefault="00DB1FE0" w:rsidP="006D79DD">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МБДОУ детского сада № </w:t>
            </w:r>
            <w:r w:rsidR="00A60156">
              <w:rPr>
                <w:rFonts w:ascii="Times New Roman" w:hAnsi="Times New Roman"/>
                <w:b w:val="0"/>
                <w:color w:val="000000"/>
                <w:sz w:val="28"/>
                <w:szCs w:val="28"/>
              </w:rPr>
              <w:t>26</w:t>
            </w:r>
          </w:p>
          <w:p w:rsidR="00DB1FE0" w:rsidRPr="004F704B" w:rsidRDefault="00DB1FE0" w:rsidP="006D79DD">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__________   </w:t>
            </w:r>
            <w:r w:rsidR="00A60156">
              <w:rPr>
                <w:rFonts w:ascii="Times New Roman" w:hAnsi="Times New Roman"/>
                <w:b w:val="0"/>
                <w:color w:val="000000"/>
                <w:sz w:val="28"/>
                <w:szCs w:val="28"/>
              </w:rPr>
              <w:t>Т.Н. Малая</w:t>
            </w:r>
          </w:p>
          <w:p w:rsidR="00DB1FE0" w:rsidRPr="001726FB" w:rsidRDefault="00DB1FE0" w:rsidP="006D79DD">
            <w:pPr>
              <w:pStyle w:val="Headinguser"/>
              <w:ind w:right="-105" w:hanging="5664"/>
              <w:jc w:val="both"/>
              <w:rPr>
                <w:rFonts w:ascii="Times New Roman" w:hAnsi="Times New Roman"/>
                <w:b w:val="0"/>
                <w:color w:val="000000"/>
                <w:sz w:val="28"/>
                <w:szCs w:val="28"/>
              </w:rPr>
            </w:pPr>
            <w:r w:rsidRPr="001726FB">
              <w:rPr>
                <w:rFonts w:ascii="Times New Roman" w:hAnsi="Times New Roman"/>
                <w:b w:val="0"/>
                <w:color w:val="000000"/>
                <w:sz w:val="28"/>
                <w:szCs w:val="28"/>
              </w:rPr>
              <w:tab/>
            </w:r>
          </w:p>
          <w:p w:rsidR="00DB1FE0" w:rsidRPr="001726FB" w:rsidRDefault="00A60156" w:rsidP="00A60156">
            <w:pPr>
              <w:pStyle w:val="Headinguser"/>
              <w:ind w:right="284"/>
              <w:rPr>
                <w:rFonts w:ascii="Times New Roman" w:hAnsi="Times New Roman"/>
                <w:b w:val="0"/>
                <w:color w:val="000000"/>
                <w:sz w:val="28"/>
                <w:szCs w:val="28"/>
              </w:rPr>
            </w:pPr>
            <w:r>
              <w:rPr>
                <w:rFonts w:ascii="Times New Roman" w:hAnsi="Times New Roman"/>
                <w:b w:val="0"/>
                <w:color w:val="000000"/>
                <w:sz w:val="28"/>
                <w:szCs w:val="28"/>
              </w:rPr>
              <w:t xml:space="preserve">«        </w:t>
            </w:r>
            <w:r w:rsidR="00DB1FE0" w:rsidRPr="001726FB">
              <w:rPr>
                <w:rFonts w:ascii="Times New Roman" w:hAnsi="Times New Roman"/>
                <w:b w:val="0"/>
                <w:color w:val="000000"/>
                <w:sz w:val="28"/>
                <w:szCs w:val="28"/>
              </w:rPr>
              <w:t xml:space="preserve">» </w:t>
            </w:r>
            <w:r>
              <w:rPr>
                <w:rFonts w:ascii="Times New Roman" w:hAnsi="Times New Roman"/>
                <w:b w:val="0"/>
                <w:color w:val="000000"/>
                <w:sz w:val="28"/>
                <w:szCs w:val="28"/>
              </w:rPr>
              <w:t xml:space="preserve">   сентября </w:t>
            </w:r>
            <w:r w:rsidR="00DB1FE0">
              <w:rPr>
                <w:rFonts w:ascii="Times New Roman" w:hAnsi="Times New Roman"/>
                <w:b w:val="0"/>
                <w:color w:val="000000"/>
                <w:sz w:val="28"/>
                <w:szCs w:val="28"/>
              </w:rPr>
              <w:t xml:space="preserve"> 2018</w:t>
            </w:r>
            <w:r w:rsidR="00DB1FE0" w:rsidRPr="001726FB">
              <w:rPr>
                <w:rFonts w:ascii="Times New Roman" w:hAnsi="Times New Roman"/>
                <w:b w:val="0"/>
                <w:color w:val="000000"/>
                <w:sz w:val="28"/>
                <w:szCs w:val="28"/>
              </w:rPr>
              <w:t xml:space="preserve"> г.</w:t>
            </w:r>
          </w:p>
        </w:tc>
        <w:tc>
          <w:tcPr>
            <w:tcW w:w="4886" w:type="dxa"/>
            <w:tcMar>
              <w:top w:w="0" w:type="dxa"/>
              <w:left w:w="108" w:type="dxa"/>
              <w:bottom w:w="0" w:type="dxa"/>
              <w:right w:w="108" w:type="dxa"/>
            </w:tcMar>
          </w:tcPr>
          <w:p w:rsidR="00DB1FE0" w:rsidRPr="001726FB" w:rsidRDefault="00DB1FE0" w:rsidP="006D79DD">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                Утверждаю:</w:t>
            </w:r>
          </w:p>
          <w:p w:rsidR="00DB1FE0" w:rsidRPr="001726FB" w:rsidRDefault="00DB1FE0" w:rsidP="006D79DD">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                 заведующий МБДОУ</w:t>
            </w:r>
          </w:p>
          <w:p w:rsidR="00DB1FE0" w:rsidRPr="001726FB" w:rsidRDefault="00DB1FE0" w:rsidP="006D79DD">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                 детским садом № </w:t>
            </w:r>
            <w:r w:rsidR="00A60156">
              <w:rPr>
                <w:rFonts w:ascii="Times New Roman" w:hAnsi="Times New Roman"/>
                <w:b w:val="0"/>
                <w:color w:val="000000"/>
                <w:sz w:val="28"/>
                <w:szCs w:val="28"/>
              </w:rPr>
              <w:t>26</w:t>
            </w:r>
          </w:p>
          <w:p w:rsidR="00DB1FE0" w:rsidRPr="001726FB" w:rsidRDefault="00DB1FE0" w:rsidP="006D79DD">
            <w:pPr>
              <w:pStyle w:val="Headinguser"/>
              <w:ind w:right="284"/>
              <w:rPr>
                <w:rFonts w:ascii="Times New Roman" w:hAnsi="Times New Roman"/>
                <w:b w:val="0"/>
                <w:color w:val="000000"/>
                <w:sz w:val="28"/>
                <w:szCs w:val="28"/>
              </w:rPr>
            </w:pPr>
            <w:r w:rsidRPr="001726FB">
              <w:rPr>
                <w:rFonts w:ascii="Times New Roman" w:hAnsi="Times New Roman"/>
                <w:b w:val="0"/>
                <w:color w:val="000000"/>
                <w:sz w:val="28"/>
                <w:szCs w:val="28"/>
              </w:rPr>
              <w:t xml:space="preserve">                ______</w:t>
            </w:r>
            <w:r w:rsidR="00A60156">
              <w:rPr>
                <w:rFonts w:ascii="Times New Roman" w:hAnsi="Times New Roman"/>
                <w:b w:val="0"/>
                <w:color w:val="000000"/>
                <w:sz w:val="28"/>
                <w:szCs w:val="28"/>
              </w:rPr>
              <w:t>__ Л.С. Леонтьева</w:t>
            </w:r>
          </w:p>
          <w:p w:rsidR="00DB1FE0" w:rsidRPr="001726FB" w:rsidRDefault="00DB1FE0" w:rsidP="006D79DD">
            <w:pPr>
              <w:pStyle w:val="Headinguser"/>
              <w:ind w:right="284"/>
              <w:rPr>
                <w:rFonts w:ascii="Times New Roman" w:hAnsi="Times New Roman"/>
                <w:b w:val="0"/>
                <w:color w:val="000000"/>
                <w:sz w:val="28"/>
                <w:szCs w:val="28"/>
              </w:rPr>
            </w:pPr>
          </w:p>
          <w:p w:rsidR="00DB1FE0" w:rsidRPr="001726FB" w:rsidRDefault="00A60156" w:rsidP="00A60156">
            <w:pPr>
              <w:pStyle w:val="Headinguser"/>
              <w:ind w:right="284"/>
              <w:rPr>
                <w:rFonts w:ascii="Times New Roman" w:hAnsi="Times New Roman"/>
                <w:b w:val="0"/>
                <w:color w:val="000000"/>
                <w:sz w:val="28"/>
                <w:szCs w:val="28"/>
              </w:rPr>
            </w:pPr>
            <w:r>
              <w:rPr>
                <w:rFonts w:ascii="Times New Roman" w:hAnsi="Times New Roman"/>
                <w:b w:val="0"/>
                <w:color w:val="000000"/>
                <w:sz w:val="28"/>
                <w:szCs w:val="28"/>
              </w:rPr>
              <w:t xml:space="preserve">                 «      </w:t>
            </w:r>
            <w:r w:rsidR="00DB1FE0" w:rsidRPr="001726FB">
              <w:rPr>
                <w:rFonts w:ascii="Times New Roman" w:hAnsi="Times New Roman"/>
                <w:b w:val="0"/>
                <w:color w:val="000000"/>
                <w:sz w:val="28"/>
                <w:szCs w:val="28"/>
              </w:rPr>
              <w:t xml:space="preserve">» </w:t>
            </w:r>
            <w:r>
              <w:rPr>
                <w:rFonts w:ascii="Times New Roman" w:hAnsi="Times New Roman"/>
                <w:b w:val="0"/>
                <w:color w:val="000000"/>
                <w:sz w:val="28"/>
                <w:szCs w:val="28"/>
              </w:rPr>
              <w:t xml:space="preserve"> сентября </w:t>
            </w:r>
            <w:r w:rsidR="00DB1FE0">
              <w:rPr>
                <w:rFonts w:ascii="Times New Roman" w:hAnsi="Times New Roman"/>
                <w:b w:val="0"/>
                <w:color w:val="000000"/>
                <w:sz w:val="28"/>
                <w:szCs w:val="28"/>
              </w:rPr>
              <w:t xml:space="preserve"> 2018</w:t>
            </w:r>
            <w:r w:rsidR="00DB1FE0" w:rsidRPr="001726FB">
              <w:rPr>
                <w:rFonts w:ascii="Times New Roman" w:hAnsi="Times New Roman"/>
                <w:b w:val="0"/>
                <w:color w:val="000000"/>
                <w:sz w:val="28"/>
                <w:szCs w:val="28"/>
              </w:rPr>
              <w:t>г.</w:t>
            </w:r>
          </w:p>
        </w:tc>
      </w:tr>
    </w:tbl>
    <w:p w:rsidR="001726FB" w:rsidRPr="001726FB" w:rsidRDefault="001726FB" w:rsidP="001726FB">
      <w:pPr>
        <w:pStyle w:val="Headinguser"/>
        <w:rPr>
          <w:rFonts w:ascii="Times New Roman" w:hAnsi="Times New Roman"/>
          <w:b w:val="0"/>
          <w:sz w:val="28"/>
          <w:szCs w:val="28"/>
        </w:rPr>
      </w:pPr>
    </w:p>
    <w:p w:rsidR="001726FB" w:rsidRPr="001726FB" w:rsidRDefault="001726FB" w:rsidP="001726FB">
      <w:pPr>
        <w:pStyle w:val="Headinguser"/>
        <w:rPr>
          <w:rFonts w:ascii="Times New Roman" w:hAnsi="Times New Roman"/>
          <w:b w:val="0"/>
          <w:sz w:val="28"/>
          <w:szCs w:val="28"/>
        </w:rPr>
      </w:pPr>
    </w:p>
    <w:p w:rsidR="001726FB" w:rsidRPr="001726FB" w:rsidRDefault="001726FB" w:rsidP="001726FB">
      <w:pPr>
        <w:pStyle w:val="Headinguser"/>
        <w:rPr>
          <w:rFonts w:ascii="Times New Roman" w:hAnsi="Times New Roman"/>
          <w:b w:val="0"/>
          <w:sz w:val="28"/>
          <w:szCs w:val="28"/>
        </w:rPr>
      </w:pPr>
    </w:p>
    <w:p w:rsidR="001726FB" w:rsidRPr="001726FB" w:rsidRDefault="001726FB" w:rsidP="001726FB">
      <w:pPr>
        <w:pStyle w:val="Headinguser"/>
        <w:rPr>
          <w:rFonts w:ascii="Times New Roman" w:hAnsi="Times New Roman"/>
          <w:b w:val="0"/>
          <w:sz w:val="28"/>
          <w:szCs w:val="28"/>
        </w:rPr>
      </w:pPr>
    </w:p>
    <w:p w:rsidR="001726FB" w:rsidRPr="001726FB" w:rsidRDefault="001726FB" w:rsidP="001726FB">
      <w:pPr>
        <w:pStyle w:val="Headinguser"/>
        <w:rPr>
          <w:rFonts w:ascii="Times New Roman" w:hAnsi="Times New Roman"/>
          <w:b w:val="0"/>
          <w:sz w:val="28"/>
          <w:szCs w:val="28"/>
        </w:rPr>
      </w:pPr>
    </w:p>
    <w:p w:rsidR="001726FB" w:rsidRPr="001726FB" w:rsidRDefault="001726FB" w:rsidP="001726FB">
      <w:pPr>
        <w:pStyle w:val="Headinguser"/>
        <w:rPr>
          <w:rFonts w:ascii="Times New Roman" w:hAnsi="Times New Roman"/>
          <w:b w:val="0"/>
          <w:sz w:val="28"/>
          <w:szCs w:val="28"/>
        </w:rPr>
      </w:pPr>
    </w:p>
    <w:p w:rsidR="001726FB" w:rsidRPr="001726FB" w:rsidRDefault="001726FB" w:rsidP="001726FB">
      <w:pPr>
        <w:pStyle w:val="Headinguser"/>
        <w:jc w:val="center"/>
        <w:rPr>
          <w:rFonts w:ascii="Times New Roman" w:hAnsi="Times New Roman"/>
          <w:sz w:val="28"/>
          <w:szCs w:val="28"/>
        </w:rPr>
      </w:pPr>
      <w:r w:rsidRPr="001726FB">
        <w:rPr>
          <w:rFonts w:ascii="Times New Roman" w:hAnsi="Times New Roman"/>
          <w:sz w:val="28"/>
          <w:szCs w:val="28"/>
        </w:rPr>
        <w:t>ПОЛОЖЕНИЕ</w:t>
      </w:r>
    </w:p>
    <w:p w:rsidR="001726FB" w:rsidRPr="001726FB" w:rsidRDefault="001726FB" w:rsidP="001726FB">
      <w:pPr>
        <w:pStyle w:val="Headinguser"/>
        <w:jc w:val="center"/>
        <w:rPr>
          <w:rFonts w:ascii="Times New Roman" w:hAnsi="Times New Roman"/>
          <w:b w:val="0"/>
          <w:sz w:val="28"/>
          <w:szCs w:val="28"/>
        </w:rPr>
      </w:pPr>
      <w:r w:rsidRPr="001726FB">
        <w:rPr>
          <w:rFonts w:ascii="Times New Roman" w:hAnsi="Times New Roman"/>
          <w:b w:val="0"/>
          <w:sz w:val="28"/>
          <w:szCs w:val="28"/>
        </w:rPr>
        <w:t>«Об охране труда работни</w:t>
      </w:r>
      <w:r w:rsidR="00A60156">
        <w:rPr>
          <w:rFonts w:ascii="Times New Roman" w:hAnsi="Times New Roman"/>
          <w:b w:val="0"/>
          <w:sz w:val="28"/>
          <w:szCs w:val="28"/>
        </w:rPr>
        <w:t>ков М</w:t>
      </w:r>
      <w:r w:rsidRPr="001726FB">
        <w:rPr>
          <w:rFonts w:ascii="Times New Roman" w:hAnsi="Times New Roman"/>
          <w:b w:val="0"/>
          <w:sz w:val="28"/>
          <w:szCs w:val="28"/>
        </w:rPr>
        <w:t>униципального бюджетного дошкольного</w:t>
      </w:r>
    </w:p>
    <w:p w:rsidR="001726FB" w:rsidRPr="00A60156" w:rsidRDefault="001726FB" w:rsidP="00A60156">
      <w:pPr>
        <w:pStyle w:val="Headinguser"/>
        <w:jc w:val="center"/>
        <w:rPr>
          <w:rFonts w:ascii="Times New Roman" w:hAnsi="Times New Roman"/>
          <w:b w:val="0"/>
          <w:sz w:val="28"/>
          <w:szCs w:val="28"/>
        </w:rPr>
      </w:pPr>
      <w:r w:rsidRPr="001726FB">
        <w:rPr>
          <w:rFonts w:ascii="Times New Roman" w:hAnsi="Times New Roman"/>
          <w:b w:val="0"/>
          <w:sz w:val="28"/>
          <w:szCs w:val="28"/>
        </w:rPr>
        <w:t xml:space="preserve">образовательного учреждения детского сада  № </w:t>
      </w:r>
      <w:r w:rsidR="00A60156">
        <w:rPr>
          <w:rFonts w:ascii="Times New Roman" w:hAnsi="Times New Roman"/>
          <w:b w:val="0"/>
          <w:sz w:val="28"/>
          <w:szCs w:val="28"/>
        </w:rPr>
        <w:t>26</w:t>
      </w:r>
      <w:r w:rsidR="00B408F1">
        <w:rPr>
          <w:rFonts w:ascii="Times New Roman" w:hAnsi="Times New Roman"/>
          <w:b w:val="0"/>
          <w:sz w:val="28"/>
          <w:szCs w:val="28"/>
        </w:rPr>
        <w:t xml:space="preserve"> с</w:t>
      </w:r>
      <w:r w:rsidR="00A60156">
        <w:rPr>
          <w:rFonts w:ascii="Times New Roman" w:hAnsi="Times New Roman"/>
          <w:b w:val="0"/>
          <w:sz w:val="28"/>
          <w:szCs w:val="28"/>
        </w:rPr>
        <w:t>таницы Варениковской</w:t>
      </w:r>
      <w:r w:rsidRPr="001726FB">
        <w:rPr>
          <w:rFonts w:ascii="Times New Roman" w:hAnsi="Times New Roman"/>
          <w:b w:val="0"/>
          <w:sz w:val="28"/>
          <w:szCs w:val="28"/>
        </w:rPr>
        <w:t xml:space="preserve"> муниципального образования Крымский район»</w:t>
      </w:r>
      <w:r w:rsidRPr="001726FB">
        <w:rPr>
          <w:rFonts w:ascii="Times New Roman" w:hAnsi="Times New Roman"/>
          <w:sz w:val="28"/>
          <w:szCs w:val="28"/>
        </w:rPr>
        <w:t>.</w:t>
      </w:r>
    </w:p>
    <w:p w:rsidR="001726FB" w:rsidRPr="001726FB" w:rsidRDefault="001726FB" w:rsidP="001726FB">
      <w:pPr>
        <w:pStyle w:val="Headinguser"/>
        <w:jc w:val="center"/>
        <w:rPr>
          <w:rFonts w:ascii="Times New Roman" w:hAnsi="Times New Roman"/>
          <w:sz w:val="28"/>
          <w:szCs w:val="28"/>
        </w:rPr>
      </w:pPr>
    </w:p>
    <w:p w:rsidR="001726FB" w:rsidRPr="001726FB" w:rsidRDefault="001726FB" w:rsidP="001726FB">
      <w:pPr>
        <w:pStyle w:val="Headinguser"/>
        <w:jc w:val="center"/>
        <w:rPr>
          <w:rFonts w:ascii="Times New Roman" w:hAnsi="Times New Roman"/>
          <w:sz w:val="28"/>
          <w:szCs w:val="28"/>
        </w:rPr>
      </w:pPr>
    </w:p>
    <w:p w:rsidR="001726FB" w:rsidRPr="001726FB" w:rsidRDefault="001726FB" w:rsidP="001726FB">
      <w:pPr>
        <w:pStyle w:val="Headinguser"/>
        <w:jc w:val="center"/>
        <w:rPr>
          <w:rFonts w:ascii="Times New Roman" w:hAnsi="Times New Roman"/>
          <w:sz w:val="28"/>
          <w:szCs w:val="28"/>
        </w:rPr>
      </w:pPr>
    </w:p>
    <w:p w:rsidR="00B408F1" w:rsidRDefault="00B408F1" w:rsidP="001726FB">
      <w:pPr>
        <w:pStyle w:val="Headinguser"/>
        <w:jc w:val="center"/>
        <w:rPr>
          <w:rFonts w:ascii="Times New Roman" w:hAnsi="Times New Roman"/>
          <w:sz w:val="28"/>
          <w:szCs w:val="28"/>
        </w:rPr>
      </w:pPr>
    </w:p>
    <w:p w:rsidR="00B408F1" w:rsidRDefault="00B408F1" w:rsidP="001726FB">
      <w:pPr>
        <w:pStyle w:val="Headinguser"/>
        <w:jc w:val="center"/>
        <w:rPr>
          <w:rFonts w:ascii="Times New Roman" w:hAnsi="Times New Roman"/>
          <w:sz w:val="28"/>
          <w:szCs w:val="28"/>
        </w:rPr>
      </w:pPr>
    </w:p>
    <w:p w:rsidR="00B408F1" w:rsidRDefault="00B408F1" w:rsidP="001726FB">
      <w:pPr>
        <w:pStyle w:val="Headinguser"/>
        <w:jc w:val="center"/>
        <w:rPr>
          <w:rFonts w:ascii="Times New Roman" w:hAnsi="Times New Roman"/>
          <w:sz w:val="28"/>
          <w:szCs w:val="28"/>
        </w:rPr>
      </w:pPr>
    </w:p>
    <w:p w:rsidR="000913D5" w:rsidRDefault="000913D5" w:rsidP="001726FB">
      <w:pPr>
        <w:pStyle w:val="Headinguser"/>
        <w:jc w:val="center"/>
        <w:rPr>
          <w:rFonts w:ascii="Times New Roman" w:hAnsi="Times New Roman"/>
          <w:sz w:val="28"/>
          <w:szCs w:val="28"/>
        </w:rPr>
      </w:pPr>
    </w:p>
    <w:p w:rsidR="000913D5" w:rsidRDefault="000913D5" w:rsidP="001726FB">
      <w:pPr>
        <w:pStyle w:val="Headinguser"/>
        <w:jc w:val="center"/>
        <w:rPr>
          <w:rFonts w:ascii="Times New Roman" w:hAnsi="Times New Roman"/>
          <w:sz w:val="28"/>
          <w:szCs w:val="28"/>
        </w:rPr>
      </w:pPr>
    </w:p>
    <w:p w:rsidR="000913D5" w:rsidRDefault="000913D5" w:rsidP="001726FB">
      <w:pPr>
        <w:pStyle w:val="Headinguser"/>
        <w:jc w:val="center"/>
        <w:rPr>
          <w:rFonts w:ascii="Times New Roman" w:hAnsi="Times New Roman"/>
          <w:sz w:val="28"/>
          <w:szCs w:val="28"/>
        </w:rPr>
      </w:pPr>
    </w:p>
    <w:p w:rsidR="000913D5" w:rsidRDefault="000913D5" w:rsidP="001726FB">
      <w:pPr>
        <w:pStyle w:val="Headinguser"/>
        <w:jc w:val="center"/>
        <w:rPr>
          <w:rFonts w:ascii="Times New Roman" w:hAnsi="Times New Roman"/>
          <w:sz w:val="28"/>
          <w:szCs w:val="28"/>
        </w:rPr>
      </w:pPr>
    </w:p>
    <w:p w:rsidR="000913D5" w:rsidRDefault="000913D5" w:rsidP="001726FB">
      <w:pPr>
        <w:pStyle w:val="Headinguser"/>
        <w:jc w:val="center"/>
        <w:rPr>
          <w:rFonts w:ascii="Times New Roman" w:hAnsi="Times New Roman"/>
          <w:sz w:val="28"/>
          <w:szCs w:val="28"/>
        </w:rPr>
      </w:pPr>
    </w:p>
    <w:p w:rsidR="000913D5" w:rsidRDefault="000913D5" w:rsidP="001726FB">
      <w:pPr>
        <w:pStyle w:val="Headinguser"/>
        <w:jc w:val="center"/>
        <w:rPr>
          <w:rFonts w:ascii="Times New Roman" w:hAnsi="Times New Roman"/>
          <w:sz w:val="28"/>
          <w:szCs w:val="28"/>
        </w:rPr>
      </w:pPr>
    </w:p>
    <w:p w:rsidR="000913D5" w:rsidRDefault="000913D5" w:rsidP="001726FB">
      <w:pPr>
        <w:pStyle w:val="Headinguser"/>
        <w:jc w:val="center"/>
        <w:rPr>
          <w:rFonts w:ascii="Times New Roman" w:hAnsi="Times New Roman"/>
          <w:sz w:val="28"/>
          <w:szCs w:val="28"/>
        </w:rPr>
      </w:pPr>
    </w:p>
    <w:p w:rsidR="000913D5" w:rsidRDefault="000913D5" w:rsidP="001726FB">
      <w:pPr>
        <w:pStyle w:val="Headinguser"/>
        <w:jc w:val="center"/>
        <w:rPr>
          <w:rFonts w:ascii="Times New Roman" w:hAnsi="Times New Roman"/>
          <w:sz w:val="28"/>
          <w:szCs w:val="28"/>
        </w:rPr>
      </w:pPr>
    </w:p>
    <w:p w:rsidR="000913D5" w:rsidRDefault="000913D5" w:rsidP="001726FB">
      <w:pPr>
        <w:pStyle w:val="Headinguser"/>
        <w:jc w:val="center"/>
        <w:rPr>
          <w:rFonts w:ascii="Times New Roman" w:hAnsi="Times New Roman"/>
          <w:sz w:val="28"/>
          <w:szCs w:val="28"/>
        </w:rPr>
      </w:pPr>
    </w:p>
    <w:p w:rsidR="000913D5" w:rsidRDefault="000913D5" w:rsidP="001726FB">
      <w:pPr>
        <w:pStyle w:val="Headinguser"/>
        <w:jc w:val="center"/>
        <w:rPr>
          <w:rFonts w:ascii="Times New Roman" w:hAnsi="Times New Roman"/>
          <w:sz w:val="28"/>
          <w:szCs w:val="28"/>
        </w:rPr>
      </w:pPr>
    </w:p>
    <w:p w:rsidR="000913D5" w:rsidRDefault="000913D5" w:rsidP="001726FB">
      <w:pPr>
        <w:pStyle w:val="Headinguser"/>
        <w:jc w:val="center"/>
        <w:rPr>
          <w:rFonts w:ascii="Times New Roman" w:hAnsi="Times New Roman"/>
          <w:sz w:val="28"/>
          <w:szCs w:val="28"/>
        </w:rPr>
      </w:pPr>
    </w:p>
    <w:p w:rsidR="000913D5" w:rsidRDefault="000913D5" w:rsidP="001726FB">
      <w:pPr>
        <w:pStyle w:val="Headinguser"/>
        <w:jc w:val="center"/>
        <w:rPr>
          <w:rFonts w:ascii="Times New Roman" w:hAnsi="Times New Roman"/>
          <w:sz w:val="28"/>
          <w:szCs w:val="28"/>
        </w:rPr>
      </w:pPr>
    </w:p>
    <w:p w:rsidR="000913D5" w:rsidRDefault="000913D5" w:rsidP="001726FB">
      <w:pPr>
        <w:pStyle w:val="Headinguser"/>
        <w:jc w:val="center"/>
        <w:rPr>
          <w:rFonts w:ascii="Times New Roman" w:hAnsi="Times New Roman"/>
          <w:sz w:val="28"/>
          <w:szCs w:val="28"/>
        </w:rPr>
      </w:pPr>
    </w:p>
    <w:p w:rsidR="000913D5" w:rsidRDefault="000913D5" w:rsidP="001726FB">
      <w:pPr>
        <w:pStyle w:val="Headinguser"/>
        <w:jc w:val="center"/>
        <w:rPr>
          <w:rFonts w:ascii="Times New Roman" w:hAnsi="Times New Roman"/>
          <w:sz w:val="28"/>
          <w:szCs w:val="28"/>
        </w:rPr>
      </w:pPr>
    </w:p>
    <w:p w:rsidR="000913D5" w:rsidRDefault="000913D5" w:rsidP="001726FB">
      <w:pPr>
        <w:pStyle w:val="Headinguser"/>
        <w:jc w:val="center"/>
        <w:rPr>
          <w:rFonts w:ascii="Times New Roman" w:hAnsi="Times New Roman"/>
          <w:sz w:val="28"/>
          <w:szCs w:val="28"/>
        </w:rPr>
      </w:pPr>
    </w:p>
    <w:p w:rsidR="000913D5" w:rsidRDefault="000913D5" w:rsidP="001726FB">
      <w:pPr>
        <w:pStyle w:val="Headinguser"/>
        <w:jc w:val="center"/>
        <w:rPr>
          <w:rFonts w:ascii="Times New Roman" w:hAnsi="Times New Roman"/>
          <w:sz w:val="28"/>
          <w:szCs w:val="28"/>
        </w:rPr>
      </w:pPr>
    </w:p>
    <w:p w:rsidR="000913D5" w:rsidRDefault="000913D5" w:rsidP="001726FB">
      <w:pPr>
        <w:pStyle w:val="Headinguser"/>
        <w:jc w:val="center"/>
        <w:rPr>
          <w:rFonts w:ascii="Times New Roman" w:hAnsi="Times New Roman"/>
          <w:sz w:val="28"/>
          <w:szCs w:val="28"/>
        </w:rPr>
      </w:pPr>
    </w:p>
    <w:p w:rsidR="000913D5" w:rsidRDefault="000913D5" w:rsidP="001726FB">
      <w:pPr>
        <w:pStyle w:val="Headinguser"/>
        <w:jc w:val="center"/>
        <w:rPr>
          <w:rFonts w:ascii="Times New Roman" w:hAnsi="Times New Roman"/>
          <w:sz w:val="28"/>
          <w:szCs w:val="28"/>
        </w:rPr>
      </w:pPr>
    </w:p>
    <w:p w:rsidR="00467ED0" w:rsidRPr="001726FB" w:rsidRDefault="00467ED0" w:rsidP="001726FB">
      <w:pPr>
        <w:pStyle w:val="Headinguser"/>
        <w:jc w:val="center"/>
        <w:rPr>
          <w:rFonts w:ascii="Times New Roman" w:hAnsi="Times New Roman"/>
          <w:sz w:val="28"/>
          <w:szCs w:val="28"/>
        </w:rPr>
      </w:pPr>
    </w:p>
    <w:p w:rsidR="001726FB" w:rsidRPr="001726FB" w:rsidRDefault="001726FB" w:rsidP="001726FB">
      <w:pPr>
        <w:pStyle w:val="Headinguser"/>
        <w:jc w:val="center"/>
        <w:rPr>
          <w:rFonts w:ascii="Times New Roman" w:hAnsi="Times New Roman"/>
          <w:sz w:val="28"/>
          <w:szCs w:val="28"/>
        </w:rPr>
      </w:pPr>
      <w:r w:rsidRPr="001726FB">
        <w:rPr>
          <w:rFonts w:ascii="Times New Roman" w:hAnsi="Times New Roman"/>
          <w:sz w:val="28"/>
          <w:szCs w:val="28"/>
        </w:rPr>
        <w:lastRenderedPageBreak/>
        <w:t xml:space="preserve"> Общие положения</w:t>
      </w:r>
    </w:p>
    <w:p w:rsidR="001726FB" w:rsidRPr="001726FB" w:rsidRDefault="001726FB" w:rsidP="001726FB">
      <w:pPr>
        <w:pStyle w:val="Standard"/>
        <w:ind w:firstLine="240"/>
        <w:jc w:val="both"/>
        <w:rPr>
          <w:rFonts w:cs="Times New Roman"/>
          <w:sz w:val="28"/>
          <w:szCs w:val="28"/>
        </w:rPr>
      </w:pPr>
    </w:p>
    <w:p w:rsidR="001726FB" w:rsidRPr="001726FB" w:rsidRDefault="001726FB" w:rsidP="001726FB">
      <w:pPr>
        <w:ind w:right="284" w:firstLine="720"/>
        <w:jc w:val="both"/>
        <w:rPr>
          <w:rFonts w:ascii="Times New Roman" w:hAnsi="Times New Roman" w:cs="Times New Roman"/>
          <w:sz w:val="28"/>
        </w:rPr>
      </w:pPr>
      <w:r w:rsidRPr="001726FB">
        <w:rPr>
          <w:rFonts w:ascii="Times New Roman" w:hAnsi="Times New Roman" w:cs="Times New Roman"/>
          <w:sz w:val="28"/>
        </w:rPr>
        <w:t>Работодатель в соответствии с действующим законодательством об охране труда обязуется:</w:t>
      </w:r>
    </w:p>
    <w:p w:rsidR="001726FB" w:rsidRPr="001726FB" w:rsidRDefault="001726FB" w:rsidP="001726FB">
      <w:pPr>
        <w:ind w:right="284" w:firstLine="720"/>
        <w:jc w:val="both"/>
        <w:rPr>
          <w:rFonts w:ascii="Times New Roman" w:hAnsi="Times New Roman" w:cs="Times New Roman"/>
          <w:sz w:val="28"/>
        </w:rPr>
      </w:pPr>
      <w:r w:rsidRPr="001726FB">
        <w:rPr>
          <w:rFonts w:ascii="Times New Roman" w:hAnsi="Times New Roman" w:cs="Times New Roman"/>
          <w:sz w:val="28"/>
        </w:rPr>
        <w:t xml:space="preserve">1. Выделить на мероприятия по охране труда средства в сумме </w:t>
      </w:r>
      <w:r w:rsidR="00B408F1">
        <w:rPr>
          <w:rFonts w:ascii="Times New Roman" w:hAnsi="Times New Roman" w:cs="Times New Roman"/>
          <w:sz w:val="28"/>
          <w:u w:val="single"/>
        </w:rPr>
        <w:t>15</w:t>
      </w:r>
      <w:r w:rsidRPr="001726FB">
        <w:rPr>
          <w:rFonts w:ascii="Times New Roman" w:hAnsi="Times New Roman" w:cs="Times New Roman"/>
          <w:sz w:val="28"/>
          <w:u w:val="single"/>
        </w:rPr>
        <w:t xml:space="preserve"> 000 </w:t>
      </w:r>
      <w:r w:rsidRPr="001726FB">
        <w:rPr>
          <w:rFonts w:ascii="Times New Roman" w:hAnsi="Times New Roman" w:cs="Times New Roman"/>
          <w:sz w:val="28"/>
        </w:rPr>
        <w:t>тыс. руб., в том числе:</w:t>
      </w:r>
    </w:p>
    <w:p w:rsidR="001726FB" w:rsidRPr="001726FB" w:rsidRDefault="00B408F1" w:rsidP="001726FB">
      <w:pPr>
        <w:ind w:right="284" w:firstLine="720"/>
        <w:jc w:val="both"/>
        <w:rPr>
          <w:rFonts w:ascii="Times New Roman" w:hAnsi="Times New Roman" w:cs="Times New Roman"/>
          <w:sz w:val="28"/>
        </w:rPr>
      </w:pPr>
      <w:r>
        <w:rPr>
          <w:rFonts w:ascii="Times New Roman" w:hAnsi="Times New Roman" w:cs="Times New Roman"/>
          <w:sz w:val="28"/>
          <w:u w:val="single"/>
        </w:rPr>
        <w:t>5</w:t>
      </w:r>
      <w:r w:rsidR="001726FB" w:rsidRPr="001726FB">
        <w:rPr>
          <w:rFonts w:ascii="Times New Roman" w:hAnsi="Times New Roman" w:cs="Times New Roman"/>
          <w:sz w:val="28"/>
          <w:u w:val="single"/>
        </w:rPr>
        <w:t>000</w:t>
      </w:r>
      <w:r w:rsidR="001726FB" w:rsidRPr="001726FB">
        <w:rPr>
          <w:rFonts w:ascii="Times New Roman" w:hAnsi="Times New Roman" w:cs="Times New Roman"/>
          <w:sz w:val="28"/>
        </w:rPr>
        <w:t xml:space="preserve"> тыс. руб. в </w:t>
      </w:r>
      <w:r w:rsidR="001726FB" w:rsidRPr="001726FB">
        <w:rPr>
          <w:rFonts w:ascii="Times New Roman" w:hAnsi="Times New Roman" w:cs="Times New Roman"/>
          <w:sz w:val="28"/>
          <w:u w:val="single"/>
        </w:rPr>
        <w:t>2018</w:t>
      </w:r>
      <w:r w:rsidR="001726FB" w:rsidRPr="001726FB">
        <w:rPr>
          <w:rFonts w:ascii="Times New Roman" w:hAnsi="Times New Roman" w:cs="Times New Roman"/>
          <w:sz w:val="28"/>
        </w:rPr>
        <w:t xml:space="preserve"> году</w:t>
      </w:r>
    </w:p>
    <w:p w:rsidR="001726FB" w:rsidRPr="001726FB" w:rsidRDefault="00B408F1" w:rsidP="001726FB">
      <w:pPr>
        <w:ind w:right="284" w:firstLine="720"/>
        <w:jc w:val="both"/>
        <w:rPr>
          <w:rFonts w:ascii="Times New Roman" w:hAnsi="Times New Roman" w:cs="Times New Roman"/>
          <w:sz w:val="28"/>
        </w:rPr>
      </w:pPr>
      <w:r>
        <w:rPr>
          <w:rFonts w:ascii="Times New Roman" w:hAnsi="Times New Roman" w:cs="Times New Roman"/>
          <w:sz w:val="28"/>
          <w:u w:val="single"/>
        </w:rPr>
        <w:t>5</w:t>
      </w:r>
      <w:r w:rsidR="001726FB" w:rsidRPr="001726FB">
        <w:rPr>
          <w:rFonts w:ascii="Times New Roman" w:hAnsi="Times New Roman" w:cs="Times New Roman"/>
          <w:sz w:val="28"/>
          <w:u w:val="single"/>
        </w:rPr>
        <w:t> 000</w:t>
      </w:r>
      <w:r w:rsidR="001726FB" w:rsidRPr="001726FB">
        <w:rPr>
          <w:rFonts w:ascii="Times New Roman" w:hAnsi="Times New Roman" w:cs="Times New Roman"/>
          <w:sz w:val="28"/>
        </w:rPr>
        <w:t xml:space="preserve"> тыс. руб. в </w:t>
      </w:r>
      <w:r w:rsidR="001726FB" w:rsidRPr="001726FB">
        <w:rPr>
          <w:rFonts w:ascii="Times New Roman" w:hAnsi="Times New Roman" w:cs="Times New Roman"/>
          <w:sz w:val="28"/>
          <w:u w:val="single"/>
        </w:rPr>
        <w:t>2019</w:t>
      </w:r>
      <w:r w:rsidR="001726FB" w:rsidRPr="001726FB">
        <w:rPr>
          <w:rFonts w:ascii="Times New Roman" w:hAnsi="Times New Roman" w:cs="Times New Roman"/>
          <w:sz w:val="28"/>
        </w:rPr>
        <w:t xml:space="preserve"> году</w:t>
      </w:r>
    </w:p>
    <w:p w:rsidR="001726FB" w:rsidRPr="001726FB" w:rsidRDefault="00B408F1" w:rsidP="001726FB">
      <w:pPr>
        <w:ind w:right="284" w:firstLine="720"/>
        <w:jc w:val="both"/>
        <w:rPr>
          <w:rFonts w:ascii="Times New Roman" w:hAnsi="Times New Roman" w:cs="Times New Roman"/>
          <w:sz w:val="28"/>
        </w:rPr>
      </w:pPr>
      <w:r>
        <w:rPr>
          <w:rFonts w:ascii="Times New Roman" w:hAnsi="Times New Roman" w:cs="Times New Roman"/>
          <w:sz w:val="28"/>
          <w:u w:val="single"/>
        </w:rPr>
        <w:t>5</w:t>
      </w:r>
      <w:r w:rsidR="001726FB" w:rsidRPr="001726FB">
        <w:rPr>
          <w:rFonts w:ascii="Times New Roman" w:hAnsi="Times New Roman" w:cs="Times New Roman"/>
          <w:sz w:val="28"/>
          <w:u w:val="single"/>
        </w:rPr>
        <w:t> 000</w:t>
      </w:r>
      <w:r w:rsidR="001726FB" w:rsidRPr="001726FB">
        <w:rPr>
          <w:rFonts w:ascii="Times New Roman" w:hAnsi="Times New Roman" w:cs="Times New Roman"/>
          <w:sz w:val="28"/>
        </w:rPr>
        <w:t xml:space="preserve"> тыс. руб. в </w:t>
      </w:r>
      <w:r w:rsidR="001726FB" w:rsidRPr="001726FB">
        <w:rPr>
          <w:rFonts w:ascii="Times New Roman" w:hAnsi="Times New Roman" w:cs="Times New Roman"/>
          <w:sz w:val="28"/>
          <w:u w:val="single"/>
        </w:rPr>
        <w:t xml:space="preserve">2020 </w:t>
      </w:r>
      <w:r w:rsidR="001726FB" w:rsidRPr="001726FB">
        <w:rPr>
          <w:rFonts w:ascii="Times New Roman" w:hAnsi="Times New Roman" w:cs="Times New Roman"/>
          <w:sz w:val="28"/>
        </w:rPr>
        <w:t>году.</w:t>
      </w:r>
    </w:p>
    <w:p w:rsidR="001726FB" w:rsidRPr="001726FB" w:rsidRDefault="001726FB" w:rsidP="001726FB">
      <w:pPr>
        <w:ind w:right="284" w:firstLine="720"/>
        <w:jc w:val="both"/>
        <w:rPr>
          <w:rFonts w:ascii="Times New Roman" w:hAnsi="Times New Roman" w:cs="Times New Roman"/>
          <w:sz w:val="28"/>
        </w:rPr>
      </w:pPr>
      <w:r w:rsidRPr="001726FB">
        <w:rPr>
          <w:rFonts w:ascii="Times New Roman" w:hAnsi="Times New Roman" w:cs="Times New Roman"/>
          <w:sz w:val="28"/>
        </w:rPr>
        <w:t>2. Выполнить в установленные сроки мероприятия, предусмотренные соглашением по охране труда (форма соглашения приведена ниже).</w:t>
      </w:r>
    </w:p>
    <w:p w:rsidR="001726FB" w:rsidRPr="001726FB" w:rsidRDefault="001726FB" w:rsidP="001726FB">
      <w:pPr>
        <w:ind w:right="284" w:firstLine="720"/>
        <w:jc w:val="both"/>
        <w:rPr>
          <w:rFonts w:ascii="Times New Roman" w:hAnsi="Times New Roman" w:cs="Times New Roman"/>
          <w:sz w:val="28"/>
        </w:rPr>
      </w:pPr>
      <w:r w:rsidRPr="001726FB">
        <w:rPr>
          <w:rFonts w:ascii="Times New Roman" w:hAnsi="Times New Roman" w:cs="Times New Roman"/>
          <w:sz w:val="28"/>
        </w:rPr>
        <w:t>3. Финансирование мероприятий по улучшению условий и охраны труда осуществлять в размере не менее 0,2% суммы затрат на производство продукции (работ, услуг).</w:t>
      </w:r>
    </w:p>
    <w:p w:rsidR="001726FB" w:rsidRPr="001726FB" w:rsidRDefault="001726FB" w:rsidP="001726FB">
      <w:pPr>
        <w:ind w:right="284" w:firstLine="720"/>
        <w:jc w:val="both"/>
        <w:rPr>
          <w:rFonts w:ascii="Times New Roman" w:hAnsi="Times New Roman" w:cs="Times New Roman"/>
          <w:sz w:val="28"/>
        </w:rPr>
      </w:pPr>
      <w:r w:rsidRPr="001726FB">
        <w:rPr>
          <w:rFonts w:ascii="Times New Roman" w:hAnsi="Times New Roman" w:cs="Times New Roman"/>
          <w:sz w:val="28"/>
        </w:rPr>
        <w:t xml:space="preserve">4. Провести оценку условий труда с последующей сертификацией работ по охране труда </w:t>
      </w:r>
      <w:r w:rsidR="00B408F1">
        <w:rPr>
          <w:rFonts w:ascii="Times New Roman" w:hAnsi="Times New Roman" w:cs="Times New Roman"/>
          <w:sz w:val="28"/>
        </w:rPr>
        <w:t>.</w:t>
      </w:r>
    </w:p>
    <w:p w:rsidR="001726FB" w:rsidRPr="001726FB" w:rsidRDefault="00B408F1" w:rsidP="00B408F1">
      <w:pPr>
        <w:spacing w:after="0" w:line="240" w:lineRule="auto"/>
        <w:ind w:right="284"/>
        <w:jc w:val="both"/>
        <w:rPr>
          <w:rFonts w:ascii="Times New Roman" w:hAnsi="Times New Roman" w:cs="Times New Roman"/>
          <w:sz w:val="28"/>
        </w:rPr>
      </w:pPr>
      <w:r>
        <w:rPr>
          <w:rFonts w:ascii="Times New Roman" w:hAnsi="Times New Roman" w:cs="Times New Roman"/>
          <w:sz w:val="28"/>
        </w:rPr>
        <w:t xml:space="preserve">            5.</w:t>
      </w:r>
      <w:r w:rsidR="001726FB" w:rsidRPr="001726FB">
        <w:rPr>
          <w:rFonts w:ascii="Times New Roman" w:hAnsi="Times New Roman" w:cs="Times New Roman"/>
          <w:sz w:val="28"/>
        </w:rPr>
        <w:t xml:space="preserve">Выдавать своевременно и бесплатно работникам специальную одежду, средства индивидуальной защиты в соответствии с установленными нормами по перечню профессий и должностей согласно приложению № </w:t>
      </w:r>
      <w:r w:rsidR="001726FB" w:rsidRPr="001726FB">
        <w:rPr>
          <w:rFonts w:ascii="Times New Roman" w:hAnsi="Times New Roman" w:cs="Times New Roman"/>
          <w:sz w:val="28"/>
          <w:u w:val="single"/>
        </w:rPr>
        <w:t>6</w:t>
      </w:r>
      <w:r w:rsidR="001726FB" w:rsidRPr="001726FB">
        <w:rPr>
          <w:rFonts w:ascii="Times New Roman" w:hAnsi="Times New Roman" w:cs="Times New Roman"/>
          <w:sz w:val="28"/>
        </w:rPr>
        <w:t>, помощник воспитателя, дворник, повар, старшая медсестра, рабочий по обслуживанию зданий, машинист по стирке белья, уборщик служебных помещений.</w:t>
      </w:r>
    </w:p>
    <w:p w:rsidR="001726FB" w:rsidRPr="001726FB" w:rsidRDefault="001726FB" w:rsidP="001726FB">
      <w:pPr>
        <w:ind w:right="284" w:firstLine="720"/>
        <w:jc w:val="both"/>
        <w:rPr>
          <w:rFonts w:ascii="Times New Roman" w:hAnsi="Times New Roman" w:cs="Times New Roman"/>
          <w:sz w:val="28"/>
        </w:rPr>
      </w:pPr>
      <w:r w:rsidRPr="001726FB">
        <w:rPr>
          <w:rFonts w:ascii="Times New Roman" w:hAnsi="Times New Roman" w:cs="Times New Roman"/>
          <w:sz w:val="28"/>
        </w:rPr>
        <w:t>В случае, когда по соглашению сторон работник сам приобрел спецодежду, работодатель возмещает ее стоимость.</w:t>
      </w:r>
    </w:p>
    <w:p w:rsidR="001726FB" w:rsidRPr="001726FB" w:rsidRDefault="001726FB" w:rsidP="001726FB">
      <w:pPr>
        <w:ind w:right="284" w:firstLine="720"/>
        <w:jc w:val="both"/>
        <w:rPr>
          <w:rFonts w:ascii="Times New Roman" w:hAnsi="Times New Roman" w:cs="Times New Roman"/>
          <w:sz w:val="28"/>
        </w:rPr>
      </w:pPr>
      <w:r w:rsidRPr="001726FB">
        <w:rPr>
          <w:rFonts w:ascii="Times New Roman" w:hAnsi="Times New Roman" w:cs="Times New Roman"/>
          <w:sz w:val="28"/>
        </w:rPr>
        <w:t xml:space="preserve">6. Предоставлять работникам, занятым на работах с вредными и опасными условиями труда, согласно перечням профессий и должностей: </w:t>
      </w:r>
    </w:p>
    <w:p w:rsidR="001726FB" w:rsidRPr="001726FB" w:rsidRDefault="001726FB" w:rsidP="001726FB">
      <w:pPr>
        <w:ind w:right="284" w:firstLine="720"/>
        <w:jc w:val="both"/>
        <w:rPr>
          <w:rFonts w:ascii="Times New Roman" w:hAnsi="Times New Roman" w:cs="Times New Roman"/>
          <w:sz w:val="28"/>
        </w:rPr>
      </w:pPr>
      <w:r w:rsidRPr="001726FB">
        <w:rPr>
          <w:rFonts w:ascii="Times New Roman" w:hAnsi="Times New Roman" w:cs="Times New Roman"/>
          <w:sz w:val="28"/>
        </w:rPr>
        <w:t>- дополнительный отпуск полагается согласно приложению № 7, старшей медицинской сестре и заместителю заведующего по административно -  хозяйственной работе.</w:t>
      </w:r>
    </w:p>
    <w:p w:rsidR="001726FB" w:rsidRPr="001726FB" w:rsidRDefault="001726FB" w:rsidP="001726FB">
      <w:pPr>
        <w:ind w:right="75" w:firstLine="720"/>
        <w:jc w:val="both"/>
        <w:rPr>
          <w:rFonts w:ascii="Times New Roman" w:hAnsi="Times New Roman" w:cs="Times New Roman"/>
          <w:sz w:val="28"/>
        </w:rPr>
      </w:pPr>
      <w:r w:rsidRPr="001726FB">
        <w:rPr>
          <w:rFonts w:ascii="Times New Roman" w:hAnsi="Times New Roman" w:cs="Times New Roman"/>
          <w:sz w:val="28"/>
        </w:rPr>
        <w:t>7. Обеспечить условия и охрану труда женщин, в том числе:</w:t>
      </w:r>
    </w:p>
    <w:p w:rsidR="001726FB" w:rsidRPr="001726FB" w:rsidRDefault="001726FB" w:rsidP="001726FB">
      <w:pPr>
        <w:ind w:right="75" w:firstLine="720"/>
        <w:jc w:val="both"/>
        <w:rPr>
          <w:rFonts w:ascii="Times New Roman" w:hAnsi="Times New Roman" w:cs="Times New Roman"/>
          <w:sz w:val="28"/>
        </w:rPr>
      </w:pPr>
      <w:r w:rsidRPr="001726FB">
        <w:rPr>
          <w:rFonts w:ascii="Times New Roman" w:hAnsi="Times New Roman" w:cs="Times New Roman"/>
          <w:sz w:val="28"/>
        </w:rPr>
        <w:t>- ограничить применение труда женщин на работах в ночное время;</w:t>
      </w:r>
    </w:p>
    <w:p w:rsidR="001726FB" w:rsidRPr="001726FB" w:rsidRDefault="001726FB" w:rsidP="001726FB">
      <w:pPr>
        <w:ind w:right="75" w:firstLine="720"/>
        <w:jc w:val="both"/>
        <w:rPr>
          <w:rFonts w:ascii="Times New Roman" w:hAnsi="Times New Roman" w:cs="Times New Roman"/>
          <w:sz w:val="28"/>
        </w:rPr>
      </w:pPr>
      <w:r w:rsidRPr="001726FB">
        <w:rPr>
          <w:rFonts w:ascii="Times New Roman" w:hAnsi="Times New Roman" w:cs="Times New Roman"/>
          <w:sz w:val="28"/>
        </w:rPr>
        <w:lastRenderedPageBreak/>
        <w:t>- осуществить комплекс мероприятий по выводу женщин с тяжелых физических работ и работ с вредными и/или опасными условиями труда;</w:t>
      </w:r>
    </w:p>
    <w:p w:rsidR="001726FB" w:rsidRPr="001726FB" w:rsidRDefault="001726FB" w:rsidP="001726FB">
      <w:pPr>
        <w:ind w:right="75" w:firstLine="720"/>
        <w:jc w:val="both"/>
        <w:rPr>
          <w:rFonts w:ascii="Times New Roman" w:hAnsi="Times New Roman" w:cs="Times New Roman"/>
          <w:sz w:val="28"/>
        </w:rPr>
      </w:pPr>
      <w:r w:rsidRPr="001726FB">
        <w:rPr>
          <w:rFonts w:ascii="Times New Roman" w:hAnsi="Times New Roman" w:cs="Times New Roman"/>
          <w:sz w:val="28"/>
        </w:rPr>
        <w:t>- выделить рабочие места в подразделениях исключительно для труда беременных женщин, нуждающихся в переводе на легкую работу;</w:t>
      </w:r>
    </w:p>
    <w:p w:rsidR="001726FB" w:rsidRPr="001726FB" w:rsidRDefault="001726FB" w:rsidP="001726FB">
      <w:pPr>
        <w:ind w:right="75" w:firstLine="720"/>
        <w:jc w:val="both"/>
        <w:rPr>
          <w:rFonts w:ascii="Times New Roman" w:hAnsi="Times New Roman" w:cs="Times New Roman"/>
          <w:sz w:val="28"/>
        </w:rPr>
      </w:pPr>
      <w:r w:rsidRPr="001726FB">
        <w:rPr>
          <w:rFonts w:ascii="Times New Roman" w:hAnsi="Times New Roman" w:cs="Times New Roman"/>
          <w:sz w:val="28"/>
        </w:rPr>
        <w:t>- выполнить мероприятия по механизации ручных и тяжелых физических работ в целях внедрения новых норм предельно допустимых нагрузок для женщин.</w:t>
      </w:r>
    </w:p>
    <w:p w:rsidR="001726FB" w:rsidRPr="001726FB" w:rsidRDefault="001726FB" w:rsidP="001726FB">
      <w:pPr>
        <w:ind w:right="75" w:firstLine="720"/>
        <w:jc w:val="both"/>
        <w:rPr>
          <w:rFonts w:ascii="Times New Roman" w:hAnsi="Times New Roman" w:cs="Times New Roman"/>
          <w:sz w:val="28"/>
        </w:rPr>
      </w:pPr>
      <w:r w:rsidRPr="001726FB">
        <w:rPr>
          <w:rFonts w:ascii="Times New Roman" w:hAnsi="Times New Roman" w:cs="Times New Roman"/>
          <w:sz w:val="28"/>
        </w:rPr>
        <w:t>8. Обеспечить условия труда молодежи, в том числе:</w:t>
      </w:r>
    </w:p>
    <w:p w:rsidR="001726FB" w:rsidRPr="001726FB" w:rsidRDefault="001726FB" w:rsidP="001726FB">
      <w:pPr>
        <w:ind w:right="75" w:firstLine="720"/>
        <w:jc w:val="both"/>
        <w:rPr>
          <w:rFonts w:ascii="Times New Roman" w:hAnsi="Times New Roman" w:cs="Times New Roman"/>
          <w:sz w:val="28"/>
        </w:rPr>
      </w:pPr>
      <w:r w:rsidRPr="001726FB">
        <w:rPr>
          <w:rFonts w:ascii="Times New Roman" w:hAnsi="Times New Roman" w:cs="Times New Roman"/>
          <w:sz w:val="28"/>
        </w:rPr>
        <w:t>- исключить использование труда лиц в возрасте до 18 лет на тяжелых физических работах и работах с вредными и/или опасными условиями труда;</w:t>
      </w:r>
    </w:p>
    <w:p w:rsidR="001726FB" w:rsidRPr="001726FB" w:rsidRDefault="001726FB" w:rsidP="001726FB">
      <w:pPr>
        <w:ind w:right="75" w:firstLine="720"/>
        <w:jc w:val="both"/>
        <w:rPr>
          <w:rFonts w:ascii="Times New Roman" w:hAnsi="Times New Roman" w:cs="Times New Roman"/>
          <w:sz w:val="28"/>
        </w:rPr>
      </w:pPr>
      <w:r w:rsidRPr="001726FB">
        <w:rPr>
          <w:rFonts w:ascii="Times New Roman" w:hAnsi="Times New Roman" w:cs="Times New Roman"/>
          <w:sz w:val="28"/>
        </w:rPr>
        <w:t>- по просьбе лиц, обучающихся без отрыва от производства, установить индивидуальные режимы труда;</w:t>
      </w:r>
    </w:p>
    <w:p w:rsidR="001726FB" w:rsidRPr="001726FB" w:rsidRDefault="001726FB" w:rsidP="001726FB">
      <w:pPr>
        <w:ind w:right="75" w:firstLine="720"/>
        <w:jc w:val="both"/>
        <w:rPr>
          <w:rFonts w:ascii="Times New Roman" w:hAnsi="Times New Roman" w:cs="Times New Roman"/>
          <w:sz w:val="28"/>
        </w:rPr>
      </w:pPr>
      <w:r w:rsidRPr="001726FB">
        <w:rPr>
          <w:rFonts w:ascii="Times New Roman" w:hAnsi="Times New Roman" w:cs="Times New Roman"/>
          <w:sz w:val="28"/>
        </w:rPr>
        <w:t>9. Работники обязуются:</w:t>
      </w:r>
    </w:p>
    <w:p w:rsidR="001726FB" w:rsidRPr="001726FB" w:rsidRDefault="001726FB" w:rsidP="001726FB">
      <w:pPr>
        <w:ind w:right="75" w:firstLine="720"/>
        <w:jc w:val="both"/>
        <w:rPr>
          <w:rFonts w:ascii="Times New Roman" w:hAnsi="Times New Roman" w:cs="Times New Roman"/>
          <w:sz w:val="28"/>
        </w:rPr>
      </w:pPr>
      <w:r w:rsidRPr="001726FB">
        <w:rPr>
          <w:rFonts w:ascii="Times New Roman" w:hAnsi="Times New Roman" w:cs="Times New Roman"/>
          <w:sz w:val="28"/>
        </w:rPr>
        <w:t>- правильно применять средства индивидуальной и коллективной защиты;</w:t>
      </w:r>
    </w:p>
    <w:p w:rsidR="001726FB" w:rsidRPr="001726FB" w:rsidRDefault="001726FB" w:rsidP="001726FB">
      <w:pPr>
        <w:ind w:right="75" w:firstLine="720"/>
        <w:jc w:val="both"/>
        <w:rPr>
          <w:rFonts w:ascii="Times New Roman" w:hAnsi="Times New Roman" w:cs="Times New Roman"/>
          <w:sz w:val="28"/>
        </w:rPr>
      </w:pPr>
      <w:r w:rsidRPr="001726FB">
        <w:rPr>
          <w:rFonts w:ascii="Times New Roman" w:hAnsi="Times New Roman" w:cs="Times New Roman"/>
          <w:sz w:val="28"/>
        </w:rPr>
        <w:t>- проходить обучение безопасным методам и приемам выполнения работ;</w:t>
      </w:r>
    </w:p>
    <w:p w:rsidR="001726FB" w:rsidRPr="001726FB" w:rsidRDefault="001726FB" w:rsidP="001726FB">
      <w:pPr>
        <w:ind w:right="75" w:firstLine="720"/>
        <w:jc w:val="both"/>
        <w:rPr>
          <w:rFonts w:ascii="Times New Roman" w:hAnsi="Times New Roman" w:cs="Times New Roman"/>
          <w:sz w:val="28"/>
        </w:rPr>
      </w:pPr>
      <w:r w:rsidRPr="001726FB">
        <w:rPr>
          <w:rFonts w:ascii="Times New Roman" w:hAnsi="Times New Roman" w:cs="Times New Roman"/>
          <w:sz w:val="28"/>
        </w:rPr>
        <w:t>- немедленно извещать своего руководителя или замещающего его лица о любой ситуации, угрожающей жизни и здоровью людей;</w:t>
      </w:r>
    </w:p>
    <w:p w:rsidR="001726FB" w:rsidRPr="001726FB" w:rsidRDefault="001726FB" w:rsidP="001726FB">
      <w:pPr>
        <w:ind w:right="75" w:firstLine="720"/>
        <w:jc w:val="both"/>
        <w:rPr>
          <w:rFonts w:ascii="Times New Roman" w:hAnsi="Times New Roman" w:cs="Times New Roman"/>
          <w:sz w:val="28"/>
        </w:rPr>
      </w:pPr>
      <w:r w:rsidRPr="001726FB">
        <w:rPr>
          <w:rFonts w:ascii="Times New Roman" w:hAnsi="Times New Roman" w:cs="Times New Roman"/>
          <w:sz w:val="28"/>
        </w:rPr>
        <w:t xml:space="preserve"> - проходить обязательные предварительные и периодические медицинские обследования.</w:t>
      </w:r>
    </w:p>
    <w:p w:rsidR="001726FB" w:rsidRPr="001726FB" w:rsidRDefault="001726FB" w:rsidP="001726FB">
      <w:pPr>
        <w:ind w:right="75" w:firstLine="720"/>
        <w:jc w:val="both"/>
        <w:rPr>
          <w:rFonts w:ascii="Times New Roman" w:hAnsi="Times New Roman" w:cs="Times New Roman"/>
          <w:sz w:val="28"/>
        </w:rPr>
      </w:pPr>
      <w:r w:rsidRPr="001726FB">
        <w:rPr>
          <w:rFonts w:ascii="Times New Roman" w:hAnsi="Times New Roman" w:cs="Times New Roman"/>
          <w:sz w:val="28"/>
        </w:rPr>
        <w:t xml:space="preserve">10. Обеспечивает реализацию мероприятий по охране труда комитет (комиссия) по охране труда, в количестве </w:t>
      </w:r>
      <w:r w:rsidRPr="001726FB">
        <w:rPr>
          <w:rFonts w:ascii="Times New Roman" w:hAnsi="Times New Roman" w:cs="Times New Roman"/>
          <w:sz w:val="28"/>
          <w:u w:val="single"/>
        </w:rPr>
        <w:t xml:space="preserve">4 </w:t>
      </w:r>
      <w:r w:rsidRPr="001726FB">
        <w:rPr>
          <w:rFonts w:ascii="Times New Roman" w:hAnsi="Times New Roman" w:cs="Times New Roman"/>
          <w:sz w:val="28"/>
        </w:rPr>
        <w:t>человек, создаваемый из равного числа представителей работодателя и работников в т.ч.:</w:t>
      </w:r>
    </w:p>
    <w:p w:rsidR="001726FB" w:rsidRPr="001726FB" w:rsidRDefault="001726FB" w:rsidP="001726FB">
      <w:pPr>
        <w:ind w:right="75" w:firstLine="720"/>
        <w:jc w:val="both"/>
        <w:rPr>
          <w:rFonts w:ascii="Times New Roman" w:hAnsi="Times New Roman" w:cs="Times New Roman"/>
          <w:sz w:val="28"/>
        </w:rPr>
      </w:pPr>
      <w:r w:rsidRPr="001726FB">
        <w:rPr>
          <w:rFonts w:ascii="Times New Roman" w:hAnsi="Times New Roman" w:cs="Times New Roman"/>
          <w:sz w:val="28"/>
        </w:rPr>
        <w:t>от работодателя</w:t>
      </w:r>
    </w:p>
    <w:p w:rsidR="001726FB" w:rsidRPr="001726FB" w:rsidRDefault="001726FB" w:rsidP="001726FB">
      <w:pPr>
        <w:ind w:right="75" w:firstLine="720"/>
        <w:jc w:val="both"/>
        <w:rPr>
          <w:rFonts w:ascii="Times New Roman" w:hAnsi="Times New Roman" w:cs="Times New Roman"/>
          <w:sz w:val="28"/>
        </w:rPr>
      </w:pPr>
      <w:r w:rsidRPr="001726FB">
        <w:rPr>
          <w:rFonts w:ascii="Times New Roman" w:hAnsi="Times New Roman" w:cs="Times New Roman"/>
          <w:sz w:val="28"/>
        </w:rPr>
        <w:t xml:space="preserve">- </w:t>
      </w:r>
      <w:r w:rsidR="00A35A3A">
        <w:rPr>
          <w:rFonts w:ascii="Times New Roman" w:hAnsi="Times New Roman" w:cs="Times New Roman"/>
          <w:sz w:val="28"/>
        </w:rPr>
        <w:t>Леонтьева Лариса Сергеевна</w:t>
      </w:r>
      <w:r w:rsidRPr="001726FB">
        <w:rPr>
          <w:rFonts w:ascii="Times New Roman" w:hAnsi="Times New Roman" w:cs="Times New Roman"/>
          <w:sz w:val="28"/>
        </w:rPr>
        <w:t>, заведующий</w:t>
      </w:r>
    </w:p>
    <w:p w:rsidR="001726FB" w:rsidRPr="001726FB" w:rsidRDefault="001726FB" w:rsidP="001726FB">
      <w:pPr>
        <w:ind w:right="75" w:firstLine="720"/>
        <w:jc w:val="both"/>
        <w:rPr>
          <w:rFonts w:ascii="Times New Roman" w:hAnsi="Times New Roman" w:cs="Times New Roman"/>
          <w:sz w:val="28"/>
        </w:rPr>
      </w:pPr>
      <w:r w:rsidRPr="001726FB">
        <w:rPr>
          <w:rFonts w:ascii="Times New Roman" w:hAnsi="Times New Roman" w:cs="Times New Roman"/>
          <w:sz w:val="28"/>
        </w:rPr>
        <w:t>-</w:t>
      </w:r>
      <w:r w:rsidR="00A35A3A">
        <w:rPr>
          <w:rFonts w:ascii="Times New Roman" w:hAnsi="Times New Roman" w:cs="Times New Roman"/>
          <w:sz w:val="28"/>
        </w:rPr>
        <w:t xml:space="preserve"> Малая Татьяна Николаевна</w:t>
      </w:r>
      <w:r w:rsidRPr="001726FB">
        <w:rPr>
          <w:rFonts w:ascii="Times New Roman" w:hAnsi="Times New Roman" w:cs="Times New Roman"/>
          <w:sz w:val="28"/>
        </w:rPr>
        <w:t xml:space="preserve">, </w:t>
      </w:r>
      <w:r w:rsidR="00B408F1">
        <w:rPr>
          <w:rFonts w:ascii="Times New Roman" w:hAnsi="Times New Roman" w:cs="Times New Roman"/>
          <w:sz w:val="28"/>
        </w:rPr>
        <w:t>завхоз.</w:t>
      </w:r>
    </w:p>
    <w:p w:rsidR="001726FB" w:rsidRPr="001726FB" w:rsidRDefault="001726FB" w:rsidP="001726FB">
      <w:pPr>
        <w:ind w:right="75" w:firstLine="720"/>
        <w:jc w:val="both"/>
        <w:rPr>
          <w:rFonts w:ascii="Times New Roman" w:hAnsi="Times New Roman" w:cs="Times New Roman"/>
          <w:sz w:val="28"/>
        </w:rPr>
      </w:pPr>
    </w:p>
    <w:p w:rsidR="001726FB" w:rsidRPr="001726FB" w:rsidRDefault="001726FB" w:rsidP="001726FB">
      <w:pPr>
        <w:ind w:right="75" w:firstLine="720"/>
        <w:jc w:val="both"/>
        <w:rPr>
          <w:rFonts w:ascii="Times New Roman" w:hAnsi="Times New Roman" w:cs="Times New Roman"/>
          <w:sz w:val="28"/>
        </w:rPr>
      </w:pPr>
      <w:r w:rsidRPr="001726FB">
        <w:rPr>
          <w:rFonts w:ascii="Times New Roman" w:hAnsi="Times New Roman" w:cs="Times New Roman"/>
          <w:sz w:val="28"/>
        </w:rPr>
        <w:lastRenderedPageBreak/>
        <w:t>от работников</w:t>
      </w:r>
    </w:p>
    <w:p w:rsidR="001726FB" w:rsidRPr="001726FB" w:rsidRDefault="001B3C85" w:rsidP="001726FB">
      <w:pPr>
        <w:ind w:right="75" w:firstLine="720"/>
        <w:jc w:val="both"/>
        <w:rPr>
          <w:rFonts w:ascii="Times New Roman" w:hAnsi="Times New Roman" w:cs="Times New Roman"/>
          <w:sz w:val="28"/>
        </w:rPr>
      </w:pPr>
      <w:r>
        <w:rPr>
          <w:rFonts w:ascii="Times New Roman" w:hAnsi="Times New Roman" w:cs="Times New Roman"/>
          <w:sz w:val="28"/>
        </w:rPr>
        <w:t>- Кривоносова Елена Владимировна</w:t>
      </w:r>
      <w:r w:rsidR="00B408F1" w:rsidRPr="001726FB">
        <w:rPr>
          <w:rFonts w:ascii="Times New Roman" w:hAnsi="Times New Roman" w:cs="Times New Roman"/>
          <w:sz w:val="28"/>
        </w:rPr>
        <w:t>, воспитатель</w:t>
      </w:r>
    </w:p>
    <w:p w:rsidR="001726FB" w:rsidRPr="001726FB" w:rsidRDefault="001726FB" w:rsidP="001726FB">
      <w:pPr>
        <w:ind w:right="75" w:firstLine="720"/>
        <w:jc w:val="both"/>
        <w:rPr>
          <w:rFonts w:ascii="Times New Roman" w:hAnsi="Times New Roman" w:cs="Times New Roman"/>
          <w:sz w:val="28"/>
        </w:rPr>
      </w:pPr>
      <w:r w:rsidRPr="001726FB">
        <w:rPr>
          <w:rFonts w:ascii="Times New Roman" w:hAnsi="Times New Roman" w:cs="Times New Roman"/>
          <w:sz w:val="28"/>
        </w:rPr>
        <w:t>-</w:t>
      </w:r>
      <w:r w:rsidR="001B3C85">
        <w:rPr>
          <w:rFonts w:ascii="Times New Roman" w:hAnsi="Times New Roman" w:cs="Times New Roman"/>
          <w:sz w:val="28"/>
        </w:rPr>
        <w:t xml:space="preserve"> Тетерько Наталья Валерьевна</w:t>
      </w:r>
      <w:r w:rsidRPr="001726FB">
        <w:rPr>
          <w:rFonts w:ascii="Times New Roman" w:hAnsi="Times New Roman" w:cs="Times New Roman"/>
          <w:sz w:val="28"/>
        </w:rPr>
        <w:t>,</w:t>
      </w:r>
      <w:r w:rsidR="001B3C85">
        <w:rPr>
          <w:rFonts w:ascii="Times New Roman" w:hAnsi="Times New Roman" w:cs="Times New Roman"/>
          <w:sz w:val="28"/>
        </w:rPr>
        <w:t xml:space="preserve"> помощник воспитателя </w:t>
      </w:r>
    </w:p>
    <w:p w:rsidR="001726FB" w:rsidRPr="001726FB" w:rsidRDefault="001726FB" w:rsidP="001726FB">
      <w:pPr>
        <w:ind w:right="284"/>
        <w:jc w:val="right"/>
        <w:rPr>
          <w:rFonts w:ascii="Times New Roman" w:hAnsi="Times New Roman" w:cs="Times New Roman"/>
        </w:rPr>
      </w:pPr>
    </w:p>
    <w:p w:rsidR="001726FB" w:rsidRPr="001726FB" w:rsidRDefault="001726FB" w:rsidP="001726FB">
      <w:pPr>
        <w:pStyle w:val="Standard"/>
        <w:ind w:firstLine="240"/>
        <w:jc w:val="both"/>
        <w:rPr>
          <w:rFonts w:cs="Times New Roman"/>
          <w:color w:val="000000"/>
          <w:sz w:val="28"/>
          <w:szCs w:val="28"/>
          <w:lang w:val="ru-RU"/>
        </w:rPr>
      </w:pPr>
    </w:p>
    <w:p w:rsidR="001726FB" w:rsidRPr="001726FB" w:rsidRDefault="001726FB" w:rsidP="001726FB">
      <w:pPr>
        <w:pStyle w:val="Standard"/>
        <w:ind w:firstLine="240"/>
        <w:jc w:val="both"/>
        <w:rPr>
          <w:rFonts w:cs="Times New Roman"/>
          <w:color w:val="000000"/>
          <w:sz w:val="28"/>
          <w:szCs w:val="28"/>
        </w:rPr>
      </w:pPr>
    </w:p>
    <w:p w:rsidR="001726FB" w:rsidRPr="001726FB" w:rsidRDefault="001726FB" w:rsidP="001726FB">
      <w:pPr>
        <w:pStyle w:val="Headinguser"/>
        <w:jc w:val="center"/>
        <w:rPr>
          <w:rFonts w:ascii="Times New Roman" w:hAnsi="Times New Roman"/>
          <w:color w:val="000000"/>
          <w:sz w:val="28"/>
          <w:szCs w:val="28"/>
        </w:rPr>
      </w:pPr>
      <w:r w:rsidRPr="001726FB">
        <w:rPr>
          <w:rFonts w:ascii="Times New Roman" w:hAnsi="Times New Roman"/>
          <w:color w:val="000000"/>
          <w:sz w:val="28"/>
          <w:szCs w:val="28"/>
        </w:rPr>
        <w:t>II. Основные задачи службы охраны труда</w:t>
      </w:r>
    </w:p>
    <w:p w:rsidR="001726FB" w:rsidRPr="001726FB" w:rsidRDefault="001726FB" w:rsidP="001726FB">
      <w:pPr>
        <w:pStyle w:val="Standard"/>
        <w:ind w:firstLine="240"/>
        <w:jc w:val="both"/>
        <w:rPr>
          <w:rFonts w:cs="Times New Roman"/>
          <w:color w:val="000000"/>
          <w:sz w:val="28"/>
          <w:szCs w:val="28"/>
        </w:rPr>
      </w:pPr>
    </w:p>
    <w:p w:rsidR="001726FB" w:rsidRPr="001726FB" w:rsidRDefault="00B408F1" w:rsidP="001726FB">
      <w:pPr>
        <w:pStyle w:val="Standard"/>
        <w:ind w:firstLine="240"/>
        <w:jc w:val="both"/>
        <w:rPr>
          <w:rFonts w:cs="Times New Roman"/>
          <w:color w:val="000000"/>
          <w:sz w:val="28"/>
          <w:szCs w:val="28"/>
        </w:rPr>
      </w:pPr>
      <w:r>
        <w:rPr>
          <w:rFonts w:cs="Times New Roman"/>
          <w:color w:val="000000"/>
          <w:sz w:val="28"/>
          <w:szCs w:val="28"/>
          <w:lang w:val="ru-RU"/>
        </w:rPr>
        <w:t>2</w:t>
      </w:r>
      <w:r w:rsidR="001726FB" w:rsidRPr="001726FB">
        <w:rPr>
          <w:rFonts w:cs="Times New Roman"/>
          <w:color w:val="000000"/>
          <w:sz w:val="28"/>
          <w:szCs w:val="28"/>
        </w:rPr>
        <w:t>. Основными задачами Службы являются:</w:t>
      </w:r>
    </w:p>
    <w:p w:rsidR="001726FB" w:rsidRPr="001726FB" w:rsidRDefault="00B408F1" w:rsidP="001726FB">
      <w:pPr>
        <w:pStyle w:val="Standard"/>
        <w:ind w:firstLine="240"/>
        <w:jc w:val="both"/>
        <w:rPr>
          <w:rFonts w:cs="Times New Roman"/>
          <w:color w:val="000000"/>
          <w:sz w:val="28"/>
          <w:szCs w:val="28"/>
        </w:rPr>
      </w:pPr>
      <w:r>
        <w:rPr>
          <w:rFonts w:cs="Times New Roman"/>
          <w:color w:val="000000"/>
          <w:sz w:val="28"/>
          <w:szCs w:val="28"/>
          <w:lang w:val="ru-RU"/>
        </w:rPr>
        <w:t>2</w:t>
      </w:r>
      <w:r w:rsidR="001726FB" w:rsidRPr="001726FB">
        <w:rPr>
          <w:rFonts w:cs="Times New Roman"/>
          <w:color w:val="000000"/>
          <w:sz w:val="28"/>
          <w:szCs w:val="28"/>
        </w:rPr>
        <w:t>.1. Организация работы по обеспечению выполнения работниками требований охраны труда.</w:t>
      </w:r>
    </w:p>
    <w:p w:rsidR="001726FB" w:rsidRPr="001726FB" w:rsidRDefault="00B408F1" w:rsidP="001726FB">
      <w:pPr>
        <w:pStyle w:val="Standard"/>
        <w:ind w:firstLine="240"/>
        <w:jc w:val="both"/>
        <w:rPr>
          <w:rFonts w:cs="Times New Roman"/>
          <w:color w:val="000000"/>
          <w:sz w:val="28"/>
          <w:szCs w:val="28"/>
        </w:rPr>
      </w:pPr>
      <w:r>
        <w:rPr>
          <w:rFonts w:cs="Times New Roman"/>
          <w:color w:val="000000"/>
          <w:sz w:val="28"/>
          <w:szCs w:val="28"/>
          <w:lang w:val="ru-RU"/>
        </w:rPr>
        <w:t>2</w:t>
      </w:r>
      <w:r w:rsidR="001726FB" w:rsidRPr="001726FB">
        <w:rPr>
          <w:rFonts w:cs="Times New Roman"/>
          <w:color w:val="000000"/>
          <w:sz w:val="28"/>
          <w:szCs w:val="28"/>
        </w:rPr>
        <w:t>.2. Контроль за соблюдением работниками законов и иных нормативных правовых актов об охране труда, коллективного договора, соглашения по охране труда, других локальных нормативных правовых актов организации.</w:t>
      </w:r>
    </w:p>
    <w:p w:rsidR="001726FB" w:rsidRPr="001726FB" w:rsidRDefault="00B408F1" w:rsidP="001726FB">
      <w:pPr>
        <w:pStyle w:val="Standard"/>
        <w:ind w:firstLine="240"/>
        <w:jc w:val="both"/>
        <w:rPr>
          <w:rFonts w:cs="Times New Roman"/>
          <w:color w:val="000000"/>
          <w:sz w:val="28"/>
          <w:szCs w:val="28"/>
        </w:rPr>
      </w:pPr>
      <w:r>
        <w:rPr>
          <w:rFonts w:cs="Times New Roman"/>
          <w:color w:val="000000"/>
          <w:sz w:val="28"/>
          <w:szCs w:val="28"/>
          <w:lang w:val="ru-RU"/>
        </w:rPr>
        <w:t>2</w:t>
      </w:r>
      <w:r w:rsidR="001726FB" w:rsidRPr="001726FB">
        <w:rPr>
          <w:rFonts w:cs="Times New Roman"/>
          <w:color w:val="000000"/>
          <w:sz w:val="28"/>
          <w:szCs w:val="28"/>
        </w:rPr>
        <w:t>.3.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w:t>
      </w:r>
    </w:p>
    <w:p w:rsidR="001726FB" w:rsidRPr="001726FB" w:rsidRDefault="00B408F1" w:rsidP="001726FB">
      <w:pPr>
        <w:pStyle w:val="Standard"/>
        <w:ind w:firstLine="240"/>
        <w:jc w:val="both"/>
        <w:rPr>
          <w:rFonts w:cs="Times New Roman"/>
          <w:color w:val="000000"/>
          <w:sz w:val="28"/>
          <w:szCs w:val="28"/>
        </w:rPr>
      </w:pPr>
      <w:r>
        <w:rPr>
          <w:rFonts w:cs="Times New Roman"/>
          <w:color w:val="000000"/>
          <w:sz w:val="28"/>
          <w:szCs w:val="28"/>
          <w:lang w:val="ru-RU"/>
        </w:rPr>
        <w:t>2</w:t>
      </w:r>
      <w:r w:rsidR="001726FB" w:rsidRPr="001726FB">
        <w:rPr>
          <w:rFonts w:cs="Times New Roman"/>
          <w:color w:val="000000"/>
          <w:sz w:val="28"/>
          <w:szCs w:val="28"/>
        </w:rPr>
        <w:t>.4. Информирование и консультирование работников организации, в том числе ее руководителя, по вопросам охраны труда.</w:t>
      </w:r>
    </w:p>
    <w:p w:rsidR="001726FB" w:rsidRPr="001726FB" w:rsidRDefault="00B408F1" w:rsidP="001726FB">
      <w:pPr>
        <w:pStyle w:val="Standard"/>
        <w:ind w:firstLine="240"/>
        <w:jc w:val="both"/>
        <w:rPr>
          <w:rFonts w:cs="Times New Roman"/>
          <w:color w:val="000000"/>
          <w:sz w:val="28"/>
          <w:szCs w:val="28"/>
        </w:rPr>
      </w:pPr>
      <w:r>
        <w:rPr>
          <w:rFonts w:cs="Times New Roman"/>
          <w:color w:val="000000"/>
          <w:sz w:val="28"/>
          <w:szCs w:val="28"/>
          <w:lang w:val="ru-RU"/>
        </w:rPr>
        <w:t>2</w:t>
      </w:r>
      <w:r w:rsidR="001726FB" w:rsidRPr="001726FB">
        <w:rPr>
          <w:rFonts w:cs="Times New Roman"/>
          <w:color w:val="000000"/>
          <w:sz w:val="28"/>
          <w:szCs w:val="28"/>
        </w:rPr>
        <w:t>.5. Изучение и распространение передового опыта по охране труда, пропаганда вопросов охраны труда.</w:t>
      </w:r>
    </w:p>
    <w:p w:rsidR="001726FB" w:rsidRPr="001726FB" w:rsidRDefault="001726FB" w:rsidP="001726FB">
      <w:pPr>
        <w:pStyle w:val="Standard"/>
        <w:ind w:firstLine="240"/>
        <w:jc w:val="both"/>
        <w:rPr>
          <w:rFonts w:cs="Times New Roman"/>
          <w:color w:val="000000"/>
          <w:sz w:val="28"/>
          <w:szCs w:val="28"/>
        </w:rPr>
      </w:pPr>
    </w:p>
    <w:p w:rsidR="001726FB" w:rsidRPr="001726FB" w:rsidRDefault="001726FB" w:rsidP="001726FB">
      <w:pPr>
        <w:pStyle w:val="Headinguser"/>
        <w:jc w:val="center"/>
        <w:rPr>
          <w:rFonts w:ascii="Times New Roman" w:hAnsi="Times New Roman"/>
          <w:color w:val="000000"/>
          <w:sz w:val="28"/>
          <w:szCs w:val="28"/>
        </w:rPr>
      </w:pPr>
      <w:r w:rsidRPr="001726FB">
        <w:rPr>
          <w:rFonts w:ascii="Times New Roman" w:hAnsi="Times New Roman"/>
          <w:color w:val="000000"/>
          <w:sz w:val="28"/>
          <w:szCs w:val="28"/>
        </w:rPr>
        <w:t>III. Функции службы охраны труда</w:t>
      </w:r>
    </w:p>
    <w:p w:rsidR="001726FB" w:rsidRPr="001726FB" w:rsidRDefault="001726FB" w:rsidP="001726FB">
      <w:pPr>
        <w:pStyle w:val="Standard"/>
        <w:ind w:firstLine="240"/>
        <w:jc w:val="both"/>
        <w:rPr>
          <w:rFonts w:cs="Times New Roman"/>
          <w:color w:val="000000"/>
          <w:sz w:val="28"/>
          <w:szCs w:val="28"/>
        </w:rPr>
      </w:pPr>
    </w:p>
    <w:p w:rsidR="001726FB" w:rsidRPr="001726FB" w:rsidRDefault="00E3412E" w:rsidP="001726FB">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 Для выполнения поставленных задач на Службу возлагаются следующие функции:</w:t>
      </w:r>
    </w:p>
    <w:p w:rsidR="001726FB" w:rsidRPr="001726FB" w:rsidRDefault="00E3412E" w:rsidP="001726FB">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.1. Учет и анализ состояния и причин производственного травматизма, профессиональных заболеваний и заболеваний, обусловленных производственными факторами.</w:t>
      </w:r>
    </w:p>
    <w:p w:rsidR="001726FB" w:rsidRPr="001726FB" w:rsidRDefault="00E3412E" w:rsidP="001726FB">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.2. Оказание помощи подразделениям в организации и проведении измерений параметров опасных и вредных производственных факторов, в оценке травмобезопасности оборудования, приспособлений.</w:t>
      </w:r>
    </w:p>
    <w:p w:rsidR="001726FB" w:rsidRPr="001726FB" w:rsidRDefault="00E3412E" w:rsidP="001726FB">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.3. Организация, методическое руководство аттестацией рабочих мест по условиям труда, сертификацией работ по охране труда и контроль за их проведением.</w:t>
      </w:r>
    </w:p>
    <w:p w:rsidR="001726FB" w:rsidRPr="001726FB" w:rsidRDefault="00E3412E" w:rsidP="001726FB">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 xml:space="preserve">.4. Проведение совместно с представителями соответствующих подразделений и с участием уполномоченных (доверенных) лиц по охране труда профессиональных союзов или иных уполномоченных работниками представительных органов проверок, обследований технического состояния зданий, сооружений, оборудования, машин и механизмов, </w:t>
      </w:r>
      <w:r w:rsidR="001726FB" w:rsidRPr="001726FB">
        <w:rPr>
          <w:rFonts w:cs="Times New Roman"/>
          <w:color w:val="000000"/>
          <w:sz w:val="28"/>
          <w:szCs w:val="28"/>
        </w:rPr>
        <w:lastRenderedPageBreak/>
        <w:t>приспособлений, средств коллективной и индивидуальной защиты работников, состояния санитарно-технических устройств, работы вентиляционных систем на соответствие требованиям охраны труда.</w:t>
      </w:r>
    </w:p>
    <w:p w:rsidR="001726FB" w:rsidRPr="001726FB" w:rsidRDefault="00E3412E" w:rsidP="001726FB">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.5. Участие в работе комиссий по приемке в эксплуатацию законченных строительством или реконструированных объектов производственного назначения, а также в работе комиссий по приемке из ремонта установок, агрегатов, станков и другого оборудования в части соблюдения требований охраны труда.</w:t>
      </w:r>
    </w:p>
    <w:p w:rsidR="001726FB" w:rsidRPr="001726FB" w:rsidRDefault="00E3412E" w:rsidP="001726FB">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.6. Согласование разрабатываемой в организации проектной, конструкторской, технологической и другой документации в части требований охраны труда.</w:t>
      </w:r>
    </w:p>
    <w:p w:rsidR="001726FB" w:rsidRPr="001726FB" w:rsidRDefault="00E3412E" w:rsidP="001726FB">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.7. Разработка совместно с другими подразделениями планов, программ по улучшению условий и охраны труда, предупреждению производственного травматизма, профессиональных заболеваний, заболеваний, обусловленных производственными факторами; оказание организационно-методической помощи по выполнению запланированных мероприятий.</w:t>
      </w:r>
    </w:p>
    <w:p w:rsidR="001726FB" w:rsidRPr="001726FB" w:rsidRDefault="00E3412E" w:rsidP="001726FB">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.8. Участие в составлении разделов коллективного договора, касающихся условий и охраны труда, соглашения по охране труда организации.</w:t>
      </w:r>
    </w:p>
    <w:p w:rsidR="001726FB" w:rsidRPr="001726FB" w:rsidRDefault="00E3412E" w:rsidP="001726FB">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.9. Оказание помощи руководителям подразделений в составлении списков профессий и должностей, в соответствии с которыми работники должны проходить обязательные предварительные и периодические медицинские осмотры, а также списков профессий и должностей, в соответствии с которыми на основании действующего законодательства работникам предоставляются компенсации за тяжелую работу и работу с вредными или опасными условиями труда.</w:t>
      </w:r>
    </w:p>
    <w:p w:rsidR="001726FB" w:rsidRPr="001726FB" w:rsidRDefault="00E3412E" w:rsidP="001726FB">
      <w:pPr>
        <w:pStyle w:val="Standard"/>
        <w:ind w:firstLine="240"/>
        <w:jc w:val="both"/>
        <w:rPr>
          <w:rFonts w:cs="Times New Roman"/>
          <w:sz w:val="28"/>
          <w:szCs w:val="28"/>
        </w:rPr>
      </w:pPr>
      <w:r>
        <w:rPr>
          <w:rFonts w:cs="Times New Roman"/>
          <w:color w:val="000000"/>
          <w:sz w:val="28"/>
          <w:szCs w:val="28"/>
          <w:lang w:val="ru-RU"/>
        </w:rPr>
        <w:t>3</w:t>
      </w:r>
      <w:r w:rsidR="001726FB" w:rsidRPr="001726FB">
        <w:rPr>
          <w:rFonts w:cs="Times New Roman"/>
          <w:color w:val="000000"/>
          <w:sz w:val="28"/>
          <w:szCs w:val="28"/>
        </w:rPr>
        <w:t xml:space="preserve">.10. Организация расследования несчастных случаев на производстве в соответствии с Положением о расследовании и учете несчастных случаев на производстве, утвержденным </w:t>
      </w:r>
      <w:r w:rsidR="001726FB" w:rsidRPr="001726FB">
        <w:rPr>
          <w:rFonts w:cs="Times New Roman"/>
          <w:vanish/>
          <w:color w:val="000000"/>
          <w:sz w:val="28"/>
          <w:szCs w:val="28"/>
        </w:rPr>
        <w:t>#M12291 901757186</w:t>
      </w:r>
      <w:r w:rsidR="001726FB" w:rsidRPr="001726FB">
        <w:rPr>
          <w:rFonts w:cs="Times New Roman"/>
          <w:color w:val="000000"/>
          <w:sz w:val="28"/>
          <w:szCs w:val="28"/>
        </w:rPr>
        <w:t>постановлением Правительства РФ от 11.03.99 г. N 279</w:t>
      </w:r>
      <w:r w:rsidR="001726FB" w:rsidRPr="001726FB">
        <w:rPr>
          <w:rFonts w:cs="Times New Roman"/>
          <w:vanish/>
          <w:color w:val="000000"/>
          <w:sz w:val="28"/>
          <w:szCs w:val="28"/>
        </w:rPr>
        <w:t>#S</w:t>
      </w:r>
      <w:r w:rsidR="001726FB" w:rsidRPr="001726FB">
        <w:rPr>
          <w:rFonts w:cs="Times New Roman"/>
          <w:color w:val="000000"/>
          <w:sz w:val="28"/>
          <w:szCs w:val="28"/>
        </w:rPr>
        <w:t>; участие в работе комиссии по расследованию несчастного случая; оформление и хранение документов, касающихся требований охраны труда (актов по форме Н-1 и других документов по расследованию несчастных случаев на производстве, протоколов измерений параметров опасных и вредных производственных факторов, оценки оборудования по фактору травмобезопасности, материалов аттестации рабочих мест по условиям труда, сертификации работ по охране труда и др.), в соответствии с установленными сроками.</w:t>
      </w:r>
    </w:p>
    <w:p w:rsidR="001726FB" w:rsidRPr="001726FB" w:rsidRDefault="00E3412E" w:rsidP="001726FB">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.11. Участие в подготовке документов для назначения выплат по страхованию в связи с несчастными случаями на производстве или профессиональными заболеваниями.</w:t>
      </w:r>
    </w:p>
    <w:p w:rsidR="001726FB" w:rsidRPr="001726FB" w:rsidRDefault="00E3412E" w:rsidP="001726FB">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.12. Составление отчетности по охране и условиям труда по формам, установленным Госкомстатом  России.</w:t>
      </w:r>
    </w:p>
    <w:p w:rsidR="001726FB" w:rsidRPr="001726FB" w:rsidRDefault="00E3412E" w:rsidP="001726FB">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 xml:space="preserve">.13. Разработка программ обучения по охране труда работников организации, в том числе ее руководителя; проведение вводного </w:t>
      </w:r>
      <w:r w:rsidR="001726FB" w:rsidRPr="001726FB">
        <w:rPr>
          <w:rFonts w:cs="Times New Roman"/>
          <w:color w:val="000000"/>
          <w:sz w:val="28"/>
          <w:szCs w:val="28"/>
        </w:rPr>
        <w:lastRenderedPageBreak/>
        <w:t>инструктажа по охране труда со всеми лицами, поступающими на работу (в том числе временно), командированными, а также учащимися и студентами, прибывшими на производственное обучение или практику.</w:t>
      </w:r>
    </w:p>
    <w:p w:rsidR="001726FB" w:rsidRPr="001726FB" w:rsidRDefault="00E3412E" w:rsidP="001726FB">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.14. Организация своевременного обучения по охране труда работников организации, в том числе ее руководителя, и участие в работе комиссий по проверке знаний требований охраны труда.</w:t>
      </w:r>
    </w:p>
    <w:p w:rsidR="001726FB" w:rsidRPr="001726FB" w:rsidRDefault="00E3412E" w:rsidP="001726FB">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.15. Составление (при участии руководителей подразделений) перечней профессий и видов работ, на которые должны быть разработаны инструкции по охране труда.</w:t>
      </w:r>
    </w:p>
    <w:p w:rsidR="001726FB" w:rsidRPr="001726FB" w:rsidRDefault="00E3412E" w:rsidP="001726FB">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.16. Оказание методической помощи руководителям подразделений при разработке и пересмотре инструкций по охране труда, стандартов организации Системы стандартов безопасности труда (ССБТ).</w:t>
      </w:r>
    </w:p>
    <w:p w:rsidR="001726FB" w:rsidRPr="001726FB" w:rsidRDefault="00E3412E" w:rsidP="001726FB">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.17. Обеспечение подразделений локальными нормативными правовыми актами организации (правилами, нормами, инструкциями по охране труда), наглядными пособиями и учебными материалами по охране труда.</w:t>
      </w:r>
    </w:p>
    <w:p w:rsidR="001726FB" w:rsidRPr="001726FB" w:rsidRDefault="00E3412E" w:rsidP="001726FB">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.18. Организация и руководство работой кабинета по охране труда, подготовка информационных стендов, уголков по охране труда в подразделениях.</w:t>
      </w:r>
    </w:p>
    <w:p w:rsidR="001726FB" w:rsidRPr="001726FB" w:rsidRDefault="00E3412E" w:rsidP="001726FB">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.19. Организация совещаний по охране труда.</w:t>
      </w:r>
    </w:p>
    <w:p w:rsidR="001726FB" w:rsidRPr="001726FB" w:rsidRDefault="00E3412E" w:rsidP="001726FB">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.20. Ведение пропаганды по вопросам охраны труда с использованием для этих целей внутреннего радиовещания, телевидения, видео- и кинофильмов, малотиражной печати, стенных газет, витрин и т. д.</w:t>
      </w:r>
    </w:p>
    <w:p w:rsidR="001726FB" w:rsidRPr="001726FB" w:rsidRDefault="00E3412E" w:rsidP="001726FB">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.21. Доведение до сведения работников действующих законов и иных нормативных правовых актов об охране труда РФ и соответствующего субъекта РФ, коллективного договора, соглашения по охране труда организации.</w:t>
      </w:r>
    </w:p>
    <w:p w:rsidR="001726FB" w:rsidRPr="001726FB" w:rsidRDefault="00E3412E" w:rsidP="001726FB">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.22. Рассмотрение писем, заявлений, жалоб работников, касающихся вопросов условий и охраны труда, подготовка предложений руководителю организации (руководителям подразделений) по устранению выявленных недостатков.</w:t>
      </w:r>
    </w:p>
    <w:p w:rsidR="001726FB" w:rsidRPr="001726FB" w:rsidRDefault="00E3412E" w:rsidP="001726FB">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.23. Осуществление контроля за:</w:t>
      </w:r>
    </w:p>
    <w:p w:rsidR="001726FB" w:rsidRPr="001726FB" w:rsidRDefault="001726FB" w:rsidP="001726FB">
      <w:pPr>
        <w:pStyle w:val="Standard"/>
        <w:ind w:firstLine="240"/>
        <w:jc w:val="both"/>
        <w:rPr>
          <w:rFonts w:cs="Times New Roman"/>
          <w:color w:val="000000"/>
          <w:sz w:val="28"/>
          <w:szCs w:val="28"/>
        </w:rPr>
      </w:pPr>
      <w:r w:rsidRPr="001726FB">
        <w:rPr>
          <w:rFonts w:cs="Times New Roman"/>
          <w:color w:val="000000"/>
          <w:sz w:val="28"/>
          <w:szCs w:val="28"/>
        </w:rPr>
        <w:t>- соблюдением работниками требований законов и иных нормативных правовых актов об охране труда РФ и соответствующего субъекта РФ, коллективного договора, соглашения по охране труда, других локальных нормативных правовых актов организации;</w:t>
      </w:r>
    </w:p>
    <w:p w:rsidR="001726FB" w:rsidRPr="001726FB" w:rsidRDefault="001726FB" w:rsidP="001726FB">
      <w:pPr>
        <w:pStyle w:val="Standard"/>
        <w:ind w:firstLine="240"/>
        <w:jc w:val="both"/>
        <w:rPr>
          <w:rFonts w:cs="Times New Roman"/>
          <w:color w:val="000000"/>
          <w:sz w:val="28"/>
          <w:szCs w:val="28"/>
        </w:rPr>
      </w:pPr>
      <w:r w:rsidRPr="001726FB">
        <w:rPr>
          <w:rFonts w:cs="Times New Roman"/>
          <w:color w:val="000000"/>
          <w:sz w:val="28"/>
          <w:szCs w:val="28"/>
        </w:rPr>
        <w:t>- обеспечением и правильным применением средств индивидуальной и коллективной защиты;</w:t>
      </w:r>
    </w:p>
    <w:p w:rsidR="001726FB" w:rsidRPr="001726FB" w:rsidRDefault="001726FB" w:rsidP="001726FB">
      <w:pPr>
        <w:pStyle w:val="Standard"/>
        <w:ind w:firstLine="240"/>
        <w:jc w:val="both"/>
        <w:rPr>
          <w:rFonts w:cs="Times New Roman"/>
          <w:sz w:val="28"/>
          <w:szCs w:val="28"/>
        </w:rPr>
      </w:pPr>
      <w:r w:rsidRPr="001726FB">
        <w:rPr>
          <w:rFonts w:cs="Times New Roman"/>
          <w:color w:val="000000"/>
          <w:sz w:val="28"/>
          <w:szCs w:val="28"/>
        </w:rPr>
        <w:t xml:space="preserve">- соблюдением Положения о расследовании и учете несчастных случаев на производстве, утвержденного </w:t>
      </w:r>
      <w:r w:rsidRPr="001726FB">
        <w:rPr>
          <w:rFonts w:cs="Times New Roman"/>
          <w:vanish/>
          <w:color w:val="000000"/>
          <w:sz w:val="28"/>
          <w:szCs w:val="28"/>
        </w:rPr>
        <w:t>#M12291 901757186</w:t>
      </w:r>
      <w:r w:rsidRPr="001726FB">
        <w:rPr>
          <w:rFonts w:cs="Times New Roman"/>
          <w:color w:val="000000"/>
          <w:sz w:val="28"/>
          <w:szCs w:val="28"/>
        </w:rPr>
        <w:t>пост. Правительства РФ от 11.03.99 г. N 279</w:t>
      </w:r>
      <w:r w:rsidRPr="001726FB">
        <w:rPr>
          <w:rFonts w:cs="Times New Roman"/>
          <w:vanish/>
          <w:color w:val="000000"/>
          <w:sz w:val="28"/>
          <w:szCs w:val="28"/>
        </w:rPr>
        <w:t>#S</w:t>
      </w:r>
      <w:r w:rsidRPr="001726FB">
        <w:rPr>
          <w:rFonts w:cs="Times New Roman"/>
          <w:color w:val="000000"/>
          <w:sz w:val="28"/>
          <w:szCs w:val="28"/>
        </w:rPr>
        <w:t>;</w:t>
      </w:r>
    </w:p>
    <w:p w:rsidR="001726FB" w:rsidRPr="001726FB" w:rsidRDefault="001726FB" w:rsidP="001726FB">
      <w:pPr>
        <w:pStyle w:val="Standard"/>
        <w:ind w:firstLine="240"/>
        <w:jc w:val="both"/>
        <w:rPr>
          <w:rFonts w:cs="Times New Roman"/>
          <w:color w:val="000000"/>
          <w:sz w:val="28"/>
          <w:szCs w:val="28"/>
        </w:rPr>
      </w:pPr>
      <w:r w:rsidRPr="001726FB">
        <w:rPr>
          <w:rFonts w:cs="Times New Roman"/>
          <w:color w:val="000000"/>
          <w:sz w:val="28"/>
          <w:szCs w:val="28"/>
        </w:rPr>
        <w:t xml:space="preserve">- выполнением мероприятий, предусмотренных программами, планами по улучшению условий и охраны труда, разделом коллективного договора, касающимся вопросов охраны труда, соглашением по охране труда, а также за принятием мер по устранению причин, вызвавших несчастный </w:t>
      </w:r>
      <w:r w:rsidRPr="001726FB">
        <w:rPr>
          <w:rFonts w:cs="Times New Roman"/>
          <w:color w:val="000000"/>
          <w:sz w:val="28"/>
          <w:szCs w:val="28"/>
        </w:rPr>
        <w:lastRenderedPageBreak/>
        <w:t>случай на производстве (информация из акта по форме Н-1), выполнением предписаний органов государственного надзора и контроля за соблюдением требований охраны труда, других мероприятий по созданию безопасных условий труда;</w:t>
      </w:r>
    </w:p>
    <w:p w:rsidR="001726FB" w:rsidRPr="001726FB" w:rsidRDefault="001726FB" w:rsidP="001726FB">
      <w:pPr>
        <w:pStyle w:val="Standard"/>
        <w:ind w:firstLine="240"/>
        <w:jc w:val="both"/>
        <w:rPr>
          <w:rFonts w:cs="Times New Roman"/>
          <w:color w:val="000000"/>
          <w:sz w:val="28"/>
          <w:szCs w:val="28"/>
        </w:rPr>
      </w:pPr>
      <w:r w:rsidRPr="001726FB">
        <w:rPr>
          <w:rFonts w:cs="Times New Roman"/>
          <w:color w:val="000000"/>
          <w:sz w:val="28"/>
          <w:szCs w:val="28"/>
        </w:rPr>
        <w:t>- наличием в подразделениях инструкций по охране труда для работников согласно перечню профессий и видов работ, на которые должны быть разработаны инструкции по охране труде, своевременным их пересмотром;</w:t>
      </w:r>
    </w:p>
    <w:p w:rsidR="001726FB" w:rsidRPr="001726FB" w:rsidRDefault="001726FB" w:rsidP="001726FB">
      <w:pPr>
        <w:pStyle w:val="Standard"/>
        <w:ind w:firstLine="240"/>
        <w:jc w:val="both"/>
        <w:rPr>
          <w:rFonts w:cs="Times New Roman"/>
          <w:color w:val="000000"/>
          <w:sz w:val="28"/>
          <w:szCs w:val="28"/>
        </w:rPr>
      </w:pPr>
      <w:r w:rsidRPr="001726FB">
        <w:rPr>
          <w:rFonts w:cs="Times New Roman"/>
          <w:color w:val="000000"/>
          <w:sz w:val="28"/>
          <w:szCs w:val="28"/>
        </w:rPr>
        <w:t>- проведением аттестации рабочих мест по условиям труда и подготовкой к сертификации работ по охране труда;</w:t>
      </w:r>
    </w:p>
    <w:p w:rsidR="001726FB" w:rsidRPr="001726FB" w:rsidRDefault="001726FB" w:rsidP="001726FB">
      <w:pPr>
        <w:pStyle w:val="Standard"/>
        <w:ind w:firstLine="240"/>
        <w:jc w:val="both"/>
        <w:rPr>
          <w:rFonts w:cs="Times New Roman"/>
          <w:color w:val="000000"/>
          <w:sz w:val="28"/>
          <w:szCs w:val="28"/>
        </w:rPr>
      </w:pPr>
      <w:r w:rsidRPr="001726FB">
        <w:rPr>
          <w:rFonts w:cs="Times New Roman"/>
          <w:color w:val="000000"/>
          <w:sz w:val="28"/>
          <w:szCs w:val="28"/>
        </w:rPr>
        <w:t>- своевременным проведением соответствующими службами необходимых испытаний и технических освидетельствований оборудования, машин и механизмов;</w:t>
      </w:r>
    </w:p>
    <w:p w:rsidR="001726FB" w:rsidRPr="001726FB" w:rsidRDefault="001726FB" w:rsidP="001726FB">
      <w:pPr>
        <w:pStyle w:val="Standard"/>
        <w:ind w:firstLine="240"/>
        <w:jc w:val="both"/>
        <w:rPr>
          <w:rFonts w:cs="Times New Roman"/>
          <w:color w:val="000000"/>
          <w:sz w:val="28"/>
          <w:szCs w:val="28"/>
        </w:rPr>
      </w:pPr>
      <w:r w:rsidRPr="001726FB">
        <w:rPr>
          <w:rFonts w:cs="Times New Roman"/>
          <w:color w:val="000000"/>
          <w:sz w:val="28"/>
          <w:szCs w:val="28"/>
        </w:rPr>
        <w:t>- эффективностью работы аспирационных и вентиляционных систем;</w:t>
      </w:r>
    </w:p>
    <w:p w:rsidR="001726FB" w:rsidRPr="001726FB" w:rsidRDefault="001726FB" w:rsidP="001726FB">
      <w:pPr>
        <w:pStyle w:val="Standard"/>
        <w:ind w:firstLine="240"/>
        <w:jc w:val="both"/>
        <w:rPr>
          <w:rFonts w:cs="Times New Roman"/>
          <w:color w:val="000000"/>
          <w:sz w:val="28"/>
          <w:szCs w:val="28"/>
        </w:rPr>
      </w:pPr>
      <w:r w:rsidRPr="001726FB">
        <w:rPr>
          <w:rFonts w:cs="Times New Roman"/>
          <w:color w:val="000000"/>
          <w:sz w:val="28"/>
          <w:szCs w:val="28"/>
        </w:rPr>
        <w:t>- состоянием предохранительных приспособлений и защитных устройств;</w:t>
      </w:r>
    </w:p>
    <w:p w:rsidR="001726FB" w:rsidRPr="001726FB" w:rsidRDefault="001726FB" w:rsidP="001726FB">
      <w:pPr>
        <w:pStyle w:val="Standard"/>
        <w:ind w:firstLine="240"/>
        <w:jc w:val="both"/>
        <w:rPr>
          <w:rFonts w:cs="Times New Roman"/>
          <w:color w:val="000000"/>
          <w:sz w:val="28"/>
          <w:szCs w:val="28"/>
        </w:rPr>
      </w:pPr>
      <w:r w:rsidRPr="001726FB">
        <w:rPr>
          <w:rFonts w:cs="Times New Roman"/>
          <w:color w:val="000000"/>
          <w:sz w:val="28"/>
          <w:szCs w:val="28"/>
        </w:rPr>
        <w:t>- своевременным проведением обучения по охране труда, проверки знаний требований охраны труда и всех видов инструктажа по охране труда;</w:t>
      </w:r>
    </w:p>
    <w:p w:rsidR="001726FB" w:rsidRPr="001726FB" w:rsidRDefault="001726FB" w:rsidP="001726FB">
      <w:pPr>
        <w:pStyle w:val="Standard"/>
        <w:ind w:firstLine="240"/>
        <w:jc w:val="both"/>
        <w:rPr>
          <w:rFonts w:cs="Times New Roman"/>
          <w:color w:val="000000"/>
          <w:sz w:val="28"/>
          <w:szCs w:val="28"/>
        </w:rPr>
      </w:pPr>
      <w:r w:rsidRPr="001726FB">
        <w:rPr>
          <w:rFonts w:cs="Times New Roman"/>
          <w:color w:val="000000"/>
          <w:sz w:val="28"/>
          <w:szCs w:val="28"/>
        </w:rPr>
        <w:t>- организацией хранения, выдачи, стирки, химической чистки, сушки, обеспыливания, обезжиривания и ремонта специальной одежды, специальной обуви и других средств индивидуальной и коллективной защиты;</w:t>
      </w:r>
    </w:p>
    <w:p w:rsidR="001726FB" w:rsidRPr="001726FB" w:rsidRDefault="001726FB" w:rsidP="001726FB">
      <w:pPr>
        <w:pStyle w:val="Standard"/>
        <w:ind w:firstLine="240"/>
        <w:jc w:val="both"/>
        <w:rPr>
          <w:rFonts w:cs="Times New Roman"/>
          <w:color w:val="000000"/>
          <w:sz w:val="28"/>
          <w:szCs w:val="28"/>
        </w:rPr>
      </w:pPr>
      <w:r w:rsidRPr="001726FB">
        <w:rPr>
          <w:rFonts w:cs="Times New Roman"/>
          <w:color w:val="000000"/>
          <w:sz w:val="28"/>
          <w:szCs w:val="28"/>
        </w:rPr>
        <w:t>- санитарно-гигиеническим состоянием производственных и вспомогательных помещений;</w:t>
      </w:r>
    </w:p>
    <w:p w:rsidR="001726FB" w:rsidRPr="001726FB" w:rsidRDefault="001726FB" w:rsidP="001726FB">
      <w:pPr>
        <w:pStyle w:val="Standard"/>
        <w:ind w:firstLine="240"/>
        <w:jc w:val="both"/>
        <w:rPr>
          <w:rFonts w:cs="Times New Roman"/>
          <w:color w:val="000000"/>
          <w:sz w:val="28"/>
          <w:szCs w:val="28"/>
        </w:rPr>
      </w:pPr>
      <w:r w:rsidRPr="001726FB">
        <w:rPr>
          <w:rFonts w:cs="Times New Roman"/>
          <w:color w:val="000000"/>
          <w:sz w:val="28"/>
          <w:szCs w:val="28"/>
        </w:rPr>
        <w:t>- организацией рабочих мест в соответствии с требованиями охраны труда;</w:t>
      </w:r>
    </w:p>
    <w:p w:rsidR="001726FB" w:rsidRPr="001726FB" w:rsidRDefault="001726FB" w:rsidP="001726FB">
      <w:pPr>
        <w:pStyle w:val="Standard"/>
        <w:ind w:firstLine="240"/>
        <w:jc w:val="both"/>
        <w:rPr>
          <w:rFonts w:cs="Times New Roman"/>
          <w:color w:val="000000"/>
          <w:sz w:val="28"/>
          <w:szCs w:val="28"/>
        </w:rPr>
      </w:pPr>
      <w:r w:rsidRPr="001726FB">
        <w:rPr>
          <w:rFonts w:cs="Times New Roman"/>
          <w:color w:val="000000"/>
          <w:sz w:val="28"/>
          <w:szCs w:val="28"/>
        </w:rPr>
        <w:t>- правильным расходованием в подразделениях средств, выделенных на выполнение мероприятий по улучшению условий и охраны труда;</w:t>
      </w:r>
    </w:p>
    <w:p w:rsidR="001726FB" w:rsidRPr="001726FB" w:rsidRDefault="001726FB" w:rsidP="001726FB">
      <w:pPr>
        <w:pStyle w:val="Standard"/>
        <w:ind w:firstLine="240"/>
        <w:jc w:val="both"/>
        <w:rPr>
          <w:rFonts w:cs="Times New Roman"/>
          <w:color w:val="000000"/>
          <w:sz w:val="28"/>
          <w:szCs w:val="28"/>
        </w:rPr>
      </w:pPr>
      <w:r w:rsidRPr="001726FB">
        <w:rPr>
          <w:rFonts w:cs="Times New Roman"/>
          <w:color w:val="000000"/>
          <w:sz w:val="28"/>
          <w:szCs w:val="28"/>
        </w:rPr>
        <w:t>- своевременным и правильным предоставлением работникам компенсаций за тяжелую работу и работу с вредными или опасными условиями труда, бесплатной выдачей лечебно-профилактического питания, молока и других равноценных пищевых продуктов;</w:t>
      </w:r>
    </w:p>
    <w:p w:rsidR="001726FB" w:rsidRPr="001726FB" w:rsidRDefault="001726FB" w:rsidP="001726FB">
      <w:pPr>
        <w:pStyle w:val="Standard"/>
        <w:ind w:firstLine="240"/>
        <w:jc w:val="both"/>
        <w:rPr>
          <w:rFonts w:cs="Times New Roman"/>
          <w:color w:val="000000"/>
          <w:sz w:val="28"/>
          <w:szCs w:val="28"/>
        </w:rPr>
      </w:pPr>
      <w:r w:rsidRPr="001726FB">
        <w:rPr>
          <w:rFonts w:cs="Times New Roman"/>
          <w:color w:val="000000"/>
          <w:sz w:val="28"/>
          <w:szCs w:val="28"/>
        </w:rPr>
        <w:t>- использованием труда женщин и лиц моложе 18 лет в соответствии с законодательством.</w:t>
      </w:r>
    </w:p>
    <w:p w:rsidR="001726FB" w:rsidRPr="001726FB" w:rsidRDefault="00E3412E" w:rsidP="001726FB">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.24. Анализ и обобщение предложений по расходованию средств фонда охраны труда организации (при ее наличии), разработка направлений их наиболее эффективного использования, подготовка обоснований для выделения организации средств из территориального фонда охраны труда (при его наличии) на проведение мероприятий по улучшению условий и охраны труда.</w:t>
      </w:r>
    </w:p>
    <w:p w:rsidR="001726FB" w:rsidRPr="001726FB" w:rsidRDefault="001726FB" w:rsidP="001726FB">
      <w:pPr>
        <w:pStyle w:val="Standard"/>
        <w:ind w:firstLine="240"/>
        <w:jc w:val="both"/>
        <w:rPr>
          <w:rFonts w:cs="Times New Roman"/>
          <w:color w:val="000000"/>
          <w:sz w:val="28"/>
          <w:szCs w:val="28"/>
        </w:rPr>
      </w:pPr>
    </w:p>
    <w:p w:rsidR="00C21021" w:rsidRDefault="00C21021" w:rsidP="001726FB">
      <w:pPr>
        <w:pStyle w:val="Headinguser"/>
        <w:jc w:val="center"/>
        <w:rPr>
          <w:rFonts w:ascii="Times New Roman" w:hAnsi="Times New Roman"/>
          <w:color w:val="000000"/>
          <w:sz w:val="28"/>
          <w:szCs w:val="28"/>
        </w:rPr>
      </w:pPr>
    </w:p>
    <w:p w:rsidR="00C21021" w:rsidRDefault="00C21021" w:rsidP="001726FB">
      <w:pPr>
        <w:pStyle w:val="Headinguser"/>
        <w:jc w:val="center"/>
        <w:rPr>
          <w:rFonts w:ascii="Times New Roman" w:hAnsi="Times New Roman"/>
          <w:color w:val="000000"/>
          <w:sz w:val="28"/>
          <w:szCs w:val="28"/>
        </w:rPr>
      </w:pPr>
    </w:p>
    <w:p w:rsidR="00C21021" w:rsidRDefault="00C21021" w:rsidP="001726FB">
      <w:pPr>
        <w:pStyle w:val="Headinguser"/>
        <w:jc w:val="center"/>
        <w:rPr>
          <w:rFonts w:ascii="Times New Roman" w:hAnsi="Times New Roman"/>
          <w:color w:val="000000"/>
          <w:sz w:val="28"/>
          <w:szCs w:val="28"/>
        </w:rPr>
      </w:pPr>
    </w:p>
    <w:p w:rsidR="001726FB" w:rsidRPr="001726FB" w:rsidRDefault="001726FB" w:rsidP="001726FB">
      <w:pPr>
        <w:pStyle w:val="Headinguser"/>
        <w:jc w:val="center"/>
        <w:rPr>
          <w:rFonts w:ascii="Times New Roman" w:hAnsi="Times New Roman"/>
          <w:color w:val="000000"/>
          <w:sz w:val="28"/>
          <w:szCs w:val="28"/>
        </w:rPr>
      </w:pPr>
      <w:r w:rsidRPr="001726FB">
        <w:rPr>
          <w:rFonts w:ascii="Times New Roman" w:hAnsi="Times New Roman"/>
          <w:color w:val="000000"/>
          <w:sz w:val="28"/>
          <w:szCs w:val="28"/>
        </w:rPr>
        <w:lastRenderedPageBreak/>
        <w:t>IV. Права работников службы охраны труда</w:t>
      </w:r>
    </w:p>
    <w:p w:rsidR="001726FB" w:rsidRPr="001726FB" w:rsidRDefault="001726FB" w:rsidP="001726FB">
      <w:pPr>
        <w:pStyle w:val="Headinguser"/>
        <w:jc w:val="center"/>
        <w:rPr>
          <w:rFonts w:ascii="Times New Roman" w:hAnsi="Times New Roman"/>
          <w:color w:val="000000"/>
          <w:sz w:val="28"/>
          <w:szCs w:val="28"/>
        </w:rPr>
      </w:pPr>
    </w:p>
    <w:p w:rsidR="001726FB" w:rsidRPr="001726FB" w:rsidRDefault="00E3412E" w:rsidP="001726FB">
      <w:pPr>
        <w:pStyle w:val="Standard"/>
        <w:ind w:firstLine="240"/>
        <w:jc w:val="both"/>
        <w:rPr>
          <w:rFonts w:cs="Times New Roman"/>
          <w:color w:val="000000"/>
          <w:sz w:val="28"/>
          <w:szCs w:val="28"/>
        </w:rPr>
      </w:pPr>
      <w:r>
        <w:rPr>
          <w:rFonts w:cs="Times New Roman"/>
          <w:color w:val="000000"/>
          <w:sz w:val="28"/>
          <w:szCs w:val="28"/>
          <w:lang w:val="ru-RU"/>
        </w:rPr>
        <w:t>4</w:t>
      </w:r>
      <w:r w:rsidR="001726FB" w:rsidRPr="001726FB">
        <w:rPr>
          <w:rFonts w:cs="Times New Roman"/>
          <w:color w:val="000000"/>
          <w:sz w:val="28"/>
          <w:szCs w:val="28"/>
        </w:rPr>
        <w:t>. Работники Службы имеют право:</w:t>
      </w:r>
    </w:p>
    <w:p w:rsidR="001726FB" w:rsidRPr="001726FB" w:rsidRDefault="00E3412E" w:rsidP="001726FB">
      <w:pPr>
        <w:pStyle w:val="Standard"/>
        <w:ind w:firstLine="240"/>
        <w:jc w:val="both"/>
        <w:rPr>
          <w:rFonts w:cs="Times New Roman"/>
          <w:color w:val="000000"/>
          <w:sz w:val="28"/>
          <w:szCs w:val="28"/>
        </w:rPr>
      </w:pPr>
      <w:r>
        <w:rPr>
          <w:rFonts w:cs="Times New Roman"/>
          <w:color w:val="000000"/>
          <w:sz w:val="28"/>
          <w:szCs w:val="28"/>
          <w:lang w:val="ru-RU"/>
        </w:rPr>
        <w:t>4</w:t>
      </w:r>
      <w:r w:rsidR="001726FB" w:rsidRPr="001726FB">
        <w:rPr>
          <w:rFonts w:cs="Times New Roman"/>
          <w:color w:val="000000"/>
          <w:sz w:val="28"/>
          <w:szCs w:val="28"/>
        </w:rPr>
        <w:t>.1. В любое время суток беспрепятственно посещать и осматривать производственные, служебные и бытовые помещения организации, знакомиться в пределах своей компетенции с документами по вопросам охраны труда.</w:t>
      </w:r>
    </w:p>
    <w:p w:rsidR="001726FB" w:rsidRPr="001726FB" w:rsidRDefault="00E3412E" w:rsidP="001726FB">
      <w:pPr>
        <w:pStyle w:val="Standard"/>
        <w:ind w:firstLine="240"/>
        <w:jc w:val="both"/>
        <w:rPr>
          <w:rFonts w:cs="Times New Roman"/>
          <w:color w:val="000000"/>
          <w:sz w:val="28"/>
          <w:szCs w:val="28"/>
        </w:rPr>
      </w:pPr>
      <w:r>
        <w:rPr>
          <w:rFonts w:cs="Times New Roman"/>
          <w:color w:val="000000"/>
          <w:sz w:val="28"/>
          <w:szCs w:val="28"/>
          <w:lang w:val="ru-RU"/>
        </w:rPr>
        <w:t>4</w:t>
      </w:r>
      <w:r w:rsidR="001726FB" w:rsidRPr="001726FB">
        <w:rPr>
          <w:rFonts w:cs="Times New Roman"/>
          <w:color w:val="000000"/>
          <w:sz w:val="28"/>
          <w:szCs w:val="28"/>
        </w:rPr>
        <w:t>.2. Предъявлять руководителям подразделений, другим должностным лицам организации обязательные для исполнения предписания (рекомендуемая форма - приложение к настоящим Рекомендациям) об устранении выявленных при проверках нарушений требований охраны труда и контролировать их выполнение.</w:t>
      </w:r>
    </w:p>
    <w:p w:rsidR="001726FB" w:rsidRPr="001726FB" w:rsidRDefault="00E3412E" w:rsidP="001726FB">
      <w:pPr>
        <w:pStyle w:val="Standard"/>
        <w:ind w:firstLine="240"/>
        <w:jc w:val="both"/>
        <w:rPr>
          <w:rFonts w:cs="Times New Roman"/>
          <w:color w:val="000000"/>
          <w:sz w:val="28"/>
          <w:szCs w:val="28"/>
        </w:rPr>
      </w:pPr>
      <w:r>
        <w:rPr>
          <w:rFonts w:cs="Times New Roman"/>
          <w:color w:val="000000"/>
          <w:sz w:val="28"/>
          <w:szCs w:val="28"/>
          <w:lang w:val="ru-RU"/>
        </w:rPr>
        <w:t>4</w:t>
      </w:r>
      <w:r w:rsidR="001726FB" w:rsidRPr="001726FB">
        <w:rPr>
          <w:rFonts w:cs="Times New Roman"/>
          <w:color w:val="000000"/>
          <w:sz w:val="28"/>
          <w:szCs w:val="28"/>
        </w:rPr>
        <w:t>.3. Требовать от руководителей подразделений отстранения от работы лиц, не имеющих допуска к выполнению данного вида работ, не прошедших в установленном порядке предварительных и периодических медицинских осмотров, инструктажа по охране труда, не использующих в своей работе предоставленных средств индивидуальной зашиты, а также нарушающих требования законодательства об охране труда.</w:t>
      </w:r>
    </w:p>
    <w:p w:rsidR="001726FB" w:rsidRPr="001726FB" w:rsidRDefault="00E3412E" w:rsidP="001726FB">
      <w:pPr>
        <w:pStyle w:val="Standard"/>
        <w:ind w:firstLine="240"/>
        <w:jc w:val="both"/>
        <w:rPr>
          <w:rFonts w:cs="Times New Roman"/>
          <w:color w:val="000000"/>
          <w:sz w:val="28"/>
          <w:szCs w:val="28"/>
        </w:rPr>
      </w:pPr>
      <w:r>
        <w:rPr>
          <w:rFonts w:cs="Times New Roman"/>
          <w:color w:val="000000"/>
          <w:sz w:val="28"/>
          <w:szCs w:val="28"/>
          <w:lang w:val="ru-RU"/>
        </w:rPr>
        <w:t>4</w:t>
      </w:r>
      <w:r w:rsidR="001726FB" w:rsidRPr="001726FB">
        <w:rPr>
          <w:rFonts w:cs="Times New Roman"/>
          <w:color w:val="000000"/>
          <w:sz w:val="28"/>
          <w:szCs w:val="28"/>
        </w:rPr>
        <w:t>.4. Направлять руководителю организации предложения о привлечении к ответственности должностных лиц, нарушающих требования охраны труда.</w:t>
      </w:r>
    </w:p>
    <w:p w:rsidR="001726FB" w:rsidRPr="001726FB" w:rsidRDefault="00E3412E" w:rsidP="001726FB">
      <w:pPr>
        <w:pStyle w:val="Standard"/>
        <w:ind w:firstLine="240"/>
        <w:jc w:val="both"/>
        <w:rPr>
          <w:rFonts w:cs="Times New Roman"/>
          <w:color w:val="000000"/>
          <w:sz w:val="28"/>
          <w:szCs w:val="28"/>
        </w:rPr>
      </w:pPr>
      <w:r>
        <w:rPr>
          <w:rFonts w:cs="Times New Roman"/>
          <w:color w:val="000000"/>
          <w:sz w:val="28"/>
          <w:szCs w:val="28"/>
          <w:lang w:val="ru-RU"/>
        </w:rPr>
        <w:t>4</w:t>
      </w:r>
      <w:r w:rsidR="001726FB" w:rsidRPr="001726FB">
        <w:rPr>
          <w:rFonts w:cs="Times New Roman"/>
          <w:color w:val="000000"/>
          <w:sz w:val="28"/>
          <w:szCs w:val="28"/>
        </w:rPr>
        <w:t>.5. Запрашивать и получать от руководителей подразделений необходимые сведения, информацию, документы по вопросам охраны труда, требовать письменные объяснения от лиц, допустивших нарушения законодательства об охране труда.</w:t>
      </w:r>
    </w:p>
    <w:p w:rsidR="001726FB" w:rsidRPr="001726FB" w:rsidRDefault="00E3412E" w:rsidP="001726FB">
      <w:pPr>
        <w:pStyle w:val="Standard"/>
        <w:ind w:firstLine="240"/>
        <w:jc w:val="both"/>
        <w:rPr>
          <w:rFonts w:cs="Times New Roman"/>
          <w:color w:val="000000"/>
          <w:sz w:val="28"/>
          <w:szCs w:val="28"/>
        </w:rPr>
      </w:pPr>
      <w:r>
        <w:rPr>
          <w:rFonts w:cs="Times New Roman"/>
          <w:color w:val="000000"/>
          <w:sz w:val="28"/>
          <w:szCs w:val="28"/>
          <w:lang w:val="ru-RU"/>
        </w:rPr>
        <w:t>4</w:t>
      </w:r>
      <w:r w:rsidR="001726FB" w:rsidRPr="001726FB">
        <w:rPr>
          <w:rFonts w:cs="Times New Roman"/>
          <w:color w:val="000000"/>
          <w:sz w:val="28"/>
          <w:szCs w:val="28"/>
        </w:rPr>
        <w:t>.6. Привлекать по согласованию с руководителем организации и руководителями подразделений соответствующих специалистов организации к проверкам состояния условий и охраны труда.</w:t>
      </w:r>
    </w:p>
    <w:p w:rsidR="001726FB" w:rsidRPr="001726FB" w:rsidRDefault="00E3412E" w:rsidP="001726FB">
      <w:pPr>
        <w:pStyle w:val="Standard"/>
        <w:ind w:firstLine="240"/>
        <w:jc w:val="both"/>
        <w:rPr>
          <w:rFonts w:cs="Times New Roman"/>
          <w:color w:val="000000"/>
          <w:sz w:val="28"/>
          <w:szCs w:val="28"/>
        </w:rPr>
      </w:pPr>
      <w:r>
        <w:rPr>
          <w:rFonts w:cs="Times New Roman"/>
          <w:color w:val="000000"/>
          <w:sz w:val="28"/>
          <w:szCs w:val="28"/>
          <w:lang w:val="ru-RU"/>
        </w:rPr>
        <w:t>4</w:t>
      </w:r>
      <w:r w:rsidR="001726FB" w:rsidRPr="001726FB">
        <w:rPr>
          <w:rFonts w:cs="Times New Roman"/>
          <w:color w:val="000000"/>
          <w:sz w:val="28"/>
          <w:szCs w:val="28"/>
        </w:rPr>
        <w:t>.7. Представлять руководителю организации предложения о поощрении отдельных работников за активную работу по улучшению условий и охраны труда.</w:t>
      </w:r>
    </w:p>
    <w:p w:rsidR="001726FB" w:rsidRPr="001726FB" w:rsidRDefault="00E3412E" w:rsidP="001726FB">
      <w:pPr>
        <w:pStyle w:val="Standard"/>
        <w:ind w:firstLine="240"/>
        <w:jc w:val="both"/>
        <w:rPr>
          <w:rFonts w:cs="Times New Roman"/>
          <w:color w:val="000000"/>
          <w:sz w:val="28"/>
          <w:szCs w:val="28"/>
        </w:rPr>
      </w:pPr>
      <w:r>
        <w:rPr>
          <w:rFonts w:cs="Times New Roman"/>
          <w:color w:val="000000"/>
          <w:sz w:val="28"/>
          <w:szCs w:val="28"/>
          <w:lang w:val="ru-RU"/>
        </w:rPr>
        <w:t>4</w:t>
      </w:r>
      <w:r w:rsidR="001726FB" w:rsidRPr="001726FB">
        <w:rPr>
          <w:rFonts w:cs="Times New Roman"/>
          <w:color w:val="000000"/>
          <w:sz w:val="28"/>
          <w:szCs w:val="28"/>
        </w:rPr>
        <w:t>.8. Представительствовать по поручению руководителя организации в государственных и общественных организациях при обсуждении вопросов охраны труда.</w:t>
      </w:r>
    </w:p>
    <w:p w:rsidR="001726FB" w:rsidRPr="001726FB" w:rsidRDefault="001726FB" w:rsidP="001726FB">
      <w:pPr>
        <w:pStyle w:val="Standard"/>
        <w:ind w:firstLine="240"/>
        <w:jc w:val="both"/>
        <w:rPr>
          <w:rFonts w:cs="Times New Roman"/>
          <w:color w:val="000000"/>
          <w:sz w:val="28"/>
          <w:szCs w:val="28"/>
        </w:rPr>
      </w:pPr>
    </w:p>
    <w:p w:rsidR="001726FB" w:rsidRPr="001726FB" w:rsidRDefault="001726FB" w:rsidP="001726FB">
      <w:pPr>
        <w:pStyle w:val="Headinguser"/>
        <w:jc w:val="center"/>
        <w:rPr>
          <w:rFonts w:ascii="Times New Roman" w:hAnsi="Times New Roman"/>
          <w:color w:val="000000"/>
          <w:sz w:val="28"/>
          <w:szCs w:val="28"/>
        </w:rPr>
      </w:pPr>
      <w:r w:rsidRPr="001726FB">
        <w:rPr>
          <w:rFonts w:ascii="Times New Roman" w:hAnsi="Times New Roman"/>
          <w:color w:val="000000"/>
          <w:sz w:val="28"/>
          <w:szCs w:val="28"/>
        </w:rPr>
        <w:t>V. Организация работы службы охраны труда</w:t>
      </w:r>
    </w:p>
    <w:p w:rsidR="001726FB" w:rsidRPr="001726FB" w:rsidRDefault="001726FB" w:rsidP="001726FB">
      <w:pPr>
        <w:pStyle w:val="Standard"/>
        <w:jc w:val="both"/>
        <w:rPr>
          <w:rFonts w:cs="Times New Roman"/>
          <w:color w:val="000000"/>
          <w:sz w:val="28"/>
          <w:szCs w:val="28"/>
        </w:rPr>
      </w:pPr>
      <w:r w:rsidRPr="001726FB">
        <w:rPr>
          <w:rFonts w:cs="Times New Roman"/>
          <w:color w:val="000000"/>
          <w:sz w:val="28"/>
          <w:szCs w:val="28"/>
        </w:rPr>
        <w:t xml:space="preserve"> </w:t>
      </w:r>
    </w:p>
    <w:p w:rsidR="001726FB" w:rsidRPr="001726FB" w:rsidRDefault="00E3412E" w:rsidP="001726FB">
      <w:pPr>
        <w:pStyle w:val="Standard"/>
        <w:ind w:firstLine="240"/>
        <w:jc w:val="both"/>
        <w:rPr>
          <w:rFonts w:cs="Times New Roman"/>
          <w:color w:val="000000"/>
          <w:sz w:val="28"/>
          <w:szCs w:val="28"/>
        </w:rPr>
      </w:pPr>
      <w:r>
        <w:rPr>
          <w:rFonts w:cs="Times New Roman"/>
          <w:color w:val="000000"/>
          <w:sz w:val="28"/>
          <w:szCs w:val="28"/>
          <w:lang w:val="ru-RU"/>
        </w:rPr>
        <w:t>5</w:t>
      </w:r>
      <w:r w:rsidR="001726FB" w:rsidRPr="001726FB">
        <w:rPr>
          <w:rFonts w:cs="Times New Roman"/>
          <w:color w:val="000000"/>
          <w:sz w:val="28"/>
          <w:szCs w:val="28"/>
        </w:rPr>
        <w:t>. Руководитель организации должен обеспечить необходимые условия для выполнения работниками Службы своих полномочий.</w:t>
      </w:r>
    </w:p>
    <w:p w:rsidR="001726FB" w:rsidRPr="001726FB" w:rsidRDefault="00E3412E" w:rsidP="001726FB">
      <w:pPr>
        <w:pStyle w:val="Standard"/>
        <w:ind w:firstLine="240"/>
        <w:jc w:val="both"/>
        <w:rPr>
          <w:rFonts w:cs="Times New Roman"/>
          <w:color w:val="000000"/>
          <w:sz w:val="28"/>
          <w:szCs w:val="28"/>
        </w:rPr>
      </w:pPr>
      <w:r>
        <w:rPr>
          <w:rFonts w:cs="Times New Roman"/>
          <w:color w:val="000000"/>
          <w:sz w:val="28"/>
          <w:szCs w:val="28"/>
          <w:lang w:val="ru-RU"/>
        </w:rPr>
        <w:t>5.1</w:t>
      </w:r>
      <w:r w:rsidR="001726FB" w:rsidRPr="001726FB">
        <w:rPr>
          <w:rFonts w:cs="Times New Roman"/>
          <w:color w:val="000000"/>
          <w:sz w:val="28"/>
          <w:szCs w:val="28"/>
        </w:rPr>
        <w:t>. Организация труда работников Службы предусматривает регламентацию их должностных обязанностей, закрепление за каждым из них определенных функций по охране труда в подразделениях организации в соответствии с их должностными инструкциями.</w:t>
      </w:r>
    </w:p>
    <w:p w:rsidR="001726FB" w:rsidRPr="001726FB" w:rsidRDefault="00E3412E" w:rsidP="001726FB">
      <w:pPr>
        <w:pStyle w:val="Standard"/>
        <w:ind w:firstLine="240"/>
        <w:jc w:val="both"/>
        <w:rPr>
          <w:rFonts w:cs="Times New Roman"/>
          <w:color w:val="000000"/>
          <w:sz w:val="28"/>
          <w:szCs w:val="28"/>
        </w:rPr>
      </w:pPr>
      <w:r>
        <w:rPr>
          <w:rFonts w:cs="Times New Roman"/>
          <w:color w:val="000000"/>
          <w:sz w:val="28"/>
          <w:szCs w:val="28"/>
          <w:lang w:val="ru-RU"/>
        </w:rPr>
        <w:t>5.2</w:t>
      </w:r>
      <w:r w:rsidR="001726FB" w:rsidRPr="001726FB">
        <w:rPr>
          <w:rFonts w:cs="Times New Roman"/>
          <w:color w:val="000000"/>
          <w:sz w:val="28"/>
          <w:szCs w:val="28"/>
        </w:rPr>
        <w:t xml:space="preserve">. Рабочие места работников Службы рекомендуется организовывать в отдельном помещении, обеспечивать современной оргтехникой, </w:t>
      </w:r>
      <w:r w:rsidR="001726FB" w:rsidRPr="001726FB">
        <w:rPr>
          <w:rFonts w:cs="Times New Roman"/>
          <w:color w:val="000000"/>
          <w:sz w:val="28"/>
          <w:szCs w:val="28"/>
        </w:rPr>
        <w:lastRenderedPageBreak/>
        <w:t>техническими средствами связи и оборудовать для приема посетителей.</w:t>
      </w:r>
    </w:p>
    <w:p w:rsidR="001726FB" w:rsidRPr="001726FB" w:rsidRDefault="00E3412E" w:rsidP="001726FB">
      <w:pPr>
        <w:pStyle w:val="Standard"/>
        <w:ind w:firstLine="240"/>
        <w:jc w:val="both"/>
        <w:rPr>
          <w:rFonts w:cs="Times New Roman"/>
          <w:color w:val="000000"/>
          <w:sz w:val="28"/>
          <w:szCs w:val="28"/>
        </w:rPr>
      </w:pPr>
      <w:r>
        <w:rPr>
          <w:rFonts w:cs="Times New Roman"/>
          <w:color w:val="000000"/>
          <w:sz w:val="28"/>
          <w:szCs w:val="28"/>
          <w:lang w:val="ru-RU"/>
        </w:rPr>
        <w:t>5.3</w:t>
      </w:r>
      <w:r w:rsidR="001726FB" w:rsidRPr="001726FB">
        <w:rPr>
          <w:rFonts w:cs="Times New Roman"/>
          <w:color w:val="000000"/>
          <w:sz w:val="28"/>
          <w:szCs w:val="28"/>
        </w:rPr>
        <w:t>. Для осуществления ряда функций Службы (проведение обучения, инструктажа, семинаров, лекций, выставок) необходимо предусматривать организацию кабинета по охране труда, оснащенного необходимой нормативной правовой и справочной литературой по охране труда.</w:t>
      </w:r>
    </w:p>
    <w:p w:rsidR="001726FB" w:rsidRPr="001726FB" w:rsidRDefault="00E3412E" w:rsidP="001726FB">
      <w:pPr>
        <w:pStyle w:val="Standard"/>
        <w:ind w:firstLine="240"/>
        <w:jc w:val="both"/>
        <w:rPr>
          <w:rFonts w:cs="Times New Roman"/>
          <w:color w:val="000000"/>
          <w:sz w:val="28"/>
          <w:szCs w:val="28"/>
        </w:rPr>
      </w:pPr>
      <w:r>
        <w:rPr>
          <w:rFonts w:cs="Times New Roman"/>
          <w:color w:val="000000"/>
          <w:sz w:val="28"/>
          <w:szCs w:val="28"/>
          <w:lang w:val="ru-RU"/>
        </w:rPr>
        <w:t>5.4</w:t>
      </w:r>
      <w:r w:rsidR="001726FB" w:rsidRPr="001726FB">
        <w:rPr>
          <w:rFonts w:cs="Times New Roman"/>
          <w:color w:val="000000"/>
          <w:sz w:val="28"/>
          <w:szCs w:val="28"/>
        </w:rPr>
        <w:t>. Руководителю организации рекомендуется организовывать для работников Службы систематическое повышение квалификации и проверку знаний требований охраны труда.</w:t>
      </w:r>
    </w:p>
    <w:p w:rsidR="001726FB" w:rsidRPr="001726FB" w:rsidRDefault="001726FB" w:rsidP="001726FB">
      <w:pPr>
        <w:pStyle w:val="Standard"/>
        <w:ind w:firstLine="240"/>
        <w:jc w:val="both"/>
        <w:rPr>
          <w:rFonts w:cs="Times New Roman"/>
          <w:color w:val="000000"/>
          <w:sz w:val="28"/>
          <w:szCs w:val="28"/>
        </w:rPr>
      </w:pPr>
    </w:p>
    <w:p w:rsidR="001726FB" w:rsidRPr="001726FB" w:rsidRDefault="001726FB" w:rsidP="001726FB">
      <w:pPr>
        <w:pStyle w:val="Headinguser"/>
        <w:jc w:val="center"/>
        <w:rPr>
          <w:rFonts w:ascii="Times New Roman" w:hAnsi="Times New Roman"/>
          <w:color w:val="000000"/>
          <w:sz w:val="28"/>
          <w:szCs w:val="28"/>
        </w:rPr>
      </w:pPr>
      <w:r w:rsidRPr="001726FB">
        <w:rPr>
          <w:rFonts w:ascii="Times New Roman" w:hAnsi="Times New Roman"/>
          <w:color w:val="000000"/>
          <w:sz w:val="28"/>
          <w:szCs w:val="28"/>
        </w:rPr>
        <w:t>VI. Формирование службы охраны труда</w:t>
      </w:r>
    </w:p>
    <w:p w:rsidR="001726FB" w:rsidRPr="001726FB" w:rsidRDefault="001726FB" w:rsidP="001726FB">
      <w:pPr>
        <w:pStyle w:val="Standard"/>
        <w:ind w:firstLine="240"/>
        <w:jc w:val="both"/>
        <w:rPr>
          <w:rFonts w:cs="Times New Roman"/>
          <w:color w:val="000000"/>
          <w:sz w:val="28"/>
          <w:szCs w:val="28"/>
        </w:rPr>
      </w:pPr>
    </w:p>
    <w:p w:rsidR="001726FB" w:rsidRPr="001726FB" w:rsidRDefault="00E3412E" w:rsidP="001726FB">
      <w:pPr>
        <w:pStyle w:val="Standard"/>
        <w:ind w:firstLine="240"/>
        <w:jc w:val="both"/>
        <w:rPr>
          <w:rFonts w:cs="Times New Roman"/>
          <w:sz w:val="28"/>
          <w:szCs w:val="28"/>
        </w:rPr>
      </w:pPr>
      <w:r>
        <w:rPr>
          <w:rFonts w:cs="Times New Roman"/>
          <w:color w:val="000000"/>
          <w:sz w:val="28"/>
          <w:szCs w:val="28"/>
          <w:lang w:val="ru-RU"/>
        </w:rPr>
        <w:t>6</w:t>
      </w:r>
      <w:r w:rsidR="001726FB" w:rsidRPr="001726FB">
        <w:rPr>
          <w:rFonts w:cs="Times New Roman"/>
          <w:color w:val="000000"/>
          <w:sz w:val="28"/>
          <w:szCs w:val="28"/>
        </w:rPr>
        <w:t xml:space="preserve">. Структуру Службы и численность работников Службы определяет руководитель организации в зависимости от численности работающих, характера условий труда, степени опасности производств и других факторов с учетом Межотраслевых нормативов численности работников службы охраны труда на предприятии, утвержденных </w:t>
      </w:r>
      <w:r w:rsidR="001726FB" w:rsidRPr="001726FB">
        <w:rPr>
          <w:rFonts w:cs="Times New Roman"/>
          <w:vanish/>
          <w:color w:val="000000"/>
          <w:sz w:val="28"/>
          <w:szCs w:val="28"/>
        </w:rPr>
        <w:t>#M12291 9014100</w:t>
      </w:r>
      <w:r w:rsidR="001726FB" w:rsidRPr="001726FB">
        <w:rPr>
          <w:rFonts w:cs="Times New Roman"/>
          <w:color w:val="000000"/>
          <w:sz w:val="28"/>
          <w:szCs w:val="28"/>
        </w:rPr>
        <w:t>пост. Минтруда РФ от 10.03.95 г. N 13</w:t>
      </w:r>
      <w:r w:rsidR="001726FB" w:rsidRPr="001726FB">
        <w:rPr>
          <w:rFonts w:cs="Times New Roman"/>
          <w:vanish/>
          <w:color w:val="000000"/>
          <w:sz w:val="28"/>
          <w:szCs w:val="28"/>
        </w:rPr>
        <w:t>#S</w:t>
      </w:r>
      <w:r w:rsidR="001726FB" w:rsidRPr="001726FB">
        <w:rPr>
          <w:rFonts w:cs="Times New Roman"/>
          <w:color w:val="000000"/>
          <w:sz w:val="28"/>
          <w:szCs w:val="28"/>
        </w:rPr>
        <w:t>.</w:t>
      </w:r>
    </w:p>
    <w:p w:rsidR="001726FB" w:rsidRPr="001726FB" w:rsidRDefault="00E3412E" w:rsidP="001726FB">
      <w:pPr>
        <w:pStyle w:val="Standard"/>
        <w:ind w:firstLine="240"/>
        <w:jc w:val="both"/>
        <w:rPr>
          <w:rFonts w:cs="Times New Roman"/>
          <w:color w:val="000000"/>
          <w:sz w:val="28"/>
          <w:szCs w:val="28"/>
        </w:rPr>
      </w:pPr>
      <w:r>
        <w:rPr>
          <w:rFonts w:cs="Times New Roman"/>
          <w:color w:val="000000"/>
          <w:sz w:val="28"/>
          <w:szCs w:val="28"/>
          <w:lang w:val="ru-RU"/>
        </w:rPr>
        <w:t>6.1</w:t>
      </w:r>
      <w:r w:rsidR="001726FB" w:rsidRPr="001726FB">
        <w:rPr>
          <w:rFonts w:cs="Times New Roman"/>
          <w:color w:val="000000"/>
          <w:sz w:val="28"/>
          <w:szCs w:val="28"/>
        </w:rPr>
        <w:t>. В организации с численностью более 50 работников создается Служба или вводится должность специалиста по охране труда, имеющего соответствующую подготовку или опыт работы в этой области.</w:t>
      </w:r>
    </w:p>
    <w:p w:rsidR="001726FB" w:rsidRPr="001726FB" w:rsidRDefault="00E3412E" w:rsidP="001726FB">
      <w:pPr>
        <w:pStyle w:val="Standard"/>
        <w:ind w:firstLine="240"/>
        <w:jc w:val="both"/>
        <w:rPr>
          <w:rFonts w:cs="Times New Roman"/>
          <w:color w:val="000000"/>
          <w:sz w:val="28"/>
          <w:szCs w:val="28"/>
        </w:rPr>
      </w:pPr>
      <w:r>
        <w:rPr>
          <w:rFonts w:cs="Times New Roman"/>
          <w:color w:val="000000"/>
          <w:sz w:val="28"/>
          <w:szCs w:val="28"/>
          <w:lang w:val="ru-RU"/>
        </w:rPr>
        <w:t>6.2</w:t>
      </w:r>
      <w:r w:rsidR="001726FB" w:rsidRPr="001726FB">
        <w:rPr>
          <w:rFonts w:cs="Times New Roman"/>
          <w:color w:val="000000"/>
          <w:sz w:val="28"/>
          <w:szCs w:val="28"/>
        </w:rPr>
        <w:t>. В организации с численностью 50 и менее работников решение о создании Службы или введении должности специалиста по охране труда принимается руководителем организации с учетом специфики деятельности данной организации. Руководитель организации может возложить обязанности по охране труда на другого специалиста или иное лицо (с его согласия), которое после соответствующего обучения и проверки знаний наряду с основной работой будет выполнять должностные обязанности специалиста по охране труда.</w:t>
      </w:r>
    </w:p>
    <w:p w:rsidR="001726FB" w:rsidRPr="001726FB" w:rsidRDefault="001726FB" w:rsidP="001726FB">
      <w:pPr>
        <w:pStyle w:val="Standard"/>
        <w:ind w:firstLine="240"/>
        <w:jc w:val="both"/>
        <w:rPr>
          <w:rFonts w:cs="Times New Roman"/>
          <w:color w:val="000000"/>
          <w:sz w:val="28"/>
          <w:szCs w:val="28"/>
        </w:rPr>
      </w:pPr>
      <w:r w:rsidRPr="001726FB">
        <w:rPr>
          <w:rFonts w:cs="Times New Roman"/>
          <w:color w:val="000000"/>
          <w:sz w:val="28"/>
          <w:szCs w:val="28"/>
        </w:rPr>
        <w:t>При отсутствии в организации Службы (специалиста по охране труда) руководитель организации вправе заключить договор со специалистами или с организациями, оказывающими услуги в области охраны труда.</w:t>
      </w:r>
    </w:p>
    <w:p w:rsidR="001726FB" w:rsidRPr="001726FB" w:rsidRDefault="00E3412E" w:rsidP="001726FB">
      <w:pPr>
        <w:pStyle w:val="Standard"/>
        <w:ind w:firstLine="240"/>
        <w:jc w:val="both"/>
        <w:rPr>
          <w:rFonts w:cs="Times New Roman"/>
          <w:color w:val="000000"/>
          <w:sz w:val="28"/>
          <w:szCs w:val="28"/>
        </w:rPr>
      </w:pPr>
      <w:r>
        <w:rPr>
          <w:rFonts w:cs="Times New Roman"/>
          <w:color w:val="000000"/>
          <w:sz w:val="28"/>
          <w:szCs w:val="28"/>
          <w:lang w:val="ru-RU"/>
        </w:rPr>
        <w:t>6.3</w:t>
      </w:r>
      <w:r w:rsidR="001726FB" w:rsidRPr="001726FB">
        <w:rPr>
          <w:rFonts w:cs="Times New Roman"/>
          <w:color w:val="000000"/>
          <w:sz w:val="28"/>
          <w:szCs w:val="28"/>
        </w:rPr>
        <w:t>. На должность специалиста по охране труда назначаются, как правило, лица, имеющие квалификацию инженера по охране труда, либо специалисты, имеющие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(техническим) образованием, не менее 5 лет. Все категории указанных лиц должны пройти специальное обучение по охране труда.</w:t>
      </w:r>
    </w:p>
    <w:p w:rsidR="001726FB" w:rsidRPr="001726FB" w:rsidRDefault="001726FB" w:rsidP="001726FB">
      <w:pPr>
        <w:pStyle w:val="Standard"/>
        <w:ind w:firstLine="240"/>
        <w:jc w:val="both"/>
        <w:rPr>
          <w:rFonts w:cs="Times New Roman"/>
          <w:color w:val="000000"/>
          <w:sz w:val="28"/>
          <w:szCs w:val="28"/>
          <w:lang w:val="ru-RU"/>
        </w:rPr>
      </w:pPr>
    </w:p>
    <w:p w:rsidR="001726FB" w:rsidRPr="001726FB" w:rsidRDefault="001726FB" w:rsidP="001726FB">
      <w:pPr>
        <w:pStyle w:val="Standard"/>
        <w:ind w:firstLine="240"/>
        <w:jc w:val="both"/>
        <w:rPr>
          <w:rFonts w:cs="Times New Roman"/>
          <w:color w:val="000000"/>
          <w:sz w:val="28"/>
          <w:szCs w:val="28"/>
          <w:lang w:val="ru-RU"/>
        </w:rPr>
      </w:pPr>
    </w:p>
    <w:p w:rsidR="00C21021" w:rsidRDefault="00C21021" w:rsidP="001726FB">
      <w:pPr>
        <w:pStyle w:val="Headinguser"/>
        <w:jc w:val="center"/>
        <w:rPr>
          <w:rFonts w:ascii="Times New Roman" w:hAnsi="Times New Roman"/>
          <w:color w:val="000000"/>
          <w:sz w:val="28"/>
          <w:szCs w:val="28"/>
        </w:rPr>
      </w:pPr>
    </w:p>
    <w:p w:rsidR="00C21021" w:rsidRDefault="00C21021" w:rsidP="001726FB">
      <w:pPr>
        <w:pStyle w:val="Headinguser"/>
        <w:jc w:val="center"/>
        <w:rPr>
          <w:rFonts w:ascii="Times New Roman" w:hAnsi="Times New Roman"/>
          <w:color w:val="000000"/>
          <w:sz w:val="28"/>
          <w:szCs w:val="28"/>
        </w:rPr>
      </w:pPr>
    </w:p>
    <w:p w:rsidR="00C21021" w:rsidRDefault="00C21021" w:rsidP="001726FB">
      <w:pPr>
        <w:pStyle w:val="Headinguser"/>
        <w:jc w:val="center"/>
        <w:rPr>
          <w:rFonts w:ascii="Times New Roman" w:hAnsi="Times New Roman"/>
          <w:color w:val="000000"/>
          <w:sz w:val="28"/>
          <w:szCs w:val="28"/>
        </w:rPr>
      </w:pPr>
    </w:p>
    <w:p w:rsidR="001726FB" w:rsidRPr="001726FB" w:rsidRDefault="001726FB" w:rsidP="001726FB">
      <w:pPr>
        <w:pStyle w:val="Headinguser"/>
        <w:jc w:val="center"/>
        <w:rPr>
          <w:rFonts w:ascii="Times New Roman" w:hAnsi="Times New Roman"/>
          <w:color w:val="000000"/>
          <w:sz w:val="28"/>
          <w:szCs w:val="28"/>
        </w:rPr>
      </w:pPr>
      <w:r w:rsidRPr="001726FB">
        <w:rPr>
          <w:rFonts w:ascii="Times New Roman" w:hAnsi="Times New Roman"/>
          <w:color w:val="000000"/>
          <w:sz w:val="28"/>
          <w:szCs w:val="28"/>
        </w:rPr>
        <w:lastRenderedPageBreak/>
        <w:t>VII. Контроль и ответственность</w:t>
      </w:r>
    </w:p>
    <w:p w:rsidR="001726FB" w:rsidRPr="001726FB" w:rsidRDefault="001726FB" w:rsidP="001726FB">
      <w:pPr>
        <w:pStyle w:val="Standard"/>
        <w:ind w:firstLine="240"/>
        <w:jc w:val="both"/>
        <w:rPr>
          <w:rFonts w:cs="Times New Roman"/>
          <w:color w:val="000000"/>
          <w:sz w:val="28"/>
          <w:szCs w:val="28"/>
        </w:rPr>
      </w:pPr>
    </w:p>
    <w:p w:rsidR="001726FB" w:rsidRPr="001726FB" w:rsidRDefault="00E3412E" w:rsidP="001726FB">
      <w:pPr>
        <w:pStyle w:val="Standard"/>
        <w:ind w:firstLine="240"/>
        <w:jc w:val="both"/>
        <w:rPr>
          <w:rFonts w:cs="Times New Roman"/>
          <w:color w:val="000000"/>
          <w:sz w:val="28"/>
          <w:szCs w:val="28"/>
        </w:rPr>
      </w:pPr>
      <w:r>
        <w:rPr>
          <w:rFonts w:cs="Times New Roman"/>
          <w:color w:val="000000"/>
          <w:sz w:val="28"/>
          <w:szCs w:val="28"/>
          <w:lang w:val="ru-RU"/>
        </w:rPr>
        <w:t>7</w:t>
      </w:r>
      <w:r w:rsidR="001726FB" w:rsidRPr="001726FB">
        <w:rPr>
          <w:rFonts w:cs="Times New Roman"/>
          <w:color w:val="000000"/>
          <w:sz w:val="28"/>
          <w:szCs w:val="28"/>
        </w:rPr>
        <w:t>. Контроль за деятельностью Службы осуществляет руководитель организации, служба охраны труда вышестоящей организации (при ее наличии), орган исполнительной власти соответствующего субъекта РФ в области охраны труда и органы государственного надзора и контроля за соблюдением требований охраны труда.</w:t>
      </w:r>
    </w:p>
    <w:p w:rsidR="001726FB" w:rsidRPr="001726FB" w:rsidRDefault="00E3412E" w:rsidP="001726FB">
      <w:pPr>
        <w:pStyle w:val="Standard"/>
        <w:ind w:firstLine="240"/>
        <w:jc w:val="both"/>
        <w:rPr>
          <w:rFonts w:cs="Times New Roman"/>
          <w:color w:val="000000"/>
          <w:sz w:val="28"/>
          <w:szCs w:val="28"/>
        </w:rPr>
      </w:pPr>
      <w:r>
        <w:rPr>
          <w:rFonts w:cs="Times New Roman"/>
          <w:color w:val="000000"/>
          <w:sz w:val="28"/>
          <w:szCs w:val="28"/>
          <w:lang w:val="ru-RU"/>
        </w:rPr>
        <w:t>7.1</w:t>
      </w:r>
      <w:r w:rsidR="001726FB" w:rsidRPr="001726FB">
        <w:rPr>
          <w:rFonts w:cs="Times New Roman"/>
          <w:color w:val="000000"/>
          <w:sz w:val="28"/>
          <w:szCs w:val="28"/>
        </w:rPr>
        <w:t>. Ответственность за деятельность Службы несет руководитель организации.</w:t>
      </w:r>
    </w:p>
    <w:p w:rsidR="001726FB" w:rsidRPr="001726FB" w:rsidRDefault="00E3412E" w:rsidP="00E3412E">
      <w:pPr>
        <w:pStyle w:val="Standard"/>
        <w:jc w:val="both"/>
        <w:rPr>
          <w:rFonts w:cs="Times New Roman"/>
          <w:color w:val="000000"/>
          <w:sz w:val="28"/>
          <w:szCs w:val="28"/>
        </w:rPr>
      </w:pPr>
      <w:r>
        <w:rPr>
          <w:rFonts w:cs="Times New Roman"/>
          <w:color w:val="000000"/>
          <w:sz w:val="28"/>
          <w:szCs w:val="28"/>
          <w:lang w:val="ru-RU"/>
        </w:rPr>
        <w:t xml:space="preserve">   7.2</w:t>
      </w:r>
      <w:r w:rsidR="001726FB" w:rsidRPr="001726FB">
        <w:rPr>
          <w:rFonts w:cs="Times New Roman"/>
          <w:color w:val="000000"/>
          <w:sz w:val="28"/>
          <w:szCs w:val="28"/>
        </w:rPr>
        <w:t>Работники Службы несут ответственность за выполнение своих должностных обязанностей, определенных положением о Службе и должностными инструкциями.</w:t>
      </w:r>
    </w:p>
    <w:p w:rsidR="001726FB" w:rsidRPr="001726FB" w:rsidRDefault="001726FB" w:rsidP="001726FB">
      <w:pPr>
        <w:pStyle w:val="Standard"/>
        <w:shd w:val="clear" w:color="auto" w:fill="FFFFFF"/>
        <w:spacing w:before="120" w:after="120"/>
        <w:jc w:val="both"/>
        <w:rPr>
          <w:rFonts w:cs="Times New Roman"/>
          <w:sz w:val="28"/>
          <w:szCs w:val="28"/>
        </w:rPr>
      </w:pPr>
    </w:p>
    <w:p w:rsidR="001726FB" w:rsidRPr="001726FB" w:rsidRDefault="001726FB" w:rsidP="001726FB">
      <w:pPr>
        <w:pStyle w:val="Standard"/>
        <w:shd w:val="clear" w:color="auto" w:fill="FFFFFF"/>
        <w:spacing w:before="120" w:after="120"/>
        <w:jc w:val="both"/>
        <w:rPr>
          <w:rFonts w:cs="Times New Roman"/>
          <w:sz w:val="28"/>
          <w:szCs w:val="28"/>
        </w:rPr>
      </w:pPr>
    </w:p>
    <w:p w:rsidR="001726FB" w:rsidRPr="001726FB" w:rsidRDefault="001726FB" w:rsidP="001726FB">
      <w:pPr>
        <w:pStyle w:val="Standard"/>
        <w:shd w:val="clear" w:color="auto" w:fill="FFFFFF"/>
        <w:spacing w:before="120" w:after="120"/>
        <w:jc w:val="both"/>
        <w:rPr>
          <w:rFonts w:cs="Times New Roman"/>
          <w:sz w:val="28"/>
          <w:szCs w:val="28"/>
        </w:rPr>
      </w:pPr>
    </w:p>
    <w:p w:rsidR="001726FB" w:rsidRDefault="001726FB" w:rsidP="001726FB">
      <w:pPr>
        <w:pStyle w:val="Standard"/>
        <w:shd w:val="clear" w:color="auto" w:fill="FFFFFF"/>
        <w:spacing w:before="120" w:after="120"/>
        <w:jc w:val="both"/>
        <w:rPr>
          <w:rFonts w:cs="Times New Roman"/>
          <w:sz w:val="28"/>
          <w:szCs w:val="28"/>
          <w:lang w:val="ru-RU"/>
        </w:rPr>
      </w:pPr>
    </w:p>
    <w:p w:rsidR="00AA747F" w:rsidRDefault="00AA747F" w:rsidP="001726FB">
      <w:pPr>
        <w:pStyle w:val="Standard"/>
        <w:shd w:val="clear" w:color="auto" w:fill="FFFFFF"/>
        <w:spacing w:before="120" w:after="120"/>
        <w:jc w:val="both"/>
        <w:rPr>
          <w:rFonts w:cs="Times New Roman"/>
          <w:sz w:val="28"/>
          <w:szCs w:val="28"/>
          <w:lang w:val="ru-RU"/>
        </w:rPr>
      </w:pPr>
    </w:p>
    <w:p w:rsidR="00AA747F" w:rsidRDefault="00AA747F" w:rsidP="001726FB">
      <w:pPr>
        <w:pStyle w:val="Standard"/>
        <w:shd w:val="clear" w:color="auto" w:fill="FFFFFF"/>
        <w:spacing w:before="120" w:after="120"/>
        <w:jc w:val="both"/>
        <w:rPr>
          <w:rFonts w:cs="Times New Roman"/>
          <w:sz w:val="28"/>
          <w:szCs w:val="28"/>
          <w:lang w:val="ru-RU"/>
        </w:rPr>
      </w:pPr>
    </w:p>
    <w:p w:rsidR="00AA747F" w:rsidRDefault="00AA747F" w:rsidP="001726FB">
      <w:pPr>
        <w:pStyle w:val="Standard"/>
        <w:shd w:val="clear" w:color="auto" w:fill="FFFFFF"/>
        <w:spacing w:before="120" w:after="120"/>
        <w:jc w:val="both"/>
        <w:rPr>
          <w:rFonts w:cs="Times New Roman"/>
          <w:sz w:val="28"/>
          <w:szCs w:val="28"/>
          <w:lang w:val="ru-RU"/>
        </w:rPr>
      </w:pPr>
    </w:p>
    <w:p w:rsidR="00AA747F" w:rsidRDefault="00AA747F" w:rsidP="001726FB">
      <w:pPr>
        <w:pStyle w:val="Standard"/>
        <w:shd w:val="clear" w:color="auto" w:fill="FFFFFF"/>
        <w:spacing w:before="120" w:after="120"/>
        <w:jc w:val="both"/>
        <w:rPr>
          <w:rFonts w:cs="Times New Roman"/>
          <w:sz w:val="28"/>
          <w:szCs w:val="28"/>
          <w:lang w:val="ru-RU"/>
        </w:rPr>
      </w:pPr>
    </w:p>
    <w:p w:rsidR="00AA747F" w:rsidRDefault="00AA747F" w:rsidP="001726FB">
      <w:pPr>
        <w:pStyle w:val="Standard"/>
        <w:shd w:val="clear" w:color="auto" w:fill="FFFFFF"/>
        <w:spacing w:before="120" w:after="120"/>
        <w:jc w:val="both"/>
        <w:rPr>
          <w:rFonts w:cs="Times New Roman"/>
          <w:sz w:val="28"/>
          <w:szCs w:val="28"/>
          <w:lang w:val="ru-RU"/>
        </w:rPr>
      </w:pPr>
    </w:p>
    <w:p w:rsidR="00AA747F" w:rsidRDefault="00AA747F" w:rsidP="001726FB">
      <w:pPr>
        <w:pStyle w:val="Standard"/>
        <w:shd w:val="clear" w:color="auto" w:fill="FFFFFF"/>
        <w:spacing w:before="120" w:after="120"/>
        <w:jc w:val="both"/>
        <w:rPr>
          <w:rFonts w:cs="Times New Roman"/>
          <w:sz w:val="28"/>
          <w:szCs w:val="28"/>
          <w:lang w:val="ru-RU"/>
        </w:rPr>
      </w:pPr>
    </w:p>
    <w:p w:rsidR="00AA747F" w:rsidRDefault="00AA747F" w:rsidP="001726FB">
      <w:pPr>
        <w:pStyle w:val="Standard"/>
        <w:shd w:val="clear" w:color="auto" w:fill="FFFFFF"/>
        <w:spacing w:before="120" w:after="120"/>
        <w:jc w:val="both"/>
        <w:rPr>
          <w:rFonts w:cs="Times New Roman"/>
          <w:sz w:val="28"/>
          <w:szCs w:val="28"/>
          <w:lang w:val="ru-RU"/>
        </w:rPr>
      </w:pPr>
    </w:p>
    <w:p w:rsidR="00AA747F" w:rsidRDefault="00AA747F" w:rsidP="001726FB">
      <w:pPr>
        <w:pStyle w:val="Standard"/>
        <w:shd w:val="clear" w:color="auto" w:fill="FFFFFF"/>
        <w:spacing w:before="120" w:after="120"/>
        <w:jc w:val="both"/>
        <w:rPr>
          <w:rFonts w:cs="Times New Roman"/>
          <w:sz w:val="28"/>
          <w:szCs w:val="28"/>
          <w:lang w:val="ru-RU"/>
        </w:rPr>
      </w:pPr>
    </w:p>
    <w:p w:rsidR="00AA747F" w:rsidRDefault="00AA747F" w:rsidP="001726FB">
      <w:pPr>
        <w:pStyle w:val="Standard"/>
        <w:shd w:val="clear" w:color="auto" w:fill="FFFFFF"/>
        <w:spacing w:before="120" w:after="120"/>
        <w:jc w:val="both"/>
        <w:rPr>
          <w:rFonts w:cs="Times New Roman"/>
          <w:sz w:val="28"/>
          <w:szCs w:val="28"/>
          <w:lang w:val="ru-RU"/>
        </w:rPr>
      </w:pPr>
    </w:p>
    <w:p w:rsidR="00AA747F" w:rsidRDefault="00AA747F" w:rsidP="001726FB">
      <w:pPr>
        <w:pStyle w:val="Standard"/>
        <w:shd w:val="clear" w:color="auto" w:fill="FFFFFF"/>
        <w:spacing w:before="120" w:after="120"/>
        <w:jc w:val="both"/>
        <w:rPr>
          <w:rFonts w:cs="Times New Roman"/>
          <w:sz w:val="28"/>
          <w:szCs w:val="28"/>
          <w:lang w:val="ru-RU"/>
        </w:rPr>
      </w:pPr>
    </w:p>
    <w:p w:rsidR="00AA747F" w:rsidRDefault="00AA747F" w:rsidP="001726FB">
      <w:pPr>
        <w:pStyle w:val="Standard"/>
        <w:shd w:val="clear" w:color="auto" w:fill="FFFFFF"/>
        <w:spacing w:before="120" w:after="120"/>
        <w:jc w:val="both"/>
        <w:rPr>
          <w:rFonts w:cs="Times New Roman"/>
          <w:sz w:val="28"/>
          <w:szCs w:val="28"/>
          <w:lang w:val="ru-RU"/>
        </w:rPr>
      </w:pPr>
    </w:p>
    <w:p w:rsidR="00AA747F" w:rsidRDefault="00AA747F" w:rsidP="001726FB">
      <w:pPr>
        <w:pStyle w:val="Standard"/>
        <w:shd w:val="clear" w:color="auto" w:fill="FFFFFF"/>
        <w:spacing w:before="120" w:after="120"/>
        <w:jc w:val="both"/>
        <w:rPr>
          <w:rFonts w:cs="Times New Roman"/>
          <w:sz w:val="28"/>
          <w:szCs w:val="28"/>
          <w:lang w:val="ru-RU"/>
        </w:rPr>
      </w:pPr>
    </w:p>
    <w:p w:rsidR="00AA747F" w:rsidRDefault="00AA747F" w:rsidP="001726FB">
      <w:pPr>
        <w:pStyle w:val="Standard"/>
        <w:shd w:val="clear" w:color="auto" w:fill="FFFFFF"/>
        <w:spacing w:before="120" w:after="120"/>
        <w:jc w:val="both"/>
        <w:rPr>
          <w:rFonts w:cs="Times New Roman"/>
          <w:sz w:val="28"/>
          <w:szCs w:val="28"/>
          <w:lang w:val="ru-RU"/>
        </w:rPr>
      </w:pPr>
    </w:p>
    <w:p w:rsidR="00AA747F" w:rsidRDefault="00AA747F" w:rsidP="001726FB">
      <w:pPr>
        <w:pStyle w:val="Standard"/>
        <w:shd w:val="clear" w:color="auto" w:fill="FFFFFF"/>
        <w:spacing w:before="120" w:after="120"/>
        <w:jc w:val="both"/>
        <w:rPr>
          <w:rFonts w:cs="Times New Roman"/>
          <w:sz w:val="28"/>
          <w:szCs w:val="28"/>
          <w:lang w:val="ru-RU"/>
        </w:rPr>
      </w:pPr>
    </w:p>
    <w:p w:rsidR="00AA747F" w:rsidRDefault="00AA747F" w:rsidP="001726FB">
      <w:pPr>
        <w:pStyle w:val="Standard"/>
        <w:shd w:val="clear" w:color="auto" w:fill="FFFFFF"/>
        <w:spacing w:before="120" w:after="120"/>
        <w:jc w:val="both"/>
        <w:rPr>
          <w:rFonts w:cs="Times New Roman"/>
          <w:sz w:val="28"/>
          <w:szCs w:val="28"/>
          <w:lang w:val="ru-RU"/>
        </w:rPr>
      </w:pPr>
    </w:p>
    <w:p w:rsidR="00AA747F" w:rsidRDefault="00AA747F" w:rsidP="001726FB">
      <w:pPr>
        <w:pStyle w:val="Standard"/>
        <w:shd w:val="clear" w:color="auto" w:fill="FFFFFF"/>
        <w:spacing w:before="120" w:after="120"/>
        <w:jc w:val="both"/>
        <w:rPr>
          <w:rFonts w:cs="Times New Roman"/>
          <w:sz w:val="28"/>
          <w:szCs w:val="28"/>
          <w:lang w:val="ru-RU"/>
        </w:rPr>
      </w:pPr>
    </w:p>
    <w:p w:rsidR="00AA747F" w:rsidRPr="00AA747F" w:rsidRDefault="00AA747F" w:rsidP="001726FB">
      <w:pPr>
        <w:pStyle w:val="Standard"/>
        <w:shd w:val="clear" w:color="auto" w:fill="FFFFFF"/>
        <w:spacing w:before="120" w:after="120"/>
        <w:jc w:val="both"/>
        <w:rPr>
          <w:rFonts w:cs="Times New Roman"/>
          <w:sz w:val="28"/>
          <w:szCs w:val="28"/>
          <w:lang w:val="ru-RU"/>
        </w:rPr>
      </w:pPr>
    </w:p>
    <w:p w:rsidR="001726FB" w:rsidRPr="001726FB" w:rsidRDefault="001726FB" w:rsidP="001726FB">
      <w:pPr>
        <w:pStyle w:val="Standard"/>
        <w:shd w:val="clear" w:color="auto" w:fill="FFFFFF"/>
        <w:spacing w:before="120" w:after="120"/>
        <w:jc w:val="both"/>
        <w:rPr>
          <w:rFonts w:cs="Times New Roman"/>
          <w:sz w:val="28"/>
          <w:szCs w:val="28"/>
        </w:rPr>
      </w:pPr>
    </w:p>
    <w:p w:rsidR="00F9097B" w:rsidRDefault="00F9097B" w:rsidP="00F9097B">
      <w:pPr>
        <w:pStyle w:val="Standard"/>
        <w:rPr>
          <w:rFonts w:cs="Times New Roman"/>
          <w:sz w:val="28"/>
          <w:szCs w:val="28"/>
          <w:lang w:val="ru-RU"/>
        </w:rPr>
      </w:pPr>
    </w:p>
    <w:p w:rsidR="00B408F1" w:rsidRDefault="001726FB" w:rsidP="00F9097B">
      <w:pPr>
        <w:pStyle w:val="Standard"/>
        <w:rPr>
          <w:rFonts w:cs="Times New Roman"/>
          <w:sz w:val="28"/>
          <w:szCs w:val="28"/>
          <w:lang w:val="ru-RU"/>
        </w:rPr>
      </w:pPr>
      <w:r w:rsidRPr="001726FB">
        <w:rPr>
          <w:rFonts w:cs="Times New Roman"/>
          <w:sz w:val="28"/>
          <w:szCs w:val="28"/>
          <w:lang w:val="ru-RU"/>
        </w:rPr>
        <w:t xml:space="preserve">           </w:t>
      </w:r>
      <w:r w:rsidR="00F9097B">
        <w:rPr>
          <w:rFonts w:cs="Times New Roman"/>
          <w:sz w:val="28"/>
          <w:szCs w:val="28"/>
          <w:lang w:val="ru-RU"/>
        </w:rPr>
        <w:t xml:space="preserve">                            </w:t>
      </w:r>
    </w:p>
    <w:p w:rsidR="001726FB" w:rsidRPr="001726FB" w:rsidRDefault="00B408F1" w:rsidP="001726FB">
      <w:pPr>
        <w:pStyle w:val="Standard"/>
        <w:jc w:val="center"/>
        <w:rPr>
          <w:rFonts w:cs="Times New Roman"/>
          <w:sz w:val="28"/>
          <w:szCs w:val="28"/>
          <w:lang w:val="ru-RU"/>
        </w:rPr>
      </w:pPr>
      <w:r>
        <w:rPr>
          <w:rFonts w:cs="Times New Roman"/>
          <w:sz w:val="28"/>
          <w:szCs w:val="28"/>
          <w:lang w:val="ru-RU"/>
        </w:rPr>
        <w:lastRenderedPageBreak/>
        <w:t xml:space="preserve">                                                                          </w:t>
      </w:r>
      <w:r w:rsidR="001726FB" w:rsidRPr="001726FB">
        <w:rPr>
          <w:rFonts w:cs="Times New Roman"/>
          <w:sz w:val="28"/>
          <w:szCs w:val="28"/>
          <w:lang w:val="ru-RU"/>
        </w:rPr>
        <w:t xml:space="preserve">Приложение № </w:t>
      </w:r>
      <w:r>
        <w:rPr>
          <w:rFonts w:cs="Times New Roman"/>
          <w:sz w:val="28"/>
          <w:szCs w:val="28"/>
          <w:lang w:val="ru-RU"/>
        </w:rPr>
        <w:t>4</w:t>
      </w:r>
    </w:p>
    <w:p w:rsidR="001726FB" w:rsidRPr="001726FB" w:rsidRDefault="001726FB" w:rsidP="001726FB">
      <w:pPr>
        <w:pStyle w:val="Standard"/>
        <w:jc w:val="center"/>
        <w:rPr>
          <w:rFonts w:cs="Times New Roman"/>
          <w:sz w:val="28"/>
          <w:szCs w:val="28"/>
          <w:lang w:val="ru-RU"/>
        </w:rPr>
      </w:pPr>
    </w:p>
    <w:p w:rsidR="001726FB" w:rsidRPr="001726FB" w:rsidRDefault="001726FB" w:rsidP="001726FB">
      <w:pPr>
        <w:pStyle w:val="Standard"/>
        <w:jc w:val="center"/>
        <w:rPr>
          <w:rFonts w:cs="Times New Roman"/>
          <w:sz w:val="28"/>
          <w:szCs w:val="28"/>
          <w:lang w:val="ru-RU"/>
        </w:rPr>
      </w:pPr>
    </w:p>
    <w:tbl>
      <w:tblPr>
        <w:tblW w:w="9854" w:type="dxa"/>
        <w:tblInd w:w="-108" w:type="dxa"/>
        <w:tblLayout w:type="fixed"/>
        <w:tblCellMar>
          <w:left w:w="10" w:type="dxa"/>
          <w:right w:w="10" w:type="dxa"/>
        </w:tblCellMar>
        <w:tblLook w:val="0000"/>
      </w:tblPr>
      <w:tblGrid>
        <w:gridCol w:w="4968"/>
        <w:gridCol w:w="4886"/>
      </w:tblGrid>
      <w:tr w:rsidR="00DB1FE0" w:rsidRPr="001726FB" w:rsidTr="00C14614">
        <w:tc>
          <w:tcPr>
            <w:tcW w:w="4968" w:type="dxa"/>
            <w:tcMar>
              <w:top w:w="0" w:type="dxa"/>
              <w:left w:w="108" w:type="dxa"/>
              <w:bottom w:w="0" w:type="dxa"/>
              <w:right w:w="108" w:type="dxa"/>
            </w:tcMar>
          </w:tcPr>
          <w:p w:rsidR="00DB1FE0" w:rsidRPr="001726FB" w:rsidRDefault="00DB1FE0" w:rsidP="006D79DD">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Согласовано:                      </w:t>
            </w:r>
          </w:p>
          <w:p w:rsidR="00DB1FE0" w:rsidRPr="001726FB" w:rsidRDefault="00DB1FE0" w:rsidP="006D79DD">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Председатель профкома </w:t>
            </w:r>
          </w:p>
          <w:p w:rsidR="00DB1FE0" w:rsidRPr="004F704B" w:rsidRDefault="00DB1FE0" w:rsidP="006D79DD">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МБДОУ детского сада № </w:t>
            </w:r>
            <w:r w:rsidR="00C21021">
              <w:rPr>
                <w:rFonts w:ascii="Times New Roman" w:hAnsi="Times New Roman"/>
                <w:b w:val="0"/>
                <w:color w:val="000000"/>
                <w:sz w:val="28"/>
                <w:szCs w:val="28"/>
              </w:rPr>
              <w:t>26</w:t>
            </w:r>
          </w:p>
          <w:p w:rsidR="00DB1FE0" w:rsidRPr="004F704B" w:rsidRDefault="00DB1FE0" w:rsidP="006D79DD">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__________   </w:t>
            </w:r>
            <w:r w:rsidR="00C21021">
              <w:rPr>
                <w:rFonts w:ascii="Times New Roman" w:hAnsi="Times New Roman"/>
                <w:b w:val="0"/>
                <w:color w:val="000000"/>
                <w:sz w:val="28"/>
                <w:szCs w:val="28"/>
              </w:rPr>
              <w:t xml:space="preserve">     Т.Н. Малая</w:t>
            </w:r>
          </w:p>
          <w:p w:rsidR="00DB1FE0" w:rsidRPr="001726FB" w:rsidRDefault="00DB1FE0" w:rsidP="006D79DD">
            <w:pPr>
              <w:pStyle w:val="Headinguser"/>
              <w:ind w:right="-105" w:hanging="5664"/>
              <w:jc w:val="both"/>
              <w:rPr>
                <w:rFonts w:ascii="Times New Roman" w:hAnsi="Times New Roman"/>
                <w:b w:val="0"/>
                <w:color w:val="000000"/>
                <w:sz w:val="28"/>
                <w:szCs w:val="28"/>
              </w:rPr>
            </w:pPr>
            <w:r w:rsidRPr="001726FB">
              <w:rPr>
                <w:rFonts w:ascii="Times New Roman" w:hAnsi="Times New Roman"/>
                <w:b w:val="0"/>
                <w:color w:val="000000"/>
                <w:sz w:val="28"/>
                <w:szCs w:val="28"/>
              </w:rPr>
              <w:tab/>
            </w:r>
          </w:p>
          <w:p w:rsidR="00DB1FE0" w:rsidRPr="001726FB" w:rsidRDefault="00C21021" w:rsidP="00C21021">
            <w:pPr>
              <w:pStyle w:val="Headinguser"/>
              <w:ind w:right="284"/>
              <w:rPr>
                <w:rFonts w:ascii="Times New Roman" w:hAnsi="Times New Roman"/>
                <w:b w:val="0"/>
                <w:color w:val="000000"/>
                <w:sz w:val="28"/>
                <w:szCs w:val="28"/>
              </w:rPr>
            </w:pPr>
            <w:r>
              <w:rPr>
                <w:rFonts w:ascii="Times New Roman" w:hAnsi="Times New Roman"/>
                <w:b w:val="0"/>
                <w:color w:val="000000"/>
                <w:sz w:val="28"/>
                <w:szCs w:val="28"/>
              </w:rPr>
              <w:t xml:space="preserve">«       </w:t>
            </w:r>
            <w:r w:rsidR="00DB1FE0" w:rsidRPr="001726FB">
              <w:rPr>
                <w:rFonts w:ascii="Times New Roman" w:hAnsi="Times New Roman"/>
                <w:b w:val="0"/>
                <w:color w:val="000000"/>
                <w:sz w:val="28"/>
                <w:szCs w:val="28"/>
              </w:rPr>
              <w:t xml:space="preserve">» </w:t>
            </w:r>
            <w:r>
              <w:rPr>
                <w:rFonts w:ascii="Times New Roman" w:hAnsi="Times New Roman"/>
                <w:b w:val="0"/>
                <w:color w:val="000000"/>
                <w:sz w:val="28"/>
                <w:szCs w:val="28"/>
              </w:rPr>
              <w:t xml:space="preserve">  сентября</w:t>
            </w:r>
            <w:r w:rsidR="00DB1FE0">
              <w:rPr>
                <w:rFonts w:ascii="Times New Roman" w:hAnsi="Times New Roman"/>
                <w:b w:val="0"/>
                <w:color w:val="000000"/>
                <w:sz w:val="28"/>
                <w:szCs w:val="28"/>
              </w:rPr>
              <w:t xml:space="preserve"> 2018</w:t>
            </w:r>
            <w:r w:rsidR="00DB1FE0" w:rsidRPr="001726FB">
              <w:rPr>
                <w:rFonts w:ascii="Times New Roman" w:hAnsi="Times New Roman"/>
                <w:b w:val="0"/>
                <w:color w:val="000000"/>
                <w:sz w:val="28"/>
                <w:szCs w:val="28"/>
              </w:rPr>
              <w:t xml:space="preserve"> г.</w:t>
            </w:r>
          </w:p>
        </w:tc>
        <w:tc>
          <w:tcPr>
            <w:tcW w:w="4886" w:type="dxa"/>
            <w:tcMar>
              <w:top w:w="0" w:type="dxa"/>
              <w:left w:w="108" w:type="dxa"/>
              <w:bottom w:w="0" w:type="dxa"/>
              <w:right w:w="108" w:type="dxa"/>
            </w:tcMar>
          </w:tcPr>
          <w:p w:rsidR="00DB1FE0" w:rsidRPr="001726FB" w:rsidRDefault="00DB1FE0" w:rsidP="006D79DD">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                Утверждаю:</w:t>
            </w:r>
          </w:p>
          <w:p w:rsidR="00DB1FE0" w:rsidRPr="001726FB" w:rsidRDefault="00DB1FE0" w:rsidP="006D79DD">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                 заведующий МБДОУ</w:t>
            </w:r>
          </w:p>
          <w:p w:rsidR="00DB1FE0" w:rsidRPr="001726FB" w:rsidRDefault="00DB1FE0" w:rsidP="006D79DD">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                 детским садом № </w:t>
            </w:r>
            <w:r w:rsidR="00C21021">
              <w:rPr>
                <w:rFonts w:ascii="Times New Roman" w:hAnsi="Times New Roman"/>
                <w:b w:val="0"/>
                <w:color w:val="000000"/>
                <w:sz w:val="28"/>
                <w:szCs w:val="28"/>
              </w:rPr>
              <w:t>26</w:t>
            </w:r>
          </w:p>
          <w:p w:rsidR="00DB1FE0" w:rsidRPr="001726FB" w:rsidRDefault="00DB1FE0" w:rsidP="006D79DD">
            <w:pPr>
              <w:pStyle w:val="Headinguser"/>
              <w:ind w:right="284"/>
              <w:rPr>
                <w:rFonts w:ascii="Times New Roman" w:hAnsi="Times New Roman"/>
                <w:b w:val="0"/>
                <w:color w:val="000000"/>
                <w:sz w:val="28"/>
                <w:szCs w:val="28"/>
              </w:rPr>
            </w:pPr>
            <w:r w:rsidRPr="001726FB">
              <w:rPr>
                <w:rFonts w:ascii="Times New Roman" w:hAnsi="Times New Roman"/>
                <w:b w:val="0"/>
                <w:color w:val="000000"/>
                <w:sz w:val="28"/>
                <w:szCs w:val="28"/>
              </w:rPr>
              <w:t xml:space="preserve">                ______</w:t>
            </w:r>
            <w:r w:rsidR="00C21021">
              <w:rPr>
                <w:rFonts w:ascii="Times New Roman" w:hAnsi="Times New Roman"/>
                <w:b w:val="0"/>
                <w:color w:val="000000"/>
                <w:sz w:val="28"/>
                <w:szCs w:val="28"/>
              </w:rPr>
              <w:t>__ Л.С. Леонтьева</w:t>
            </w:r>
          </w:p>
          <w:p w:rsidR="00DB1FE0" w:rsidRPr="001726FB" w:rsidRDefault="00DB1FE0" w:rsidP="006D79DD">
            <w:pPr>
              <w:pStyle w:val="Headinguser"/>
              <w:ind w:right="284"/>
              <w:rPr>
                <w:rFonts w:ascii="Times New Roman" w:hAnsi="Times New Roman"/>
                <w:b w:val="0"/>
                <w:color w:val="000000"/>
                <w:sz w:val="28"/>
                <w:szCs w:val="28"/>
              </w:rPr>
            </w:pPr>
          </w:p>
          <w:p w:rsidR="00DB1FE0" w:rsidRPr="001726FB" w:rsidRDefault="00C21021" w:rsidP="00C21021">
            <w:pPr>
              <w:pStyle w:val="Headinguser"/>
              <w:ind w:right="284"/>
              <w:rPr>
                <w:rFonts w:ascii="Times New Roman" w:hAnsi="Times New Roman"/>
                <w:b w:val="0"/>
                <w:color w:val="000000"/>
                <w:sz w:val="28"/>
                <w:szCs w:val="28"/>
              </w:rPr>
            </w:pPr>
            <w:r>
              <w:rPr>
                <w:rFonts w:ascii="Times New Roman" w:hAnsi="Times New Roman"/>
                <w:b w:val="0"/>
                <w:color w:val="000000"/>
                <w:sz w:val="28"/>
                <w:szCs w:val="28"/>
              </w:rPr>
              <w:t xml:space="preserve">                 «        </w:t>
            </w:r>
            <w:r w:rsidR="00DB1FE0" w:rsidRPr="001726FB">
              <w:rPr>
                <w:rFonts w:ascii="Times New Roman" w:hAnsi="Times New Roman"/>
                <w:b w:val="0"/>
                <w:color w:val="000000"/>
                <w:sz w:val="28"/>
                <w:szCs w:val="28"/>
              </w:rPr>
              <w:t xml:space="preserve">» </w:t>
            </w:r>
            <w:r>
              <w:rPr>
                <w:rFonts w:ascii="Times New Roman" w:hAnsi="Times New Roman"/>
                <w:b w:val="0"/>
                <w:color w:val="000000"/>
                <w:sz w:val="28"/>
                <w:szCs w:val="28"/>
              </w:rPr>
              <w:t xml:space="preserve">   сентября</w:t>
            </w:r>
            <w:r w:rsidR="00DB1FE0">
              <w:rPr>
                <w:rFonts w:ascii="Times New Roman" w:hAnsi="Times New Roman"/>
                <w:b w:val="0"/>
                <w:color w:val="000000"/>
                <w:sz w:val="28"/>
                <w:szCs w:val="28"/>
              </w:rPr>
              <w:t xml:space="preserve"> 2018</w:t>
            </w:r>
            <w:r w:rsidR="00DB1FE0" w:rsidRPr="001726FB">
              <w:rPr>
                <w:rFonts w:ascii="Times New Roman" w:hAnsi="Times New Roman"/>
                <w:b w:val="0"/>
                <w:color w:val="000000"/>
                <w:sz w:val="28"/>
                <w:szCs w:val="28"/>
              </w:rPr>
              <w:t>г.</w:t>
            </w:r>
          </w:p>
        </w:tc>
      </w:tr>
    </w:tbl>
    <w:p w:rsidR="001726FB" w:rsidRPr="001726FB" w:rsidRDefault="001726FB" w:rsidP="001726FB">
      <w:pPr>
        <w:widowControl w:val="0"/>
        <w:suppressAutoHyphens/>
        <w:autoSpaceDN w:val="0"/>
        <w:spacing w:line="360" w:lineRule="auto"/>
        <w:rPr>
          <w:rFonts w:ascii="Times New Roman" w:eastAsia="Andale Sans UI" w:hAnsi="Times New Roman" w:cs="Times New Roman"/>
          <w:kern w:val="3"/>
          <w:sz w:val="28"/>
          <w:szCs w:val="28"/>
          <w:lang w:eastAsia="ja-JP" w:bidi="fa-IR"/>
        </w:rPr>
      </w:pPr>
    </w:p>
    <w:p w:rsidR="001726FB" w:rsidRPr="001726FB" w:rsidRDefault="001726FB" w:rsidP="001726FB">
      <w:pPr>
        <w:widowControl w:val="0"/>
        <w:suppressAutoHyphens/>
        <w:autoSpaceDN w:val="0"/>
        <w:jc w:val="center"/>
        <w:rPr>
          <w:rFonts w:ascii="Times New Roman" w:eastAsia="Andale Sans UI" w:hAnsi="Times New Roman" w:cs="Times New Roman"/>
          <w:b/>
          <w:kern w:val="3"/>
          <w:sz w:val="28"/>
          <w:szCs w:val="28"/>
          <w:lang w:eastAsia="ja-JP" w:bidi="fa-IR"/>
        </w:rPr>
      </w:pPr>
      <w:r w:rsidRPr="001726FB">
        <w:rPr>
          <w:rFonts w:ascii="Times New Roman" w:eastAsia="Andale Sans UI" w:hAnsi="Times New Roman" w:cs="Times New Roman"/>
          <w:b/>
          <w:kern w:val="3"/>
          <w:sz w:val="28"/>
          <w:szCs w:val="28"/>
          <w:lang w:val="de-DE" w:eastAsia="ja-JP" w:bidi="fa-IR"/>
        </w:rPr>
        <w:t xml:space="preserve">   </w:t>
      </w:r>
    </w:p>
    <w:p w:rsidR="001726FB" w:rsidRPr="001726FB" w:rsidRDefault="001726FB" w:rsidP="001726FB">
      <w:pPr>
        <w:widowControl w:val="0"/>
        <w:suppressAutoHyphens/>
        <w:autoSpaceDN w:val="0"/>
        <w:jc w:val="center"/>
        <w:rPr>
          <w:rFonts w:ascii="Times New Roman" w:eastAsia="Andale Sans UI" w:hAnsi="Times New Roman" w:cs="Times New Roman"/>
          <w:b/>
          <w:kern w:val="3"/>
          <w:sz w:val="28"/>
          <w:szCs w:val="28"/>
          <w:lang w:val="de-DE" w:eastAsia="ja-JP" w:bidi="fa-IR"/>
        </w:rPr>
      </w:pPr>
      <w:r w:rsidRPr="001726FB">
        <w:rPr>
          <w:rFonts w:ascii="Times New Roman" w:eastAsia="Andale Sans UI" w:hAnsi="Times New Roman" w:cs="Times New Roman"/>
          <w:b/>
          <w:kern w:val="3"/>
          <w:sz w:val="28"/>
          <w:szCs w:val="28"/>
          <w:lang w:val="de-DE" w:eastAsia="ja-JP" w:bidi="fa-IR"/>
        </w:rPr>
        <w:t>СОГЛАШЕНИЕ ПО ОХРАНЕ ТРУДА</w:t>
      </w:r>
    </w:p>
    <w:p w:rsidR="001726FB" w:rsidRPr="001726FB" w:rsidRDefault="001726FB" w:rsidP="001726FB">
      <w:pPr>
        <w:widowControl w:val="0"/>
        <w:suppressAutoHyphens/>
        <w:autoSpaceDN w:val="0"/>
        <w:jc w:val="center"/>
        <w:rPr>
          <w:rFonts w:ascii="Times New Roman" w:eastAsia="Andale Sans UI" w:hAnsi="Times New Roman" w:cs="Times New Roman"/>
          <w:kern w:val="3"/>
          <w:sz w:val="28"/>
          <w:szCs w:val="28"/>
          <w:lang w:val="de-DE" w:eastAsia="ja-JP" w:bidi="fa-IR"/>
        </w:rPr>
      </w:pPr>
      <w:r w:rsidRPr="001726FB">
        <w:rPr>
          <w:rFonts w:ascii="Times New Roman" w:eastAsia="Andale Sans UI" w:hAnsi="Times New Roman" w:cs="Times New Roman"/>
          <w:kern w:val="3"/>
          <w:sz w:val="28"/>
          <w:szCs w:val="28"/>
          <w:lang w:val="de-DE" w:eastAsia="ja-JP" w:bidi="fa-IR"/>
        </w:rPr>
        <w:t xml:space="preserve">Администрация и ПК МБДОУ детского сада № </w:t>
      </w:r>
      <w:r w:rsidR="00C21021">
        <w:rPr>
          <w:rFonts w:ascii="Times New Roman" w:eastAsia="Andale Sans UI" w:hAnsi="Times New Roman" w:cs="Times New Roman"/>
          <w:kern w:val="3"/>
          <w:sz w:val="28"/>
          <w:szCs w:val="28"/>
          <w:lang w:eastAsia="ja-JP" w:bidi="fa-IR"/>
        </w:rPr>
        <w:t>26</w:t>
      </w:r>
      <w:r w:rsidRPr="001726FB">
        <w:rPr>
          <w:rFonts w:ascii="Times New Roman" w:eastAsia="Andale Sans UI" w:hAnsi="Times New Roman" w:cs="Times New Roman"/>
          <w:kern w:val="3"/>
          <w:sz w:val="28"/>
          <w:szCs w:val="28"/>
          <w:lang w:val="de-DE" w:eastAsia="ja-JP" w:bidi="fa-IR"/>
        </w:rPr>
        <w:t xml:space="preserve"> заключили настоящее</w:t>
      </w:r>
    </w:p>
    <w:p w:rsidR="001726FB" w:rsidRPr="001726FB" w:rsidRDefault="001726FB" w:rsidP="001726FB">
      <w:pPr>
        <w:widowControl w:val="0"/>
        <w:suppressAutoHyphens/>
        <w:autoSpaceDN w:val="0"/>
        <w:jc w:val="center"/>
        <w:rPr>
          <w:rFonts w:ascii="Times New Roman" w:eastAsia="Andale Sans UI" w:hAnsi="Times New Roman" w:cs="Times New Roman"/>
          <w:kern w:val="3"/>
          <w:sz w:val="28"/>
          <w:szCs w:val="28"/>
          <w:lang w:val="de-DE" w:eastAsia="ja-JP" w:bidi="fa-IR"/>
        </w:rPr>
      </w:pPr>
      <w:r w:rsidRPr="001726FB">
        <w:rPr>
          <w:rFonts w:ascii="Times New Roman" w:eastAsia="Andale Sans UI" w:hAnsi="Times New Roman" w:cs="Times New Roman"/>
          <w:kern w:val="3"/>
          <w:sz w:val="28"/>
          <w:szCs w:val="28"/>
          <w:lang w:val="de-DE" w:eastAsia="ja-JP" w:bidi="fa-IR"/>
        </w:rPr>
        <w:t>соглашение в том, что в период с января 201</w:t>
      </w:r>
      <w:r w:rsidR="00E3412E">
        <w:rPr>
          <w:rFonts w:ascii="Times New Roman" w:eastAsia="Andale Sans UI" w:hAnsi="Times New Roman" w:cs="Times New Roman"/>
          <w:kern w:val="3"/>
          <w:sz w:val="28"/>
          <w:szCs w:val="28"/>
          <w:lang w:eastAsia="ja-JP" w:bidi="fa-IR"/>
        </w:rPr>
        <w:t>8</w:t>
      </w:r>
      <w:r w:rsidRPr="001726FB">
        <w:rPr>
          <w:rFonts w:ascii="Times New Roman" w:eastAsia="Andale Sans UI" w:hAnsi="Times New Roman" w:cs="Times New Roman"/>
          <w:kern w:val="3"/>
          <w:sz w:val="28"/>
          <w:szCs w:val="28"/>
          <w:lang w:val="de-DE" w:eastAsia="ja-JP" w:bidi="fa-IR"/>
        </w:rPr>
        <w:t xml:space="preserve"> года по декабрь 201</w:t>
      </w:r>
      <w:r w:rsidR="00E3412E">
        <w:rPr>
          <w:rFonts w:ascii="Times New Roman" w:eastAsia="Andale Sans UI" w:hAnsi="Times New Roman" w:cs="Times New Roman"/>
          <w:kern w:val="3"/>
          <w:sz w:val="28"/>
          <w:szCs w:val="28"/>
          <w:lang w:eastAsia="ja-JP" w:bidi="fa-IR"/>
        </w:rPr>
        <w:t>8</w:t>
      </w:r>
      <w:r w:rsidRPr="001726FB">
        <w:rPr>
          <w:rFonts w:ascii="Times New Roman" w:eastAsia="Andale Sans UI" w:hAnsi="Times New Roman" w:cs="Times New Roman"/>
          <w:kern w:val="3"/>
          <w:sz w:val="28"/>
          <w:szCs w:val="28"/>
          <w:lang w:val="de-DE" w:eastAsia="ja-JP" w:bidi="fa-IR"/>
        </w:rPr>
        <w:t xml:space="preserve"> года</w:t>
      </w:r>
    </w:p>
    <w:p w:rsidR="001726FB" w:rsidRPr="001726FB" w:rsidRDefault="001726FB" w:rsidP="001726FB">
      <w:pPr>
        <w:widowControl w:val="0"/>
        <w:suppressAutoHyphens/>
        <w:autoSpaceDN w:val="0"/>
        <w:jc w:val="center"/>
        <w:rPr>
          <w:rFonts w:ascii="Times New Roman" w:eastAsia="Andale Sans UI" w:hAnsi="Times New Roman" w:cs="Times New Roman"/>
          <w:kern w:val="3"/>
          <w:sz w:val="28"/>
          <w:szCs w:val="28"/>
          <w:lang w:val="de-DE" w:eastAsia="ja-JP" w:bidi="fa-IR"/>
        </w:rPr>
      </w:pPr>
      <w:r w:rsidRPr="001726FB">
        <w:rPr>
          <w:rFonts w:ascii="Times New Roman" w:eastAsia="Andale Sans UI" w:hAnsi="Times New Roman" w:cs="Times New Roman"/>
          <w:kern w:val="3"/>
          <w:sz w:val="28"/>
          <w:szCs w:val="28"/>
          <w:lang w:val="de-DE" w:eastAsia="ja-JP" w:bidi="fa-IR"/>
        </w:rPr>
        <w:t>будут выполнены следующие виды мероприятий по охране труда работников.</w:t>
      </w:r>
    </w:p>
    <w:p w:rsidR="001726FB" w:rsidRPr="001726FB" w:rsidRDefault="001726FB" w:rsidP="001726FB">
      <w:pPr>
        <w:widowControl w:val="0"/>
        <w:suppressAutoHyphens/>
        <w:autoSpaceDN w:val="0"/>
        <w:jc w:val="center"/>
        <w:rPr>
          <w:rFonts w:ascii="Times New Roman" w:eastAsia="Andale Sans UI" w:hAnsi="Times New Roman" w:cs="Times New Roman"/>
          <w:kern w:val="3"/>
          <w:sz w:val="28"/>
          <w:szCs w:val="28"/>
          <w:lang w:val="de-DE" w:eastAsia="ja-JP" w:bidi="fa-IR"/>
        </w:rPr>
      </w:pPr>
    </w:p>
    <w:tbl>
      <w:tblPr>
        <w:tblW w:w="10035" w:type="dxa"/>
        <w:tblInd w:w="-118" w:type="dxa"/>
        <w:tblLayout w:type="fixed"/>
        <w:tblCellMar>
          <w:left w:w="10" w:type="dxa"/>
          <w:right w:w="10" w:type="dxa"/>
        </w:tblCellMar>
        <w:tblLook w:val="04A0"/>
      </w:tblPr>
      <w:tblGrid>
        <w:gridCol w:w="613"/>
        <w:gridCol w:w="2731"/>
        <w:gridCol w:w="645"/>
        <w:gridCol w:w="738"/>
        <w:gridCol w:w="916"/>
        <w:gridCol w:w="1247"/>
        <w:gridCol w:w="2251"/>
        <w:gridCol w:w="894"/>
      </w:tblGrid>
      <w:tr w:rsidR="001726FB" w:rsidRPr="001726FB" w:rsidTr="00C14614">
        <w:trPr>
          <w:trHeight w:val="2032"/>
        </w:trPr>
        <w:tc>
          <w:tcPr>
            <w:tcW w:w="6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lang w:val="de-DE" w:eastAsia="ja-JP" w:bidi="fa-IR"/>
              </w:rPr>
            </w:pPr>
            <w:r w:rsidRPr="001726FB">
              <w:rPr>
                <w:rFonts w:ascii="Times New Roman" w:eastAsia="Andale Sans UI" w:hAnsi="Times New Roman" w:cs="Times New Roman"/>
                <w:kern w:val="3"/>
                <w:lang w:val="de-DE" w:eastAsia="ja-JP" w:bidi="fa-IR"/>
              </w:rPr>
              <w:t>№ п/п</w:t>
            </w:r>
          </w:p>
        </w:tc>
        <w:tc>
          <w:tcPr>
            <w:tcW w:w="2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lang w:val="de-DE" w:eastAsia="ja-JP" w:bidi="fa-IR"/>
              </w:rPr>
            </w:pPr>
            <w:r w:rsidRPr="001726FB">
              <w:rPr>
                <w:rFonts w:ascii="Times New Roman" w:eastAsia="Andale Sans UI" w:hAnsi="Times New Roman" w:cs="Times New Roman"/>
                <w:kern w:val="3"/>
                <w:lang w:val="de-DE" w:eastAsia="ja-JP" w:bidi="fa-IR"/>
              </w:rPr>
              <w:t>Мероприятия</w:t>
            </w:r>
          </w:p>
        </w:tc>
        <w:tc>
          <w:tcPr>
            <w:tcW w:w="6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lang w:eastAsia="ja-JP" w:bidi="fa-IR"/>
              </w:rPr>
            </w:pPr>
            <w:r w:rsidRPr="001726FB">
              <w:rPr>
                <w:rFonts w:ascii="Times New Roman" w:eastAsia="Andale Sans UI" w:hAnsi="Times New Roman" w:cs="Times New Roman"/>
                <w:kern w:val="3"/>
                <w:lang w:eastAsia="ja-JP" w:bidi="fa-IR"/>
              </w:rPr>
              <w:t>Еденица учета</w:t>
            </w:r>
          </w:p>
        </w:tc>
        <w:tc>
          <w:tcPr>
            <w:tcW w:w="7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lang w:eastAsia="ja-JP" w:bidi="fa-IR"/>
              </w:rPr>
            </w:pPr>
            <w:r w:rsidRPr="001726FB">
              <w:rPr>
                <w:rFonts w:ascii="Times New Roman" w:eastAsia="Andale Sans UI" w:hAnsi="Times New Roman" w:cs="Times New Roman"/>
                <w:kern w:val="3"/>
                <w:lang w:eastAsia="ja-JP" w:bidi="fa-IR"/>
              </w:rPr>
              <w:t>Колличество</w:t>
            </w:r>
          </w:p>
        </w:tc>
        <w:tc>
          <w:tcPr>
            <w:tcW w:w="91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lang w:eastAsia="ja-JP" w:bidi="fa-IR"/>
              </w:rPr>
            </w:pPr>
            <w:r w:rsidRPr="001726FB">
              <w:rPr>
                <w:rFonts w:ascii="Times New Roman" w:eastAsia="Andale Sans UI" w:hAnsi="Times New Roman" w:cs="Times New Roman"/>
                <w:kern w:val="3"/>
                <w:lang w:eastAsia="ja-JP" w:bidi="fa-IR"/>
              </w:rPr>
              <w:t>Стоимость работ</w:t>
            </w:r>
          </w:p>
        </w:tc>
        <w:tc>
          <w:tcPr>
            <w:tcW w:w="12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lang w:val="de-DE" w:eastAsia="ja-JP" w:bidi="fa-IR"/>
              </w:rPr>
            </w:pPr>
            <w:r w:rsidRPr="001726FB">
              <w:rPr>
                <w:rFonts w:ascii="Times New Roman" w:eastAsia="Andale Sans UI" w:hAnsi="Times New Roman" w:cs="Times New Roman"/>
                <w:kern w:val="3"/>
                <w:lang w:val="de-DE" w:eastAsia="ja-JP" w:bidi="fa-IR"/>
              </w:rPr>
              <w:t>Сроки</w:t>
            </w:r>
          </w:p>
        </w:tc>
        <w:tc>
          <w:tcPr>
            <w:tcW w:w="22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lang w:val="de-DE" w:eastAsia="ja-JP" w:bidi="fa-IR"/>
              </w:rPr>
            </w:pPr>
            <w:r w:rsidRPr="001726FB">
              <w:rPr>
                <w:rFonts w:ascii="Times New Roman" w:eastAsia="Andale Sans UI" w:hAnsi="Times New Roman" w:cs="Times New Roman"/>
                <w:kern w:val="3"/>
                <w:lang w:val="de-DE" w:eastAsia="ja-JP" w:bidi="fa-IR"/>
              </w:rPr>
              <w:t>Ответственный</w:t>
            </w:r>
          </w:p>
        </w:tc>
        <w:tc>
          <w:tcPr>
            <w:tcW w:w="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18"/>
                <w:szCs w:val="18"/>
                <w:lang w:val="de-DE" w:eastAsia="ja-JP" w:bidi="fa-IR"/>
              </w:rPr>
            </w:pPr>
            <w:r w:rsidRPr="001726FB">
              <w:rPr>
                <w:rFonts w:ascii="Times New Roman" w:eastAsia="Andale Sans UI" w:hAnsi="Times New Roman" w:cs="Times New Roman"/>
                <w:kern w:val="3"/>
                <w:sz w:val="18"/>
                <w:szCs w:val="18"/>
                <w:lang w:val="de-DE" w:eastAsia="ja-JP" w:bidi="fa-IR"/>
              </w:rPr>
              <w:t>Ожидаемая соц. помощь (кол-во работников, как улучшены условия труда)</w:t>
            </w:r>
          </w:p>
        </w:tc>
      </w:tr>
      <w:tr w:rsidR="001726FB" w:rsidRPr="001726FB" w:rsidTr="00C14614">
        <w:tc>
          <w:tcPr>
            <w:tcW w:w="6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sidRPr="001726FB">
              <w:rPr>
                <w:rFonts w:ascii="Times New Roman" w:eastAsia="Andale Sans UI" w:hAnsi="Times New Roman" w:cs="Times New Roman"/>
                <w:kern w:val="3"/>
                <w:sz w:val="28"/>
                <w:szCs w:val="28"/>
                <w:lang w:val="de-DE" w:eastAsia="ja-JP" w:bidi="fa-IR"/>
              </w:rPr>
              <w:t>1.</w:t>
            </w:r>
          </w:p>
        </w:tc>
        <w:tc>
          <w:tcPr>
            <w:tcW w:w="2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sidRPr="001726FB">
              <w:rPr>
                <w:rFonts w:ascii="Times New Roman" w:eastAsia="Andale Sans UI" w:hAnsi="Times New Roman" w:cs="Times New Roman"/>
                <w:kern w:val="3"/>
                <w:sz w:val="28"/>
                <w:szCs w:val="28"/>
                <w:lang w:eastAsia="ja-JP" w:bidi="fa-IR"/>
              </w:rPr>
              <w:t>Приобретение средств</w:t>
            </w:r>
            <w:r w:rsidRPr="001726FB">
              <w:rPr>
                <w:rFonts w:ascii="Times New Roman" w:eastAsia="Andale Sans UI" w:hAnsi="Times New Roman" w:cs="Times New Roman"/>
                <w:kern w:val="3"/>
                <w:sz w:val="28"/>
                <w:szCs w:val="28"/>
                <w:lang w:val="de-DE" w:eastAsia="ja-JP" w:bidi="fa-IR"/>
              </w:rPr>
              <w:t xml:space="preserve"> освещения и содержание в рабочем состоянии осветительной арматуры</w:t>
            </w:r>
          </w:p>
        </w:tc>
        <w:tc>
          <w:tcPr>
            <w:tcW w:w="6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E3412E"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3</w:t>
            </w:r>
          </w:p>
        </w:tc>
        <w:tc>
          <w:tcPr>
            <w:tcW w:w="7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E3412E"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3</w:t>
            </w:r>
          </w:p>
        </w:tc>
        <w:tc>
          <w:tcPr>
            <w:tcW w:w="91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E3412E">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sidRPr="001726FB">
              <w:rPr>
                <w:rFonts w:ascii="Times New Roman" w:eastAsia="Andale Sans UI" w:hAnsi="Times New Roman" w:cs="Times New Roman"/>
                <w:kern w:val="3"/>
                <w:sz w:val="28"/>
                <w:szCs w:val="28"/>
                <w:lang w:eastAsia="ja-JP" w:bidi="fa-IR"/>
              </w:rPr>
              <w:t>2</w:t>
            </w:r>
            <w:r w:rsidR="00E3412E">
              <w:rPr>
                <w:rFonts w:ascii="Times New Roman" w:eastAsia="Andale Sans UI" w:hAnsi="Times New Roman" w:cs="Times New Roman"/>
                <w:kern w:val="3"/>
                <w:sz w:val="28"/>
                <w:szCs w:val="28"/>
                <w:lang w:eastAsia="ja-JP" w:bidi="fa-IR"/>
              </w:rPr>
              <w:t>0</w:t>
            </w:r>
            <w:r w:rsidRPr="001726FB">
              <w:rPr>
                <w:rFonts w:ascii="Times New Roman" w:eastAsia="Andale Sans UI" w:hAnsi="Times New Roman" w:cs="Times New Roman"/>
                <w:kern w:val="3"/>
                <w:sz w:val="28"/>
                <w:szCs w:val="28"/>
                <w:lang w:val="de-DE" w:eastAsia="ja-JP" w:bidi="fa-IR"/>
              </w:rPr>
              <w:t xml:space="preserve">00 </w:t>
            </w:r>
            <w:r w:rsidRPr="001726FB">
              <w:rPr>
                <w:rFonts w:ascii="Times New Roman" w:eastAsia="Andale Sans UI" w:hAnsi="Times New Roman" w:cs="Times New Roman"/>
                <w:kern w:val="3"/>
                <w:sz w:val="28"/>
                <w:szCs w:val="28"/>
                <w:lang w:eastAsia="ja-JP" w:bidi="fa-IR"/>
              </w:rPr>
              <w:t>руб</w:t>
            </w:r>
          </w:p>
        </w:tc>
        <w:tc>
          <w:tcPr>
            <w:tcW w:w="12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r w:rsidRPr="001726FB">
              <w:rPr>
                <w:rFonts w:ascii="Times New Roman" w:eastAsia="Andale Sans UI" w:hAnsi="Times New Roman" w:cs="Times New Roman"/>
                <w:kern w:val="3"/>
                <w:sz w:val="28"/>
                <w:szCs w:val="28"/>
                <w:lang w:eastAsia="ja-JP" w:bidi="fa-IR"/>
              </w:rPr>
              <w:t>2 квартал</w:t>
            </w:r>
          </w:p>
        </w:tc>
        <w:tc>
          <w:tcPr>
            <w:tcW w:w="22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jc w:val="both"/>
              <w:rPr>
                <w:rFonts w:ascii="Times New Roman" w:eastAsia="Andale Sans UI" w:hAnsi="Times New Roman" w:cs="Times New Roman"/>
                <w:kern w:val="3"/>
                <w:sz w:val="28"/>
                <w:szCs w:val="28"/>
                <w:lang w:eastAsia="ja-JP" w:bidi="fa-IR"/>
              </w:rPr>
            </w:pPr>
            <w:r w:rsidRPr="001726FB">
              <w:rPr>
                <w:rFonts w:ascii="Times New Roman" w:eastAsia="Andale Sans UI" w:hAnsi="Times New Roman" w:cs="Times New Roman"/>
                <w:kern w:val="3"/>
                <w:sz w:val="28"/>
                <w:szCs w:val="28"/>
                <w:lang w:eastAsia="ja-JP" w:bidi="fa-IR"/>
              </w:rPr>
              <w:t>Заведующий хозяйством</w:t>
            </w:r>
          </w:p>
          <w:p w:rsidR="001726FB" w:rsidRPr="001726FB" w:rsidRDefault="00C21021" w:rsidP="00C14614">
            <w:pPr>
              <w:widowControl w:val="0"/>
              <w:suppressAutoHyphens/>
              <w:autoSpaceDN w:val="0"/>
              <w:jc w:val="both"/>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Т.Н. Малая</w:t>
            </w:r>
          </w:p>
        </w:tc>
        <w:tc>
          <w:tcPr>
            <w:tcW w:w="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26FB" w:rsidRPr="001726FB" w:rsidRDefault="00E3412E"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17</w:t>
            </w:r>
          </w:p>
        </w:tc>
      </w:tr>
      <w:tr w:rsidR="001726FB" w:rsidRPr="001726FB" w:rsidTr="00C14614">
        <w:trPr>
          <w:trHeight w:val="3152"/>
        </w:trPr>
        <w:tc>
          <w:tcPr>
            <w:tcW w:w="613" w:type="dxa"/>
            <w:tcBorders>
              <w:top w:val="single" w:sz="4" w:space="0" w:color="000000"/>
              <w:left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sidRPr="001726FB">
              <w:rPr>
                <w:rFonts w:ascii="Times New Roman" w:eastAsia="Andale Sans UI" w:hAnsi="Times New Roman" w:cs="Times New Roman"/>
                <w:kern w:val="3"/>
                <w:sz w:val="28"/>
                <w:szCs w:val="28"/>
                <w:lang w:val="de-DE" w:eastAsia="ja-JP" w:bidi="fa-IR"/>
              </w:rPr>
              <w:lastRenderedPageBreak/>
              <w:t>2.</w:t>
            </w:r>
          </w:p>
        </w:tc>
        <w:tc>
          <w:tcPr>
            <w:tcW w:w="2731" w:type="dxa"/>
            <w:tcBorders>
              <w:top w:val="single" w:sz="4" w:space="0" w:color="000000"/>
              <w:left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sidRPr="001726FB">
              <w:rPr>
                <w:rFonts w:ascii="Times New Roman" w:eastAsia="Andale Sans UI" w:hAnsi="Times New Roman" w:cs="Times New Roman"/>
                <w:kern w:val="3"/>
                <w:sz w:val="28"/>
                <w:szCs w:val="28"/>
                <w:lang w:eastAsia="ja-JP" w:bidi="fa-IR"/>
              </w:rPr>
              <w:t xml:space="preserve">Приобретение </w:t>
            </w:r>
            <w:r w:rsidRPr="001726FB">
              <w:rPr>
                <w:rFonts w:ascii="Times New Roman" w:eastAsia="Andale Sans UI" w:hAnsi="Times New Roman" w:cs="Times New Roman"/>
                <w:kern w:val="3"/>
                <w:sz w:val="28"/>
                <w:szCs w:val="28"/>
                <w:lang w:val="de-DE" w:eastAsia="ja-JP" w:bidi="fa-IR"/>
              </w:rPr>
              <w:t xml:space="preserve"> спецодежд</w:t>
            </w:r>
            <w:r w:rsidRPr="001726FB">
              <w:rPr>
                <w:rFonts w:ascii="Times New Roman" w:eastAsia="Andale Sans UI" w:hAnsi="Times New Roman" w:cs="Times New Roman"/>
                <w:kern w:val="3"/>
                <w:sz w:val="28"/>
                <w:szCs w:val="28"/>
                <w:lang w:eastAsia="ja-JP" w:bidi="fa-IR"/>
              </w:rPr>
              <w:t>ы</w:t>
            </w:r>
            <w:r w:rsidRPr="001726FB">
              <w:rPr>
                <w:rFonts w:ascii="Times New Roman" w:eastAsia="Andale Sans UI" w:hAnsi="Times New Roman" w:cs="Times New Roman"/>
                <w:kern w:val="3"/>
                <w:sz w:val="28"/>
                <w:szCs w:val="28"/>
                <w:lang w:val="de-DE" w:eastAsia="ja-JP" w:bidi="fa-IR"/>
              </w:rPr>
              <w:t>, орудиями труда, моющими средствами, средствами индивидуальной защиты.</w:t>
            </w:r>
          </w:p>
        </w:tc>
        <w:tc>
          <w:tcPr>
            <w:tcW w:w="645" w:type="dxa"/>
            <w:tcBorders>
              <w:top w:val="single" w:sz="4" w:space="0" w:color="000000"/>
              <w:left w:val="single" w:sz="4" w:space="0" w:color="000000"/>
              <w:right w:val="nil"/>
            </w:tcBorders>
            <w:tcMar>
              <w:top w:w="0" w:type="dxa"/>
              <w:left w:w="108" w:type="dxa"/>
              <w:bottom w:w="0" w:type="dxa"/>
              <w:right w:w="108" w:type="dxa"/>
            </w:tcMar>
            <w:hideMark/>
          </w:tcPr>
          <w:p w:rsidR="001726FB" w:rsidRPr="001726FB" w:rsidRDefault="00E3412E"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8</w:t>
            </w:r>
          </w:p>
        </w:tc>
        <w:tc>
          <w:tcPr>
            <w:tcW w:w="738" w:type="dxa"/>
            <w:tcBorders>
              <w:top w:val="single" w:sz="4" w:space="0" w:color="000000"/>
              <w:left w:val="single" w:sz="4" w:space="0" w:color="000000"/>
              <w:right w:val="nil"/>
            </w:tcBorders>
            <w:tcMar>
              <w:top w:w="0" w:type="dxa"/>
              <w:left w:w="108" w:type="dxa"/>
              <w:bottom w:w="0" w:type="dxa"/>
              <w:right w:w="108" w:type="dxa"/>
            </w:tcMar>
            <w:hideMark/>
          </w:tcPr>
          <w:p w:rsidR="001726FB" w:rsidRPr="001726FB" w:rsidRDefault="00E3412E"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8</w:t>
            </w:r>
          </w:p>
        </w:tc>
        <w:tc>
          <w:tcPr>
            <w:tcW w:w="916" w:type="dxa"/>
            <w:tcBorders>
              <w:top w:val="single" w:sz="4" w:space="0" w:color="000000"/>
              <w:left w:val="single" w:sz="4" w:space="0" w:color="000000"/>
              <w:right w:val="nil"/>
            </w:tcBorders>
            <w:tcMar>
              <w:top w:w="0" w:type="dxa"/>
              <w:left w:w="108" w:type="dxa"/>
              <w:bottom w:w="0" w:type="dxa"/>
              <w:right w:w="108" w:type="dxa"/>
            </w:tcMar>
            <w:hideMark/>
          </w:tcPr>
          <w:p w:rsidR="001726FB" w:rsidRPr="001726FB" w:rsidRDefault="00E3412E"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3</w:t>
            </w:r>
            <w:r w:rsidR="001726FB" w:rsidRPr="001726FB">
              <w:rPr>
                <w:rFonts w:ascii="Times New Roman" w:eastAsia="Andale Sans UI" w:hAnsi="Times New Roman" w:cs="Times New Roman"/>
                <w:kern w:val="3"/>
                <w:sz w:val="28"/>
                <w:szCs w:val="28"/>
                <w:lang w:eastAsia="ja-JP" w:bidi="fa-IR"/>
              </w:rPr>
              <w:t>000</w:t>
            </w:r>
          </w:p>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r w:rsidRPr="001726FB">
              <w:rPr>
                <w:rFonts w:ascii="Times New Roman" w:eastAsia="Andale Sans UI" w:hAnsi="Times New Roman" w:cs="Times New Roman"/>
                <w:kern w:val="3"/>
                <w:sz w:val="28"/>
                <w:szCs w:val="28"/>
                <w:lang w:eastAsia="ja-JP" w:bidi="fa-IR"/>
              </w:rPr>
              <w:t>руб</w:t>
            </w:r>
          </w:p>
        </w:tc>
        <w:tc>
          <w:tcPr>
            <w:tcW w:w="1247" w:type="dxa"/>
            <w:tcBorders>
              <w:top w:val="single" w:sz="4" w:space="0" w:color="000000"/>
              <w:left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r w:rsidRPr="001726FB">
              <w:rPr>
                <w:rFonts w:ascii="Times New Roman" w:eastAsia="Andale Sans UI" w:hAnsi="Times New Roman" w:cs="Times New Roman"/>
                <w:kern w:val="3"/>
                <w:sz w:val="28"/>
                <w:szCs w:val="28"/>
                <w:lang w:eastAsia="ja-JP" w:bidi="fa-IR"/>
              </w:rPr>
              <w:t>3 квартал</w:t>
            </w:r>
          </w:p>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p>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p>
        </w:tc>
        <w:tc>
          <w:tcPr>
            <w:tcW w:w="2251" w:type="dxa"/>
            <w:tcBorders>
              <w:top w:val="single" w:sz="4" w:space="0" w:color="000000"/>
              <w:left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jc w:val="both"/>
              <w:rPr>
                <w:rFonts w:ascii="Times New Roman" w:eastAsia="Andale Sans UI" w:hAnsi="Times New Roman" w:cs="Times New Roman"/>
                <w:kern w:val="3"/>
                <w:sz w:val="28"/>
                <w:szCs w:val="28"/>
                <w:lang w:eastAsia="ja-JP" w:bidi="fa-IR"/>
              </w:rPr>
            </w:pPr>
            <w:r w:rsidRPr="001726FB">
              <w:rPr>
                <w:rFonts w:ascii="Times New Roman" w:eastAsia="Andale Sans UI" w:hAnsi="Times New Roman" w:cs="Times New Roman"/>
                <w:kern w:val="3"/>
                <w:sz w:val="28"/>
                <w:szCs w:val="28"/>
                <w:lang w:eastAsia="ja-JP" w:bidi="fa-IR"/>
              </w:rPr>
              <w:t>Заведующий хозяйством</w:t>
            </w:r>
          </w:p>
          <w:p w:rsidR="001726FB" w:rsidRPr="001726FB" w:rsidRDefault="001726FB" w:rsidP="00C14614">
            <w:pPr>
              <w:widowControl w:val="0"/>
              <w:suppressAutoHyphens/>
              <w:autoSpaceDN w:val="0"/>
              <w:jc w:val="both"/>
              <w:rPr>
                <w:rFonts w:ascii="Times New Roman" w:eastAsia="Andale Sans UI" w:hAnsi="Times New Roman" w:cs="Times New Roman"/>
                <w:kern w:val="3"/>
                <w:sz w:val="28"/>
                <w:szCs w:val="28"/>
                <w:lang w:eastAsia="ja-JP" w:bidi="fa-IR"/>
              </w:rPr>
            </w:pPr>
          </w:p>
        </w:tc>
        <w:tc>
          <w:tcPr>
            <w:tcW w:w="894"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1726FB" w:rsidRPr="001726FB" w:rsidRDefault="00E3412E"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8</w:t>
            </w:r>
          </w:p>
        </w:tc>
      </w:tr>
      <w:tr w:rsidR="001726FB" w:rsidRPr="001726FB" w:rsidTr="00C14614">
        <w:tc>
          <w:tcPr>
            <w:tcW w:w="6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sidRPr="001726FB">
              <w:rPr>
                <w:rFonts w:ascii="Times New Roman" w:eastAsia="Andale Sans UI" w:hAnsi="Times New Roman" w:cs="Times New Roman"/>
                <w:kern w:val="3"/>
                <w:sz w:val="28"/>
                <w:szCs w:val="28"/>
                <w:lang w:val="de-DE" w:eastAsia="ja-JP" w:bidi="fa-IR"/>
              </w:rPr>
              <w:t>3.</w:t>
            </w:r>
          </w:p>
        </w:tc>
        <w:tc>
          <w:tcPr>
            <w:tcW w:w="2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sidRPr="001726FB">
              <w:rPr>
                <w:rFonts w:ascii="Times New Roman" w:eastAsia="Andale Sans UI" w:hAnsi="Times New Roman" w:cs="Times New Roman"/>
                <w:kern w:val="3"/>
                <w:sz w:val="28"/>
                <w:szCs w:val="28"/>
                <w:lang w:eastAsia="ja-JP" w:bidi="fa-IR"/>
              </w:rPr>
              <w:t>П</w:t>
            </w:r>
            <w:r w:rsidRPr="001726FB">
              <w:rPr>
                <w:rFonts w:ascii="Times New Roman" w:eastAsia="Andale Sans UI" w:hAnsi="Times New Roman" w:cs="Times New Roman"/>
                <w:kern w:val="3"/>
                <w:sz w:val="28"/>
                <w:szCs w:val="28"/>
                <w:lang w:val="de-DE" w:eastAsia="ja-JP" w:bidi="fa-IR"/>
              </w:rPr>
              <w:t>о</w:t>
            </w:r>
            <w:r w:rsidRPr="001726FB">
              <w:rPr>
                <w:rFonts w:ascii="Times New Roman" w:eastAsia="Andale Sans UI" w:hAnsi="Times New Roman" w:cs="Times New Roman"/>
                <w:kern w:val="3"/>
                <w:sz w:val="28"/>
                <w:szCs w:val="28"/>
                <w:lang w:eastAsia="ja-JP" w:bidi="fa-IR"/>
              </w:rPr>
              <w:t>пол</w:t>
            </w:r>
            <w:r w:rsidRPr="001726FB">
              <w:rPr>
                <w:rFonts w:ascii="Times New Roman" w:eastAsia="Andale Sans UI" w:hAnsi="Times New Roman" w:cs="Times New Roman"/>
                <w:kern w:val="3"/>
                <w:sz w:val="28"/>
                <w:szCs w:val="28"/>
                <w:lang w:val="de-DE" w:eastAsia="ja-JP" w:bidi="fa-IR"/>
              </w:rPr>
              <w:t xml:space="preserve">нение аптечек </w:t>
            </w:r>
            <w:r w:rsidRPr="001726FB">
              <w:rPr>
                <w:rFonts w:ascii="Times New Roman" w:eastAsia="Andale Sans UI" w:hAnsi="Times New Roman" w:cs="Times New Roman"/>
                <w:kern w:val="3"/>
                <w:sz w:val="28"/>
                <w:szCs w:val="28"/>
                <w:lang w:eastAsia="ja-JP" w:bidi="fa-IR"/>
              </w:rPr>
              <w:t xml:space="preserve">доврачебной </w:t>
            </w:r>
            <w:r w:rsidRPr="001726FB">
              <w:rPr>
                <w:rFonts w:ascii="Times New Roman" w:eastAsia="Andale Sans UI" w:hAnsi="Times New Roman" w:cs="Times New Roman"/>
                <w:kern w:val="3"/>
                <w:sz w:val="28"/>
                <w:szCs w:val="28"/>
                <w:lang w:val="de-DE" w:eastAsia="ja-JP" w:bidi="fa-IR"/>
              </w:rPr>
              <w:t>помощи.</w:t>
            </w:r>
          </w:p>
        </w:tc>
        <w:tc>
          <w:tcPr>
            <w:tcW w:w="6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E3412E"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4</w:t>
            </w:r>
          </w:p>
        </w:tc>
        <w:tc>
          <w:tcPr>
            <w:tcW w:w="7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E3412E"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4</w:t>
            </w:r>
          </w:p>
        </w:tc>
        <w:tc>
          <w:tcPr>
            <w:tcW w:w="91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sidRPr="001726FB">
              <w:rPr>
                <w:rFonts w:ascii="Times New Roman" w:eastAsia="Andale Sans UI" w:hAnsi="Times New Roman" w:cs="Times New Roman"/>
                <w:kern w:val="3"/>
                <w:sz w:val="28"/>
                <w:szCs w:val="28"/>
                <w:lang w:eastAsia="ja-JP" w:bidi="fa-IR"/>
              </w:rPr>
              <w:t>500</w:t>
            </w:r>
            <w:r w:rsidRPr="001726FB">
              <w:rPr>
                <w:rFonts w:ascii="Times New Roman" w:eastAsia="Andale Sans UI" w:hAnsi="Times New Roman" w:cs="Times New Roman"/>
                <w:kern w:val="3"/>
                <w:sz w:val="28"/>
                <w:szCs w:val="28"/>
                <w:lang w:val="de-DE" w:eastAsia="ja-JP" w:bidi="fa-IR"/>
              </w:rPr>
              <w:t xml:space="preserve"> </w:t>
            </w:r>
            <w:r w:rsidRPr="001726FB">
              <w:rPr>
                <w:rFonts w:ascii="Times New Roman" w:eastAsia="Andale Sans UI" w:hAnsi="Times New Roman" w:cs="Times New Roman"/>
                <w:kern w:val="3"/>
                <w:sz w:val="28"/>
                <w:szCs w:val="28"/>
                <w:lang w:eastAsia="ja-JP" w:bidi="fa-IR"/>
              </w:rPr>
              <w:t>руб</w:t>
            </w:r>
          </w:p>
        </w:tc>
        <w:tc>
          <w:tcPr>
            <w:tcW w:w="12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sidRPr="001726FB">
              <w:rPr>
                <w:rFonts w:ascii="Times New Roman" w:eastAsia="Andale Sans UI" w:hAnsi="Times New Roman" w:cs="Times New Roman"/>
                <w:kern w:val="3"/>
                <w:sz w:val="28"/>
                <w:szCs w:val="28"/>
                <w:lang w:val="de-DE" w:eastAsia="ja-JP" w:bidi="fa-IR"/>
              </w:rPr>
              <w:t>1 раз в квартал</w:t>
            </w:r>
          </w:p>
        </w:tc>
        <w:tc>
          <w:tcPr>
            <w:tcW w:w="22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r w:rsidRPr="001726FB">
              <w:rPr>
                <w:rFonts w:ascii="Times New Roman" w:eastAsia="Andale Sans UI" w:hAnsi="Times New Roman" w:cs="Times New Roman"/>
                <w:kern w:val="3"/>
                <w:sz w:val="28"/>
                <w:szCs w:val="28"/>
                <w:lang w:val="de-DE" w:eastAsia="ja-JP" w:bidi="fa-IR"/>
              </w:rPr>
              <w:t>Ст. Медсестра</w:t>
            </w:r>
          </w:p>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p>
        </w:tc>
        <w:tc>
          <w:tcPr>
            <w:tcW w:w="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r w:rsidRPr="001726FB">
              <w:rPr>
                <w:rFonts w:ascii="Times New Roman" w:eastAsia="Andale Sans UI" w:hAnsi="Times New Roman" w:cs="Times New Roman"/>
                <w:kern w:val="3"/>
                <w:sz w:val="28"/>
                <w:szCs w:val="28"/>
                <w:lang w:eastAsia="ja-JP" w:bidi="fa-IR"/>
              </w:rPr>
              <w:t>8</w:t>
            </w:r>
          </w:p>
        </w:tc>
      </w:tr>
      <w:tr w:rsidR="001726FB" w:rsidRPr="001726FB" w:rsidTr="00C14614">
        <w:tc>
          <w:tcPr>
            <w:tcW w:w="6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sidRPr="001726FB">
              <w:rPr>
                <w:rFonts w:ascii="Times New Roman" w:eastAsia="Andale Sans UI" w:hAnsi="Times New Roman" w:cs="Times New Roman"/>
                <w:kern w:val="3"/>
                <w:sz w:val="28"/>
                <w:szCs w:val="28"/>
                <w:lang w:val="de-DE" w:eastAsia="ja-JP" w:bidi="fa-IR"/>
              </w:rPr>
              <w:t>4.</w:t>
            </w:r>
          </w:p>
        </w:tc>
        <w:tc>
          <w:tcPr>
            <w:tcW w:w="2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sidRPr="001726FB">
              <w:rPr>
                <w:rFonts w:ascii="Times New Roman" w:eastAsia="Andale Sans UI" w:hAnsi="Times New Roman" w:cs="Times New Roman"/>
                <w:kern w:val="3"/>
                <w:sz w:val="28"/>
                <w:szCs w:val="28"/>
                <w:lang w:eastAsia="ja-JP" w:bidi="fa-IR"/>
              </w:rPr>
              <w:t xml:space="preserve">Приобретение </w:t>
            </w:r>
            <w:r w:rsidRPr="001726FB">
              <w:rPr>
                <w:rFonts w:ascii="Times New Roman" w:eastAsia="Andale Sans UI" w:hAnsi="Times New Roman" w:cs="Times New Roman"/>
                <w:kern w:val="3"/>
                <w:sz w:val="28"/>
                <w:szCs w:val="28"/>
                <w:lang w:val="de-DE" w:eastAsia="ja-JP" w:bidi="fa-IR"/>
              </w:rPr>
              <w:t>песка для посыпания территории во время гололеда и в песочницы.</w:t>
            </w:r>
          </w:p>
        </w:tc>
        <w:tc>
          <w:tcPr>
            <w:tcW w:w="6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p>
        </w:tc>
        <w:tc>
          <w:tcPr>
            <w:tcW w:w="73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p>
        </w:tc>
        <w:tc>
          <w:tcPr>
            <w:tcW w:w="91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26FB" w:rsidRPr="001726FB" w:rsidRDefault="00E3412E" w:rsidP="00C14614">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eastAsia="ja-JP" w:bidi="fa-IR"/>
              </w:rPr>
              <w:t>5</w:t>
            </w:r>
            <w:r w:rsidR="001726FB" w:rsidRPr="001726FB">
              <w:rPr>
                <w:rFonts w:ascii="Times New Roman" w:eastAsia="Andale Sans UI" w:hAnsi="Times New Roman" w:cs="Times New Roman"/>
                <w:kern w:val="3"/>
                <w:sz w:val="28"/>
                <w:szCs w:val="28"/>
                <w:lang w:eastAsia="ja-JP" w:bidi="fa-IR"/>
              </w:rPr>
              <w:t>00</w:t>
            </w:r>
          </w:p>
        </w:tc>
        <w:tc>
          <w:tcPr>
            <w:tcW w:w="12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r w:rsidRPr="001726FB">
              <w:rPr>
                <w:rFonts w:ascii="Times New Roman" w:eastAsia="Andale Sans UI" w:hAnsi="Times New Roman" w:cs="Times New Roman"/>
                <w:kern w:val="3"/>
                <w:sz w:val="28"/>
                <w:szCs w:val="28"/>
                <w:lang w:eastAsia="ja-JP" w:bidi="fa-IR"/>
              </w:rPr>
              <w:t>2 квартал</w:t>
            </w:r>
          </w:p>
        </w:tc>
        <w:tc>
          <w:tcPr>
            <w:tcW w:w="22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jc w:val="both"/>
              <w:rPr>
                <w:rFonts w:ascii="Times New Roman" w:eastAsia="Andale Sans UI" w:hAnsi="Times New Roman" w:cs="Times New Roman"/>
                <w:kern w:val="3"/>
                <w:sz w:val="28"/>
                <w:szCs w:val="28"/>
                <w:lang w:eastAsia="ja-JP" w:bidi="fa-IR"/>
              </w:rPr>
            </w:pPr>
            <w:r w:rsidRPr="001726FB">
              <w:rPr>
                <w:rFonts w:ascii="Times New Roman" w:eastAsia="Andale Sans UI" w:hAnsi="Times New Roman" w:cs="Times New Roman"/>
                <w:kern w:val="3"/>
                <w:sz w:val="28"/>
                <w:szCs w:val="28"/>
                <w:lang w:eastAsia="ja-JP" w:bidi="fa-IR"/>
              </w:rPr>
              <w:t>Заведующий хозяйством</w:t>
            </w:r>
          </w:p>
          <w:p w:rsidR="001726FB" w:rsidRPr="001726FB" w:rsidRDefault="001726FB" w:rsidP="00C14614">
            <w:pPr>
              <w:widowControl w:val="0"/>
              <w:suppressAutoHyphens/>
              <w:autoSpaceDN w:val="0"/>
              <w:jc w:val="both"/>
              <w:rPr>
                <w:rFonts w:ascii="Times New Roman" w:eastAsia="Andale Sans UI" w:hAnsi="Times New Roman" w:cs="Times New Roman"/>
                <w:kern w:val="3"/>
                <w:sz w:val="28"/>
                <w:szCs w:val="28"/>
                <w:lang w:eastAsia="ja-JP" w:bidi="fa-IR"/>
              </w:rPr>
            </w:pPr>
          </w:p>
        </w:tc>
        <w:tc>
          <w:tcPr>
            <w:tcW w:w="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26FB" w:rsidRPr="001726FB" w:rsidRDefault="00E3412E"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1</w:t>
            </w:r>
            <w:r w:rsidR="001726FB" w:rsidRPr="001726FB">
              <w:rPr>
                <w:rFonts w:ascii="Times New Roman" w:eastAsia="Andale Sans UI" w:hAnsi="Times New Roman" w:cs="Times New Roman"/>
                <w:kern w:val="3"/>
                <w:sz w:val="28"/>
                <w:szCs w:val="28"/>
                <w:lang w:eastAsia="ja-JP" w:bidi="fa-IR"/>
              </w:rPr>
              <w:t>7</w:t>
            </w:r>
          </w:p>
        </w:tc>
      </w:tr>
      <w:tr w:rsidR="001726FB" w:rsidRPr="001726FB" w:rsidTr="00C14614">
        <w:tc>
          <w:tcPr>
            <w:tcW w:w="6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sidRPr="001726FB">
              <w:rPr>
                <w:rFonts w:ascii="Times New Roman" w:eastAsia="Andale Sans UI" w:hAnsi="Times New Roman" w:cs="Times New Roman"/>
                <w:kern w:val="3"/>
                <w:sz w:val="28"/>
                <w:szCs w:val="28"/>
                <w:lang w:val="de-DE" w:eastAsia="ja-JP" w:bidi="fa-IR"/>
              </w:rPr>
              <w:t>5.</w:t>
            </w:r>
          </w:p>
        </w:tc>
        <w:tc>
          <w:tcPr>
            <w:tcW w:w="2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sidRPr="001726FB">
              <w:rPr>
                <w:rFonts w:ascii="Times New Roman" w:eastAsia="Andale Sans UI" w:hAnsi="Times New Roman" w:cs="Times New Roman"/>
                <w:kern w:val="3"/>
                <w:sz w:val="28"/>
                <w:szCs w:val="28"/>
                <w:lang w:val="de-DE" w:eastAsia="ja-JP" w:bidi="fa-IR"/>
              </w:rPr>
              <w:t xml:space="preserve"> </w:t>
            </w:r>
            <w:r w:rsidRPr="001726FB">
              <w:rPr>
                <w:rFonts w:ascii="Times New Roman" w:eastAsia="Andale Sans UI" w:hAnsi="Times New Roman" w:cs="Times New Roman"/>
                <w:kern w:val="3"/>
                <w:sz w:val="28"/>
                <w:szCs w:val="28"/>
                <w:lang w:eastAsia="ja-JP" w:bidi="fa-IR"/>
              </w:rPr>
              <w:t>Б</w:t>
            </w:r>
            <w:r w:rsidRPr="001726FB">
              <w:rPr>
                <w:rFonts w:ascii="Times New Roman" w:eastAsia="Andale Sans UI" w:hAnsi="Times New Roman" w:cs="Times New Roman"/>
                <w:kern w:val="3"/>
                <w:sz w:val="28"/>
                <w:szCs w:val="28"/>
                <w:lang w:val="de-DE" w:eastAsia="ja-JP" w:bidi="fa-IR"/>
              </w:rPr>
              <w:t>лагоустройство территории.</w:t>
            </w:r>
          </w:p>
        </w:tc>
        <w:tc>
          <w:tcPr>
            <w:tcW w:w="6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p>
        </w:tc>
        <w:tc>
          <w:tcPr>
            <w:tcW w:w="73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p>
        </w:tc>
        <w:tc>
          <w:tcPr>
            <w:tcW w:w="91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r w:rsidRPr="001726FB">
              <w:rPr>
                <w:rFonts w:ascii="Times New Roman" w:eastAsia="Andale Sans UI" w:hAnsi="Times New Roman" w:cs="Times New Roman"/>
                <w:kern w:val="3"/>
                <w:sz w:val="28"/>
                <w:szCs w:val="28"/>
                <w:lang w:eastAsia="ja-JP" w:bidi="fa-IR"/>
              </w:rPr>
              <w:t>2000</w:t>
            </w:r>
          </w:p>
        </w:tc>
        <w:tc>
          <w:tcPr>
            <w:tcW w:w="12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r w:rsidRPr="001726FB">
              <w:rPr>
                <w:rFonts w:ascii="Times New Roman" w:eastAsia="Andale Sans UI" w:hAnsi="Times New Roman" w:cs="Times New Roman"/>
                <w:kern w:val="3"/>
                <w:sz w:val="28"/>
                <w:szCs w:val="28"/>
                <w:lang w:eastAsia="ja-JP" w:bidi="fa-IR"/>
              </w:rPr>
              <w:t>2-3 квартал</w:t>
            </w:r>
          </w:p>
        </w:tc>
        <w:tc>
          <w:tcPr>
            <w:tcW w:w="22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jc w:val="both"/>
              <w:rPr>
                <w:rFonts w:ascii="Times New Roman" w:eastAsia="Andale Sans UI" w:hAnsi="Times New Roman" w:cs="Times New Roman"/>
                <w:kern w:val="3"/>
                <w:sz w:val="28"/>
                <w:szCs w:val="28"/>
                <w:lang w:eastAsia="ja-JP" w:bidi="fa-IR"/>
              </w:rPr>
            </w:pPr>
            <w:r w:rsidRPr="001726FB">
              <w:rPr>
                <w:rFonts w:ascii="Times New Roman" w:eastAsia="Andale Sans UI" w:hAnsi="Times New Roman" w:cs="Times New Roman"/>
                <w:kern w:val="3"/>
                <w:sz w:val="28"/>
                <w:szCs w:val="28"/>
                <w:lang w:eastAsia="ja-JP" w:bidi="fa-IR"/>
              </w:rPr>
              <w:t>Заведующий хозяйством</w:t>
            </w:r>
          </w:p>
          <w:p w:rsidR="001726FB" w:rsidRPr="001726FB" w:rsidRDefault="001726FB" w:rsidP="00C14614">
            <w:pPr>
              <w:widowControl w:val="0"/>
              <w:suppressAutoHyphens/>
              <w:autoSpaceDN w:val="0"/>
              <w:jc w:val="both"/>
              <w:rPr>
                <w:rFonts w:ascii="Times New Roman" w:eastAsia="Andale Sans UI" w:hAnsi="Times New Roman" w:cs="Times New Roman"/>
                <w:kern w:val="3"/>
                <w:sz w:val="28"/>
                <w:szCs w:val="28"/>
                <w:lang w:eastAsia="ja-JP" w:bidi="fa-IR"/>
              </w:rPr>
            </w:pPr>
          </w:p>
        </w:tc>
        <w:tc>
          <w:tcPr>
            <w:tcW w:w="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26FB" w:rsidRPr="001726FB" w:rsidRDefault="00E3412E"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1</w:t>
            </w:r>
            <w:r w:rsidR="001726FB" w:rsidRPr="001726FB">
              <w:rPr>
                <w:rFonts w:ascii="Times New Roman" w:eastAsia="Andale Sans UI" w:hAnsi="Times New Roman" w:cs="Times New Roman"/>
                <w:kern w:val="3"/>
                <w:sz w:val="28"/>
                <w:szCs w:val="28"/>
                <w:lang w:eastAsia="ja-JP" w:bidi="fa-IR"/>
              </w:rPr>
              <w:t>7</w:t>
            </w:r>
          </w:p>
        </w:tc>
      </w:tr>
      <w:tr w:rsidR="001726FB" w:rsidRPr="001726FB" w:rsidTr="00C14614">
        <w:tc>
          <w:tcPr>
            <w:tcW w:w="6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sidRPr="001726FB">
              <w:rPr>
                <w:rFonts w:ascii="Times New Roman" w:eastAsia="Andale Sans UI" w:hAnsi="Times New Roman" w:cs="Times New Roman"/>
                <w:kern w:val="3"/>
                <w:sz w:val="28"/>
                <w:szCs w:val="28"/>
                <w:lang w:val="de-DE" w:eastAsia="ja-JP" w:bidi="fa-IR"/>
              </w:rPr>
              <w:t>6.</w:t>
            </w:r>
          </w:p>
        </w:tc>
        <w:tc>
          <w:tcPr>
            <w:tcW w:w="2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r w:rsidRPr="001726FB">
              <w:rPr>
                <w:rFonts w:ascii="Times New Roman" w:eastAsia="Andale Sans UI" w:hAnsi="Times New Roman" w:cs="Times New Roman"/>
                <w:kern w:val="3"/>
                <w:sz w:val="28"/>
                <w:szCs w:val="28"/>
                <w:lang w:val="de-DE" w:eastAsia="ja-JP" w:bidi="fa-IR"/>
              </w:rPr>
              <w:t>Ремонт мебели во всех помещениях</w:t>
            </w:r>
            <w:r w:rsidRPr="001726FB">
              <w:rPr>
                <w:rFonts w:ascii="Times New Roman" w:eastAsia="Andale Sans UI" w:hAnsi="Times New Roman" w:cs="Times New Roman"/>
                <w:kern w:val="3"/>
                <w:sz w:val="28"/>
                <w:szCs w:val="28"/>
                <w:lang w:eastAsia="ja-JP" w:bidi="fa-IR"/>
              </w:rPr>
              <w:t>.</w:t>
            </w:r>
          </w:p>
        </w:tc>
        <w:tc>
          <w:tcPr>
            <w:tcW w:w="6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26FB" w:rsidRPr="001726FB" w:rsidRDefault="00E3412E" w:rsidP="00C14614">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eastAsia="ja-JP" w:bidi="fa-IR"/>
              </w:rPr>
              <w:t>3</w:t>
            </w:r>
          </w:p>
        </w:tc>
        <w:tc>
          <w:tcPr>
            <w:tcW w:w="73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26FB" w:rsidRPr="001726FB" w:rsidRDefault="00E3412E" w:rsidP="00C14614">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eastAsia="ja-JP" w:bidi="fa-IR"/>
              </w:rPr>
              <w:t>3</w:t>
            </w:r>
          </w:p>
        </w:tc>
        <w:tc>
          <w:tcPr>
            <w:tcW w:w="91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r w:rsidRPr="001726FB">
              <w:rPr>
                <w:rFonts w:ascii="Times New Roman" w:eastAsia="Andale Sans UI" w:hAnsi="Times New Roman" w:cs="Times New Roman"/>
                <w:kern w:val="3"/>
                <w:sz w:val="28"/>
                <w:szCs w:val="28"/>
                <w:lang w:val="de-DE" w:eastAsia="ja-JP" w:bidi="fa-IR"/>
              </w:rPr>
              <w:t xml:space="preserve">1000 </w:t>
            </w:r>
            <w:r w:rsidRPr="001726FB">
              <w:rPr>
                <w:rFonts w:ascii="Times New Roman" w:eastAsia="Andale Sans UI" w:hAnsi="Times New Roman" w:cs="Times New Roman"/>
                <w:kern w:val="3"/>
                <w:sz w:val="28"/>
                <w:szCs w:val="28"/>
                <w:lang w:eastAsia="ja-JP" w:bidi="fa-IR"/>
              </w:rPr>
              <w:t>руб</w:t>
            </w:r>
          </w:p>
        </w:tc>
        <w:tc>
          <w:tcPr>
            <w:tcW w:w="12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sidRPr="001726FB">
              <w:rPr>
                <w:rFonts w:ascii="Times New Roman" w:eastAsia="Andale Sans UI" w:hAnsi="Times New Roman" w:cs="Times New Roman"/>
                <w:kern w:val="3"/>
                <w:sz w:val="28"/>
                <w:szCs w:val="28"/>
                <w:lang w:val="de-DE" w:eastAsia="ja-JP" w:bidi="fa-IR"/>
              </w:rPr>
              <w:t>Постоянно</w:t>
            </w:r>
          </w:p>
        </w:tc>
        <w:tc>
          <w:tcPr>
            <w:tcW w:w="22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jc w:val="both"/>
              <w:rPr>
                <w:rFonts w:ascii="Times New Roman" w:eastAsia="Andale Sans UI" w:hAnsi="Times New Roman" w:cs="Times New Roman"/>
                <w:kern w:val="3"/>
                <w:sz w:val="28"/>
                <w:szCs w:val="28"/>
                <w:lang w:eastAsia="ja-JP" w:bidi="fa-IR"/>
              </w:rPr>
            </w:pPr>
            <w:r w:rsidRPr="001726FB">
              <w:rPr>
                <w:rFonts w:ascii="Times New Roman" w:eastAsia="Andale Sans UI" w:hAnsi="Times New Roman" w:cs="Times New Roman"/>
                <w:kern w:val="3"/>
                <w:sz w:val="28"/>
                <w:szCs w:val="28"/>
                <w:lang w:eastAsia="ja-JP" w:bidi="fa-IR"/>
              </w:rPr>
              <w:t>Заведующий хозяйством</w:t>
            </w:r>
          </w:p>
          <w:p w:rsidR="001726FB" w:rsidRPr="001726FB" w:rsidRDefault="00E3412E" w:rsidP="00C14614">
            <w:pPr>
              <w:widowControl w:val="0"/>
              <w:suppressAutoHyphens/>
              <w:autoSpaceDN w:val="0"/>
              <w:jc w:val="both"/>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eastAsia="ja-JP" w:bidi="fa-IR"/>
              </w:rPr>
              <w:t>3</w:t>
            </w:r>
          </w:p>
        </w:tc>
        <w:tc>
          <w:tcPr>
            <w:tcW w:w="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26FB" w:rsidRPr="001726FB" w:rsidRDefault="00E3412E"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1</w:t>
            </w:r>
            <w:r w:rsidR="001726FB" w:rsidRPr="001726FB">
              <w:rPr>
                <w:rFonts w:ascii="Times New Roman" w:eastAsia="Andale Sans UI" w:hAnsi="Times New Roman" w:cs="Times New Roman"/>
                <w:kern w:val="3"/>
                <w:sz w:val="28"/>
                <w:szCs w:val="28"/>
                <w:lang w:eastAsia="ja-JP" w:bidi="fa-IR"/>
              </w:rPr>
              <w:t>7</w:t>
            </w:r>
          </w:p>
        </w:tc>
      </w:tr>
      <w:tr w:rsidR="001726FB" w:rsidRPr="001726FB" w:rsidTr="00C14614">
        <w:tc>
          <w:tcPr>
            <w:tcW w:w="6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sidRPr="001726FB">
              <w:rPr>
                <w:rFonts w:ascii="Times New Roman" w:eastAsia="Andale Sans UI" w:hAnsi="Times New Roman" w:cs="Times New Roman"/>
                <w:kern w:val="3"/>
                <w:sz w:val="28"/>
                <w:szCs w:val="28"/>
                <w:lang w:val="de-DE" w:eastAsia="ja-JP" w:bidi="fa-IR"/>
              </w:rPr>
              <w:t>7.</w:t>
            </w:r>
          </w:p>
        </w:tc>
        <w:tc>
          <w:tcPr>
            <w:tcW w:w="2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sidRPr="001726FB">
              <w:rPr>
                <w:rFonts w:ascii="Times New Roman" w:eastAsia="Andale Sans UI" w:hAnsi="Times New Roman" w:cs="Times New Roman"/>
                <w:kern w:val="3"/>
                <w:sz w:val="28"/>
                <w:szCs w:val="28"/>
                <w:lang w:val="de-DE" w:eastAsia="ja-JP" w:bidi="fa-IR"/>
              </w:rPr>
              <w:t>Контроль за состоянием системы тепловодоснабженияСвоевременное устранение неисправностей.</w:t>
            </w:r>
          </w:p>
        </w:tc>
        <w:tc>
          <w:tcPr>
            <w:tcW w:w="6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p>
        </w:tc>
        <w:tc>
          <w:tcPr>
            <w:tcW w:w="7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p>
        </w:tc>
        <w:tc>
          <w:tcPr>
            <w:tcW w:w="91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E3412E" w:rsidP="00C14614">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eastAsia="ja-JP" w:bidi="fa-IR"/>
              </w:rPr>
              <w:t>1</w:t>
            </w:r>
            <w:r w:rsidR="001726FB" w:rsidRPr="001726FB">
              <w:rPr>
                <w:rFonts w:ascii="Times New Roman" w:eastAsia="Andale Sans UI" w:hAnsi="Times New Roman" w:cs="Times New Roman"/>
                <w:kern w:val="3"/>
                <w:sz w:val="28"/>
                <w:szCs w:val="28"/>
                <w:lang w:eastAsia="ja-JP" w:bidi="fa-IR"/>
              </w:rPr>
              <w:t>000</w:t>
            </w:r>
          </w:p>
        </w:tc>
        <w:tc>
          <w:tcPr>
            <w:tcW w:w="12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sidRPr="001726FB">
              <w:rPr>
                <w:rFonts w:ascii="Times New Roman" w:eastAsia="Andale Sans UI" w:hAnsi="Times New Roman" w:cs="Times New Roman"/>
                <w:kern w:val="3"/>
                <w:sz w:val="28"/>
                <w:szCs w:val="28"/>
                <w:lang w:val="de-DE" w:eastAsia="ja-JP" w:bidi="fa-IR"/>
              </w:rPr>
              <w:t>Постоянно</w:t>
            </w:r>
          </w:p>
        </w:tc>
        <w:tc>
          <w:tcPr>
            <w:tcW w:w="22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jc w:val="both"/>
              <w:rPr>
                <w:rFonts w:ascii="Times New Roman" w:eastAsia="Andale Sans UI" w:hAnsi="Times New Roman" w:cs="Times New Roman"/>
                <w:kern w:val="3"/>
                <w:sz w:val="28"/>
                <w:szCs w:val="28"/>
                <w:lang w:eastAsia="ja-JP" w:bidi="fa-IR"/>
              </w:rPr>
            </w:pPr>
            <w:r w:rsidRPr="001726FB">
              <w:rPr>
                <w:rFonts w:ascii="Times New Roman" w:eastAsia="Andale Sans UI" w:hAnsi="Times New Roman" w:cs="Times New Roman"/>
                <w:kern w:val="3"/>
                <w:sz w:val="28"/>
                <w:szCs w:val="28"/>
                <w:lang w:eastAsia="ja-JP" w:bidi="fa-IR"/>
              </w:rPr>
              <w:t>Заведующий хозяйством</w:t>
            </w:r>
          </w:p>
          <w:p w:rsidR="001726FB" w:rsidRPr="001726FB" w:rsidRDefault="001726FB" w:rsidP="00C14614">
            <w:pPr>
              <w:widowControl w:val="0"/>
              <w:suppressAutoHyphens/>
              <w:autoSpaceDN w:val="0"/>
              <w:jc w:val="both"/>
              <w:rPr>
                <w:rFonts w:ascii="Times New Roman" w:eastAsia="Andale Sans UI" w:hAnsi="Times New Roman" w:cs="Times New Roman"/>
                <w:kern w:val="3"/>
                <w:sz w:val="28"/>
                <w:szCs w:val="28"/>
                <w:lang w:val="de-DE" w:eastAsia="ja-JP" w:bidi="fa-IR"/>
              </w:rPr>
            </w:pPr>
          </w:p>
        </w:tc>
        <w:tc>
          <w:tcPr>
            <w:tcW w:w="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26FB" w:rsidRPr="001726FB" w:rsidRDefault="00E3412E"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1</w:t>
            </w:r>
            <w:r w:rsidR="001726FB" w:rsidRPr="001726FB">
              <w:rPr>
                <w:rFonts w:ascii="Times New Roman" w:eastAsia="Andale Sans UI" w:hAnsi="Times New Roman" w:cs="Times New Roman"/>
                <w:kern w:val="3"/>
                <w:sz w:val="28"/>
                <w:szCs w:val="28"/>
                <w:lang w:eastAsia="ja-JP" w:bidi="fa-IR"/>
              </w:rPr>
              <w:t>7</w:t>
            </w:r>
          </w:p>
        </w:tc>
      </w:tr>
      <w:tr w:rsidR="001726FB" w:rsidRPr="001726FB" w:rsidTr="00C14614">
        <w:tc>
          <w:tcPr>
            <w:tcW w:w="6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sidRPr="001726FB">
              <w:rPr>
                <w:rFonts w:ascii="Times New Roman" w:eastAsia="Andale Sans UI" w:hAnsi="Times New Roman" w:cs="Times New Roman"/>
                <w:kern w:val="3"/>
                <w:sz w:val="28"/>
                <w:szCs w:val="28"/>
                <w:lang w:val="de-DE" w:eastAsia="ja-JP" w:bidi="fa-IR"/>
              </w:rPr>
              <w:t>8.</w:t>
            </w:r>
          </w:p>
        </w:tc>
        <w:tc>
          <w:tcPr>
            <w:tcW w:w="2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r w:rsidRPr="001726FB">
              <w:rPr>
                <w:rFonts w:ascii="Times New Roman" w:eastAsia="Andale Sans UI" w:hAnsi="Times New Roman" w:cs="Times New Roman"/>
                <w:kern w:val="3"/>
                <w:sz w:val="28"/>
                <w:szCs w:val="28"/>
                <w:lang w:val="de-DE" w:eastAsia="ja-JP" w:bidi="fa-IR"/>
              </w:rPr>
              <w:t>Контроль за состоянием работы по охране труда</w:t>
            </w:r>
            <w:r w:rsidRPr="001726FB">
              <w:rPr>
                <w:rFonts w:ascii="Times New Roman" w:eastAsia="Andale Sans UI" w:hAnsi="Times New Roman" w:cs="Times New Roman"/>
                <w:kern w:val="3"/>
                <w:sz w:val="28"/>
                <w:szCs w:val="28"/>
                <w:lang w:eastAsia="ja-JP" w:bidi="fa-IR"/>
              </w:rPr>
              <w:t>,</w:t>
            </w:r>
            <w:r w:rsidRPr="001726FB">
              <w:rPr>
                <w:rFonts w:ascii="Times New Roman" w:eastAsia="Andale Sans UI" w:hAnsi="Times New Roman" w:cs="Times New Roman"/>
                <w:kern w:val="3"/>
                <w:sz w:val="28"/>
                <w:szCs w:val="28"/>
                <w:lang w:val="de-DE" w:eastAsia="ja-JP" w:bidi="fa-IR"/>
              </w:rPr>
              <w:t xml:space="preserve"> соблюдением техники безопасности</w:t>
            </w:r>
            <w:r w:rsidRPr="001726FB">
              <w:rPr>
                <w:rFonts w:ascii="Times New Roman" w:eastAsia="Andale Sans UI" w:hAnsi="Times New Roman" w:cs="Times New Roman"/>
                <w:kern w:val="3"/>
                <w:sz w:val="28"/>
                <w:szCs w:val="28"/>
                <w:lang w:eastAsia="ja-JP" w:bidi="fa-IR"/>
              </w:rPr>
              <w:t xml:space="preserve">: </w:t>
            </w:r>
            <w:r w:rsidRPr="001726FB">
              <w:rPr>
                <w:rFonts w:ascii="Times New Roman" w:eastAsia="Andale Sans UI" w:hAnsi="Times New Roman" w:cs="Times New Roman"/>
                <w:kern w:val="3"/>
                <w:sz w:val="28"/>
                <w:szCs w:val="28"/>
                <w:lang w:eastAsia="ja-JP" w:bidi="fa-IR"/>
              </w:rPr>
              <w:lastRenderedPageBreak/>
              <w:t xml:space="preserve">1.Пробритение диэлектрических ковриков, </w:t>
            </w:r>
          </w:p>
          <w:p w:rsidR="001726FB" w:rsidRPr="001726FB" w:rsidRDefault="001726FB" w:rsidP="00C21021">
            <w:pPr>
              <w:widowControl w:val="0"/>
              <w:suppressAutoHyphens/>
              <w:autoSpaceDN w:val="0"/>
              <w:snapToGrid w:val="0"/>
              <w:jc w:val="both"/>
              <w:rPr>
                <w:rFonts w:ascii="Times New Roman" w:eastAsia="Andale Sans UI" w:hAnsi="Times New Roman" w:cs="Times New Roman"/>
                <w:color w:val="FF0000"/>
                <w:kern w:val="3"/>
                <w:sz w:val="28"/>
                <w:szCs w:val="28"/>
                <w:lang w:val="de-DE" w:eastAsia="ja-JP" w:bidi="fa-IR"/>
              </w:rPr>
            </w:pPr>
            <w:r w:rsidRPr="001726FB">
              <w:rPr>
                <w:rFonts w:ascii="Times New Roman" w:eastAsia="Andale Sans UI" w:hAnsi="Times New Roman" w:cs="Times New Roman"/>
                <w:kern w:val="3"/>
                <w:sz w:val="28"/>
                <w:szCs w:val="28"/>
                <w:lang w:eastAsia="ja-JP" w:bidi="fa-IR"/>
              </w:rPr>
              <w:t>2.</w:t>
            </w:r>
            <w:r w:rsidR="00C21021">
              <w:rPr>
                <w:rFonts w:ascii="Times New Roman" w:eastAsia="Andale Sans UI" w:hAnsi="Times New Roman" w:cs="Times New Roman"/>
                <w:kern w:val="3"/>
                <w:sz w:val="28"/>
                <w:szCs w:val="28"/>
                <w:lang w:eastAsia="ja-JP" w:bidi="fa-IR"/>
              </w:rPr>
              <w:t xml:space="preserve"> установка противопожарных дверей</w:t>
            </w:r>
          </w:p>
        </w:tc>
        <w:tc>
          <w:tcPr>
            <w:tcW w:w="6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p>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p>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p>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p>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p>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p>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p>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p>
        </w:tc>
        <w:tc>
          <w:tcPr>
            <w:tcW w:w="73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26FB" w:rsidRPr="001726FB" w:rsidRDefault="00E3412E" w:rsidP="00C14614">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eastAsia="ja-JP" w:bidi="fa-IR"/>
              </w:rPr>
              <w:lastRenderedPageBreak/>
              <w:t>17</w:t>
            </w:r>
          </w:p>
        </w:tc>
        <w:tc>
          <w:tcPr>
            <w:tcW w:w="91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26FB" w:rsidRPr="001726FB" w:rsidRDefault="00E3412E"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5</w:t>
            </w:r>
            <w:r w:rsidR="001726FB" w:rsidRPr="001726FB">
              <w:rPr>
                <w:rFonts w:ascii="Times New Roman" w:eastAsia="Andale Sans UI" w:hAnsi="Times New Roman" w:cs="Times New Roman"/>
                <w:kern w:val="3"/>
                <w:sz w:val="28"/>
                <w:szCs w:val="28"/>
                <w:lang w:val="de-DE" w:eastAsia="ja-JP" w:bidi="fa-IR"/>
              </w:rPr>
              <w:t>000</w:t>
            </w:r>
            <w:r w:rsidR="001726FB" w:rsidRPr="001726FB">
              <w:rPr>
                <w:rFonts w:ascii="Times New Roman" w:eastAsia="Andale Sans UI" w:hAnsi="Times New Roman" w:cs="Times New Roman"/>
                <w:kern w:val="3"/>
                <w:sz w:val="28"/>
                <w:szCs w:val="28"/>
                <w:lang w:eastAsia="ja-JP" w:bidi="fa-IR"/>
              </w:rPr>
              <w:t xml:space="preserve"> руб</w:t>
            </w:r>
          </w:p>
        </w:tc>
        <w:tc>
          <w:tcPr>
            <w:tcW w:w="12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p>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p>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p>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p>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p>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p>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r w:rsidRPr="001726FB">
              <w:rPr>
                <w:rFonts w:ascii="Times New Roman" w:eastAsia="Andale Sans UI" w:hAnsi="Times New Roman" w:cs="Times New Roman"/>
                <w:kern w:val="3"/>
                <w:sz w:val="28"/>
                <w:szCs w:val="28"/>
                <w:lang w:eastAsia="ja-JP" w:bidi="fa-IR"/>
              </w:rPr>
              <w:t>1 квартал</w:t>
            </w:r>
          </w:p>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p>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p>
        </w:tc>
        <w:tc>
          <w:tcPr>
            <w:tcW w:w="22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jc w:val="both"/>
              <w:rPr>
                <w:rFonts w:ascii="Times New Roman" w:eastAsia="Andale Sans UI" w:hAnsi="Times New Roman" w:cs="Times New Roman"/>
                <w:kern w:val="3"/>
                <w:sz w:val="28"/>
                <w:szCs w:val="28"/>
                <w:lang w:eastAsia="ja-JP" w:bidi="fa-IR"/>
              </w:rPr>
            </w:pPr>
            <w:r w:rsidRPr="001726FB">
              <w:rPr>
                <w:rFonts w:ascii="Times New Roman" w:eastAsia="Andale Sans UI" w:hAnsi="Times New Roman" w:cs="Times New Roman"/>
                <w:kern w:val="3"/>
                <w:sz w:val="28"/>
                <w:szCs w:val="28"/>
                <w:lang w:eastAsia="ja-JP" w:bidi="fa-IR"/>
              </w:rPr>
              <w:lastRenderedPageBreak/>
              <w:t>Заведующий хозяйством</w:t>
            </w:r>
          </w:p>
          <w:p w:rsidR="001726FB" w:rsidRPr="001726FB" w:rsidRDefault="001726FB" w:rsidP="00C14614">
            <w:pPr>
              <w:widowControl w:val="0"/>
              <w:suppressAutoHyphens/>
              <w:autoSpaceDN w:val="0"/>
              <w:jc w:val="both"/>
              <w:rPr>
                <w:rFonts w:ascii="Times New Roman" w:eastAsia="Andale Sans UI" w:hAnsi="Times New Roman" w:cs="Times New Roman"/>
                <w:kern w:val="3"/>
                <w:sz w:val="28"/>
                <w:szCs w:val="28"/>
                <w:lang w:val="de-DE" w:eastAsia="ja-JP" w:bidi="fa-IR"/>
              </w:rPr>
            </w:pPr>
          </w:p>
        </w:tc>
        <w:tc>
          <w:tcPr>
            <w:tcW w:w="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26FB" w:rsidRPr="001726FB" w:rsidRDefault="00E3412E"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17</w:t>
            </w:r>
          </w:p>
        </w:tc>
      </w:tr>
      <w:tr w:rsidR="001726FB" w:rsidRPr="001726FB" w:rsidTr="00C14614">
        <w:tc>
          <w:tcPr>
            <w:tcW w:w="6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sidRPr="001726FB">
              <w:rPr>
                <w:rFonts w:ascii="Times New Roman" w:eastAsia="Andale Sans UI" w:hAnsi="Times New Roman" w:cs="Times New Roman"/>
                <w:kern w:val="3"/>
                <w:sz w:val="28"/>
                <w:szCs w:val="28"/>
                <w:lang w:val="de-DE" w:eastAsia="ja-JP" w:bidi="fa-IR"/>
              </w:rPr>
              <w:lastRenderedPageBreak/>
              <w:t>9.</w:t>
            </w:r>
          </w:p>
        </w:tc>
        <w:tc>
          <w:tcPr>
            <w:tcW w:w="2731" w:type="dxa"/>
            <w:tcBorders>
              <w:top w:val="nil"/>
              <w:left w:val="single" w:sz="4" w:space="0" w:color="000000"/>
              <w:bottom w:val="single" w:sz="4" w:space="0" w:color="000000"/>
              <w:right w:val="single" w:sz="4" w:space="0" w:color="auto"/>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sidRPr="001726FB">
              <w:rPr>
                <w:rFonts w:ascii="Times New Roman" w:eastAsia="Andale Sans UI" w:hAnsi="Times New Roman" w:cs="Times New Roman"/>
                <w:kern w:val="3"/>
                <w:sz w:val="28"/>
                <w:szCs w:val="28"/>
                <w:lang w:val="de-DE" w:eastAsia="ja-JP" w:bidi="fa-IR"/>
              </w:rPr>
              <w:t>Приобретение:</w:t>
            </w:r>
          </w:p>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r w:rsidRPr="001726FB">
              <w:rPr>
                <w:rFonts w:ascii="Times New Roman" w:eastAsia="Andale Sans UI" w:hAnsi="Times New Roman" w:cs="Times New Roman"/>
                <w:kern w:val="3"/>
                <w:sz w:val="28"/>
                <w:szCs w:val="28"/>
                <w:lang w:eastAsia="ja-JP" w:bidi="fa-IR"/>
              </w:rPr>
              <w:t>1.Сплитсистемы</w:t>
            </w:r>
          </w:p>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r w:rsidRPr="001726FB">
              <w:rPr>
                <w:rFonts w:ascii="Times New Roman" w:eastAsia="Andale Sans UI" w:hAnsi="Times New Roman" w:cs="Times New Roman"/>
                <w:kern w:val="3"/>
                <w:sz w:val="28"/>
                <w:szCs w:val="28"/>
                <w:lang w:eastAsia="ja-JP" w:bidi="fa-IR"/>
              </w:rPr>
              <w:t>2.Методического пособия</w:t>
            </w:r>
          </w:p>
        </w:tc>
        <w:tc>
          <w:tcPr>
            <w:tcW w:w="645" w:type="dxa"/>
            <w:tcBorders>
              <w:top w:val="nil"/>
              <w:left w:val="single" w:sz="4" w:space="0" w:color="auto"/>
              <w:bottom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p>
          <w:p w:rsidR="001726FB" w:rsidRPr="00E3412E"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p>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p>
        </w:tc>
        <w:tc>
          <w:tcPr>
            <w:tcW w:w="738" w:type="dxa"/>
            <w:tcBorders>
              <w:top w:val="nil"/>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p>
          <w:p w:rsidR="001726FB" w:rsidRPr="00E3412E"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p>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p>
        </w:tc>
        <w:tc>
          <w:tcPr>
            <w:tcW w:w="916" w:type="dxa"/>
            <w:tcBorders>
              <w:top w:val="nil"/>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p>
          <w:p w:rsidR="001726FB" w:rsidRPr="001726FB" w:rsidRDefault="001726FB" w:rsidP="00E3412E">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p>
        </w:tc>
        <w:tc>
          <w:tcPr>
            <w:tcW w:w="1247" w:type="dxa"/>
            <w:tcBorders>
              <w:top w:val="nil"/>
              <w:left w:val="single" w:sz="4" w:space="0" w:color="000000"/>
              <w:bottom w:val="single" w:sz="4" w:space="0" w:color="000000"/>
              <w:right w:val="nil"/>
            </w:tcBorders>
            <w:tcMar>
              <w:top w:w="0" w:type="dxa"/>
              <w:left w:w="108" w:type="dxa"/>
              <w:bottom w:w="0" w:type="dxa"/>
              <w:right w:w="108" w:type="dxa"/>
            </w:tcMar>
            <w:hideMark/>
          </w:tcPr>
          <w:p w:rsidR="00E3412E" w:rsidRDefault="00E3412E"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p>
          <w:p w:rsidR="00E3412E" w:rsidRDefault="00E3412E"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p>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r w:rsidRPr="001726FB">
              <w:rPr>
                <w:rFonts w:ascii="Times New Roman" w:eastAsia="Andale Sans UI" w:hAnsi="Times New Roman" w:cs="Times New Roman"/>
                <w:kern w:val="3"/>
                <w:sz w:val="28"/>
                <w:szCs w:val="28"/>
                <w:lang w:eastAsia="ja-JP" w:bidi="fa-IR"/>
              </w:rPr>
              <w:t>2 квартал</w:t>
            </w:r>
          </w:p>
        </w:tc>
        <w:tc>
          <w:tcPr>
            <w:tcW w:w="2251" w:type="dxa"/>
            <w:tcBorders>
              <w:top w:val="nil"/>
              <w:left w:val="single" w:sz="4" w:space="0" w:color="000000"/>
              <w:bottom w:val="single" w:sz="4" w:space="0" w:color="000000"/>
              <w:right w:val="single" w:sz="4" w:space="0" w:color="auto"/>
            </w:tcBorders>
            <w:tcMar>
              <w:top w:w="0" w:type="dxa"/>
              <w:left w:w="108" w:type="dxa"/>
              <w:bottom w:w="0" w:type="dxa"/>
              <w:right w:w="108" w:type="dxa"/>
            </w:tcMar>
            <w:hideMark/>
          </w:tcPr>
          <w:p w:rsidR="001726FB" w:rsidRPr="001726FB" w:rsidRDefault="001726FB" w:rsidP="00C14614">
            <w:pPr>
              <w:widowControl w:val="0"/>
              <w:suppressAutoHyphens/>
              <w:autoSpaceDN w:val="0"/>
              <w:jc w:val="both"/>
              <w:rPr>
                <w:rFonts w:ascii="Times New Roman" w:eastAsia="Andale Sans UI" w:hAnsi="Times New Roman" w:cs="Times New Roman"/>
                <w:kern w:val="3"/>
                <w:sz w:val="28"/>
                <w:szCs w:val="28"/>
                <w:lang w:eastAsia="ja-JP" w:bidi="fa-IR"/>
              </w:rPr>
            </w:pPr>
            <w:r w:rsidRPr="001726FB">
              <w:rPr>
                <w:rFonts w:ascii="Times New Roman" w:eastAsia="Andale Sans UI" w:hAnsi="Times New Roman" w:cs="Times New Roman"/>
                <w:kern w:val="3"/>
                <w:sz w:val="28"/>
                <w:szCs w:val="28"/>
                <w:lang w:eastAsia="ja-JP" w:bidi="fa-IR"/>
              </w:rPr>
              <w:t>Заведующий хозяйством</w:t>
            </w:r>
          </w:p>
          <w:p w:rsidR="001726FB" w:rsidRPr="001726FB" w:rsidRDefault="001726FB" w:rsidP="00E3412E">
            <w:pPr>
              <w:widowControl w:val="0"/>
              <w:suppressAutoHyphens/>
              <w:autoSpaceDN w:val="0"/>
              <w:jc w:val="both"/>
              <w:rPr>
                <w:rFonts w:ascii="Times New Roman" w:eastAsia="Andale Sans UI" w:hAnsi="Times New Roman" w:cs="Times New Roman"/>
                <w:kern w:val="3"/>
                <w:sz w:val="28"/>
                <w:szCs w:val="28"/>
                <w:lang w:val="de-DE" w:eastAsia="ja-JP" w:bidi="fa-IR"/>
              </w:rPr>
            </w:pPr>
          </w:p>
        </w:tc>
        <w:tc>
          <w:tcPr>
            <w:tcW w:w="894" w:type="dxa"/>
            <w:tcBorders>
              <w:top w:val="nil"/>
              <w:left w:val="single" w:sz="4" w:space="0" w:color="auto"/>
              <w:bottom w:val="single" w:sz="4" w:space="0" w:color="000000"/>
              <w:right w:val="single" w:sz="4" w:space="0" w:color="auto"/>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p>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p>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p>
        </w:tc>
      </w:tr>
      <w:tr w:rsidR="001726FB" w:rsidRPr="001726FB" w:rsidTr="00C14614">
        <w:tc>
          <w:tcPr>
            <w:tcW w:w="613" w:type="dxa"/>
            <w:tcBorders>
              <w:top w:val="nil"/>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r w:rsidRPr="001726FB">
              <w:rPr>
                <w:rFonts w:ascii="Times New Roman" w:eastAsia="Andale Sans UI" w:hAnsi="Times New Roman" w:cs="Times New Roman"/>
                <w:kern w:val="3"/>
                <w:sz w:val="28"/>
                <w:szCs w:val="28"/>
                <w:lang w:eastAsia="ja-JP" w:bidi="fa-IR"/>
              </w:rPr>
              <w:t>10</w:t>
            </w:r>
          </w:p>
        </w:tc>
        <w:tc>
          <w:tcPr>
            <w:tcW w:w="2731" w:type="dxa"/>
            <w:tcBorders>
              <w:top w:val="nil"/>
              <w:left w:val="single" w:sz="4" w:space="0" w:color="000000"/>
              <w:bottom w:val="single" w:sz="4" w:space="0" w:color="auto"/>
              <w:right w:val="single" w:sz="4" w:space="0" w:color="auto"/>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sidRPr="001726FB">
              <w:rPr>
                <w:rFonts w:ascii="Times New Roman" w:eastAsia="Andale Sans UI" w:hAnsi="Times New Roman" w:cs="Times New Roman"/>
                <w:kern w:val="3"/>
                <w:sz w:val="28"/>
                <w:szCs w:val="28"/>
                <w:lang w:val="de-DE" w:eastAsia="ja-JP" w:bidi="fa-IR"/>
              </w:rPr>
              <w:t xml:space="preserve">Косметический ремонт </w:t>
            </w:r>
            <w:r w:rsidRPr="001726FB">
              <w:rPr>
                <w:rFonts w:ascii="Times New Roman" w:eastAsia="Andale Sans UI" w:hAnsi="Times New Roman" w:cs="Times New Roman"/>
                <w:kern w:val="3"/>
                <w:sz w:val="28"/>
                <w:szCs w:val="28"/>
                <w:lang w:eastAsia="ja-JP" w:bidi="fa-IR"/>
              </w:rPr>
              <w:t>помещений детского сада</w:t>
            </w:r>
          </w:p>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p>
        </w:tc>
        <w:tc>
          <w:tcPr>
            <w:tcW w:w="645" w:type="dxa"/>
            <w:tcBorders>
              <w:top w:val="nil"/>
              <w:left w:val="single" w:sz="4" w:space="0" w:color="auto"/>
              <w:bottom w:val="single" w:sz="4" w:space="0" w:color="auto"/>
              <w:right w:val="nil"/>
            </w:tcBorders>
            <w:tcMar>
              <w:top w:w="0" w:type="dxa"/>
              <w:left w:w="108" w:type="dxa"/>
              <w:bottom w:w="0" w:type="dxa"/>
              <w:right w:w="108" w:type="dxa"/>
            </w:tcMar>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p>
        </w:tc>
        <w:tc>
          <w:tcPr>
            <w:tcW w:w="738" w:type="dxa"/>
            <w:tcBorders>
              <w:top w:val="nil"/>
              <w:left w:val="single" w:sz="4" w:space="0" w:color="000000"/>
              <w:bottom w:val="single" w:sz="4" w:space="0" w:color="auto"/>
              <w:right w:val="nil"/>
            </w:tcBorders>
            <w:tcMar>
              <w:top w:w="0" w:type="dxa"/>
              <w:left w:w="108" w:type="dxa"/>
              <w:bottom w:w="0" w:type="dxa"/>
              <w:right w:w="108" w:type="dxa"/>
            </w:tcMar>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p>
        </w:tc>
        <w:tc>
          <w:tcPr>
            <w:tcW w:w="916" w:type="dxa"/>
            <w:tcBorders>
              <w:top w:val="nil"/>
              <w:left w:val="single" w:sz="4" w:space="0" w:color="000000"/>
              <w:bottom w:val="single" w:sz="4" w:space="0" w:color="auto"/>
              <w:right w:val="nil"/>
            </w:tcBorders>
            <w:tcMar>
              <w:top w:w="0" w:type="dxa"/>
              <w:left w:w="108" w:type="dxa"/>
              <w:bottom w:w="0" w:type="dxa"/>
              <w:right w:w="108" w:type="dxa"/>
            </w:tcMar>
          </w:tcPr>
          <w:p w:rsidR="001726FB" w:rsidRPr="001726FB" w:rsidRDefault="00E3412E"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5</w:t>
            </w:r>
            <w:r w:rsidR="001726FB" w:rsidRPr="001726FB">
              <w:rPr>
                <w:rFonts w:ascii="Times New Roman" w:eastAsia="Andale Sans UI" w:hAnsi="Times New Roman" w:cs="Times New Roman"/>
                <w:kern w:val="3"/>
                <w:sz w:val="28"/>
                <w:szCs w:val="28"/>
                <w:lang w:eastAsia="ja-JP" w:bidi="fa-IR"/>
              </w:rPr>
              <w:t>000</w:t>
            </w:r>
          </w:p>
        </w:tc>
        <w:tc>
          <w:tcPr>
            <w:tcW w:w="1247" w:type="dxa"/>
            <w:tcBorders>
              <w:top w:val="nil"/>
              <w:left w:val="single" w:sz="4" w:space="0" w:color="000000"/>
              <w:bottom w:val="single" w:sz="4" w:space="0" w:color="auto"/>
              <w:right w:val="nil"/>
            </w:tcBorders>
            <w:tcMar>
              <w:top w:w="0" w:type="dxa"/>
              <w:left w:w="108" w:type="dxa"/>
              <w:bottom w:w="0" w:type="dxa"/>
              <w:right w:w="108" w:type="dxa"/>
            </w:tcMar>
            <w:hideMark/>
          </w:tcPr>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eastAsia="ja-JP" w:bidi="fa-IR"/>
              </w:rPr>
            </w:pPr>
            <w:r w:rsidRPr="001726FB">
              <w:rPr>
                <w:rFonts w:ascii="Times New Roman" w:eastAsia="Andale Sans UI" w:hAnsi="Times New Roman" w:cs="Times New Roman"/>
                <w:kern w:val="3"/>
                <w:sz w:val="28"/>
                <w:szCs w:val="28"/>
                <w:lang w:eastAsia="ja-JP" w:bidi="fa-IR"/>
              </w:rPr>
              <w:t>2 квартал</w:t>
            </w:r>
          </w:p>
        </w:tc>
        <w:tc>
          <w:tcPr>
            <w:tcW w:w="2251" w:type="dxa"/>
            <w:tcBorders>
              <w:top w:val="nil"/>
              <w:left w:val="single" w:sz="4" w:space="0" w:color="000000"/>
              <w:bottom w:val="single" w:sz="4" w:space="0" w:color="auto"/>
              <w:right w:val="single" w:sz="4" w:space="0" w:color="auto"/>
            </w:tcBorders>
            <w:tcMar>
              <w:top w:w="0" w:type="dxa"/>
              <w:left w:w="108" w:type="dxa"/>
              <w:bottom w:w="0" w:type="dxa"/>
              <w:right w:w="108" w:type="dxa"/>
            </w:tcMar>
          </w:tcPr>
          <w:p w:rsidR="001726FB" w:rsidRPr="001726FB" w:rsidRDefault="001726FB" w:rsidP="00C14614">
            <w:pPr>
              <w:widowControl w:val="0"/>
              <w:suppressAutoHyphens/>
              <w:autoSpaceDN w:val="0"/>
              <w:jc w:val="both"/>
              <w:rPr>
                <w:rFonts w:ascii="Times New Roman" w:eastAsia="Andale Sans UI" w:hAnsi="Times New Roman" w:cs="Times New Roman"/>
                <w:kern w:val="3"/>
                <w:sz w:val="28"/>
                <w:szCs w:val="28"/>
                <w:lang w:eastAsia="ja-JP" w:bidi="fa-IR"/>
              </w:rPr>
            </w:pPr>
            <w:r w:rsidRPr="001726FB">
              <w:rPr>
                <w:rFonts w:ascii="Times New Roman" w:eastAsia="Andale Sans UI" w:hAnsi="Times New Roman" w:cs="Times New Roman"/>
                <w:kern w:val="3"/>
                <w:sz w:val="28"/>
                <w:szCs w:val="28"/>
                <w:lang w:eastAsia="ja-JP" w:bidi="fa-IR"/>
              </w:rPr>
              <w:t>Заведующий хозяйством</w:t>
            </w:r>
          </w:p>
          <w:p w:rsidR="001726FB" w:rsidRPr="001726FB" w:rsidRDefault="001726FB" w:rsidP="00E3412E">
            <w:pPr>
              <w:widowControl w:val="0"/>
              <w:suppressAutoHyphens/>
              <w:autoSpaceDN w:val="0"/>
              <w:jc w:val="both"/>
              <w:rPr>
                <w:rFonts w:ascii="Times New Roman" w:eastAsia="Andale Sans UI" w:hAnsi="Times New Roman" w:cs="Times New Roman"/>
                <w:kern w:val="3"/>
                <w:sz w:val="28"/>
                <w:szCs w:val="28"/>
                <w:lang w:val="de-DE" w:eastAsia="ja-JP" w:bidi="fa-IR"/>
              </w:rPr>
            </w:pPr>
          </w:p>
        </w:tc>
        <w:tc>
          <w:tcPr>
            <w:tcW w:w="894" w:type="dxa"/>
            <w:tcBorders>
              <w:top w:val="nil"/>
              <w:left w:val="single" w:sz="4" w:space="0" w:color="000000"/>
              <w:bottom w:val="single" w:sz="4" w:space="0" w:color="auto"/>
              <w:right w:val="single" w:sz="4" w:space="0" w:color="auto"/>
            </w:tcBorders>
            <w:tcMar>
              <w:top w:w="0" w:type="dxa"/>
              <w:left w:w="108" w:type="dxa"/>
              <w:bottom w:w="0" w:type="dxa"/>
              <w:right w:w="108" w:type="dxa"/>
            </w:tcMar>
          </w:tcPr>
          <w:p w:rsidR="001726FB" w:rsidRPr="001726FB" w:rsidRDefault="001726FB" w:rsidP="00C14614">
            <w:pPr>
              <w:rPr>
                <w:rFonts w:ascii="Times New Roman" w:eastAsia="Andale Sans UI" w:hAnsi="Times New Roman" w:cs="Times New Roman"/>
                <w:kern w:val="3"/>
                <w:sz w:val="28"/>
                <w:szCs w:val="28"/>
                <w:lang w:val="de-DE" w:eastAsia="ja-JP" w:bidi="fa-IR"/>
              </w:rPr>
            </w:pPr>
          </w:p>
          <w:p w:rsidR="001726FB" w:rsidRPr="001726FB" w:rsidRDefault="001726FB" w:rsidP="00C14614">
            <w:pPr>
              <w:rPr>
                <w:rFonts w:ascii="Times New Roman" w:eastAsia="Andale Sans UI" w:hAnsi="Times New Roman" w:cs="Times New Roman"/>
                <w:kern w:val="3"/>
                <w:sz w:val="28"/>
                <w:szCs w:val="28"/>
                <w:lang w:val="de-DE" w:eastAsia="ja-JP" w:bidi="fa-IR"/>
              </w:rPr>
            </w:pPr>
          </w:p>
          <w:p w:rsidR="001726FB" w:rsidRPr="001726FB" w:rsidRDefault="001726FB" w:rsidP="00C14614">
            <w:pPr>
              <w:rPr>
                <w:rFonts w:ascii="Times New Roman" w:eastAsia="Andale Sans UI" w:hAnsi="Times New Roman" w:cs="Times New Roman"/>
                <w:kern w:val="3"/>
                <w:sz w:val="28"/>
                <w:szCs w:val="28"/>
                <w:lang w:val="de-DE" w:eastAsia="ja-JP" w:bidi="fa-IR"/>
              </w:rPr>
            </w:pPr>
          </w:p>
          <w:p w:rsidR="001726FB" w:rsidRPr="001726FB" w:rsidRDefault="001726FB" w:rsidP="00C14614">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p>
        </w:tc>
      </w:tr>
    </w:tbl>
    <w:p w:rsidR="001726FB" w:rsidRPr="001726FB" w:rsidRDefault="001726FB" w:rsidP="001726FB">
      <w:pPr>
        <w:rPr>
          <w:rFonts w:ascii="Times New Roman" w:hAnsi="Times New Roman" w:cs="Times New Roman"/>
        </w:rPr>
      </w:pPr>
    </w:p>
    <w:p w:rsidR="001726FB" w:rsidRPr="001726FB" w:rsidRDefault="001726FB" w:rsidP="001726FB">
      <w:pPr>
        <w:rPr>
          <w:rFonts w:ascii="Times New Roman" w:hAnsi="Times New Roman" w:cs="Times New Roman"/>
        </w:rPr>
      </w:pPr>
    </w:p>
    <w:p w:rsidR="001726FB" w:rsidRPr="001726FB" w:rsidRDefault="001726FB" w:rsidP="001726FB">
      <w:pPr>
        <w:rPr>
          <w:rFonts w:ascii="Times New Roman" w:hAnsi="Times New Roman" w:cs="Times New Roman"/>
        </w:rPr>
      </w:pPr>
    </w:p>
    <w:p w:rsidR="001726FB" w:rsidRPr="001726FB" w:rsidRDefault="001726FB" w:rsidP="001726FB">
      <w:pPr>
        <w:rPr>
          <w:rFonts w:ascii="Times New Roman" w:hAnsi="Times New Roman" w:cs="Times New Roman"/>
        </w:rPr>
      </w:pPr>
    </w:p>
    <w:p w:rsidR="001726FB" w:rsidRPr="001726FB" w:rsidRDefault="001726FB" w:rsidP="001726FB">
      <w:pPr>
        <w:rPr>
          <w:rFonts w:ascii="Times New Roman" w:hAnsi="Times New Roman" w:cs="Times New Roman"/>
        </w:rPr>
      </w:pPr>
    </w:p>
    <w:p w:rsidR="001726FB" w:rsidRDefault="001726FB" w:rsidP="001726FB">
      <w:pPr>
        <w:rPr>
          <w:rFonts w:ascii="Times New Roman" w:hAnsi="Times New Roman" w:cs="Times New Roman"/>
        </w:rPr>
      </w:pPr>
    </w:p>
    <w:p w:rsidR="00B408F1" w:rsidRDefault="00B408F1" w:rsidP="001726FB">
      <w:pPr>
        <w:rPr>
          <w:rFonts w:ascii="Times New Roman" w:hAnsi="Times New Roman" w:cs="Times New Roman"/>
        </w:rPr>
      </w:pPr>
    </w:p>
    <w:p w:rsidR="00B408F1" w:rsidRDefault="00B408F1" w:rsidP="001726FB">
      <w:pPr>
        <w:rPr>
          <w:rFonts w:ascii="Times New Roman" w:hAnsi="Times New Roman" w:cs="Times New Roman"/>
        </w:rPr>
      </w:pPr>
    </w:p>
    <w:p w:rsidR="00B408F1" w:rsidRDefault="00B408F1" w:rsidP="001726FB">
      <w:pPr>
        <w:rPr>
          <w:rFonts w:ascii="Times New Roman" w:hAnsi="Times New Roman" w:cs="Times New Roman"/>
        </w:rPr>
      </w:pPr>
    </w:p>
    <w:p w:rsidR="00B408F1" w:rsidRDefault="00B408F1" w:rsidP="001726FB">
      <w:pPr>
        <w:rPr>
          <w:rFonts w:ascii="Times New Roman" w:hAnsi="Times New Roman" w:cs="Times New Roman"/>
        </w:rPr>
      </w:pPr>
    </w:p>
    <w:p w:rsidR="00B408F1" w:rsidRDefault="00B408F1" w:rsidP="001726FB">
      <w:pPr>
        <w:rPr>
          <w:rFonts w:ascii="Times New Roman" w:hAnsi="Times New Roman" w:cs="Times New Roman"/>
        </w:rPr>
      </w:pPr>
    </w:p>
    <w:p w:rsidR="00E3412E" w:rsidRDefault="00E3412E" w:rsidP="001726FB">
      <w:pPr>
        <w:rPr>
          <w:rFonts w:ascii="Times New Roman" w:hAnsi="Times New Roman" w:cs="Times New Roman"/>
        </w:rPr>
      </w:pPr>
    </w:p>
    <w:p w:rsidR="00B408F1" w:rsidRPr="001726FB" w:rsidRDefault="00B408F1" w:rsidP="001726FB">
      <w:pPr>
        <w:rPr>
          <w:rFonts w:ascii="Times New Roman" w:hAnsi="Times New Roman" w:cs="Times New Roman"/>
        </w:rPr>
      </w:pPr>
    </w:p>
    <w:p w:rsidR="001726FB" w:rsidRPr="001726FB" w:rsidRDefault="001726FB" w:rsidP="001726FB">
      <w:pPr>
        <w:pStyle w:val="Headinguser"/>
        <w:tabs>
          <w:tab w:val="left" w:pos="10260"/>
        </w:tabs>
        <w:ind w:right="179"/>
        <w:jc w:val="center"/>
        <w:rPr>
          <w:rFonts w:ascii="Times New Roman" w:hAnsi="Times New Roman"/>
          <w:b w:val="0"/>
          <w:color w:val="000000"/>
          <w:sz w:val="28"/>
          <w:szCs w:val="28"/>
        </w:rPr>
      </w:pPr>
    </w:p>
    <w:p w:rsidR="001726FB" w:rsidRPr="001726FB" w:rsidRDefault="001726FB" w:rsidP="001726FB">
      <w:pPr>
        <w:pStyle w:val="Headinguser"/>
        <w:tabs>
          <w:tab w:val="left" w:pos="10260"/>
        </w:tabs>
        <w:ind w:right="179"/>
        <w:jc w:val="center"/>
        <w:rPr>
          <w:rFonts w:ascii="Times New Roman" w:hAnsi="Times New Roman"/>
          <w:b w:val="0"/>
          <w:sz w:val="28"/>
          <w:szCs w:val="28"/>
        </w:rPr>
      </w:pPr>
      <w:r w:rsidRPr="001726FB">
        <w:rPr>
          <w:rFonts w:ascii="Times New Roman" w:hAnsi="Times New Roman"/>
          <w:b w:val="0"/>
          <w:color w:val="000000"/>
          <w:sz w:val="28"/>
          <w:szCs w:val="28"/>
        </w:rPr>
        <w:lastRenderedPageBreak/>
        <w:t xml:space="preserve">                                                                                        Приложение № </w:t>
      </w:r>
      <w:r w:rsidR="00B408F1">
        <w:rPr>
          <w:rFonts w:ascii="Times New Roman" w:hAnsi="Times New Roman"/>
          <w:b w:val="0"/>
          <w:sz w:val="28"/>
          <w:szCs w:val="28"/>
        </w:rPr>
        <w:t>5</w:t>
      </w:r>
    </w:p>
    <w:p w:rsidR="001726FB" w:rsidRPr="001726FB" w:rsidRDefault="001726FB" w:rsidP="001726FB">
      <w:pPr>
        <w:pStyle w:val="Headinguser"/>
        <w:ind w:right="179"/>
        <w:jc w:val="right"/>
        <w:rPr>
          <w:rFonts w:ascii="Times New Roman" w:hAnsi="Times New Roman"/>
          <w:b w:val="0"/>
          <w:i/>
          <w:color w:val="000000"/>
          <w:sz w:val="28"/>
          <w:szCs w:val="28"/>
        </w:rPr>
      </w:pPr>
    </w:p>
    <w:tbl>
      <w:tblPr>
        <w:tblW w:w="9854" w:type="dxa"/>
        <w:tblInd w:w="-108" w:type="dxa"/>
        <w:tblLayout w:type="fixed"/>
        <w:tblCellMar>
          <w:left w:w="10" w:type="dxa"/>
          <w:right w:w="10" w:type="dxa"/>
        </w:tblCellMar>
        <w:tblLook w:val="0000"/>
      </w:tblPr>
      <w:tblGrid>
        <w:gridCol w:w="4968"/>
        <w:gridCol w:w="4886"/>
      </w:tblGrid>
      <w:tr w:rsidR="00DB1FE0" w:rsidRPr="001726FB" w:rsidTr="006D79DD">
        <w:tc>
          <w:tcPr>
            <w:tcW w:w="4968" w:type="dxa"/>
            <w:tcMar>
              <w:top w:w="0" w:type="dxa"/>
              <w:left w:w="108" w:type="dxa"/>
              <w:bottom w:w="0" w:type="dxa"/>
              <w:right w:w="108" w:type="dxa"/>
            </w:tcMar>
          </w:tcPr>
          <w:p w:rsidR="00DB1FE0" w:rsidRPr="001726FB" w:rsidRDefault="00DB1FE0" w:rsidP="006D79DD">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Согласовано:                      </w:t>
            </w:r>
          </w:p>
          <w:p w:rsidR="00DB1FE0" w:rsidRPr="001726FB" w:rsidRDefault="00DB1FE0" w:rsidP="006D79DD">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Председатель профкома </w:t>
            </w:r>
          </w:p>
          <w:p w:rsidR="00DB1FE0" w:rsidRPr="004F704B" w:rsidRDefault="00DB1FE0" w:rsidP="006D79DD">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МБДОУ детского сада № </w:t>
            </w:r>
            <w:r w:rsidR="00D81499">
              <w:rPr>
                <w:rFonts w:ascii="Times New Roman" w:hAnsi="Times New Roman"/>
                <w:b w:val="0"/>
                <w:color w:val="000000"/>
                <w:sz w:val="28"/>
                <w:szCs w:val="28"/>
              </w:rPr>
              <w:t>26</w:t>
            </w:r>
          </w:p>
          <w:p w:rsidR="00DB1FE0" w:rsidRPr="004F704B" w:rsidRDefault="00DB1FE0" w:rsidP="006D79DD">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__________   </w:t>
            </w:r>
            <w:r w:rsidR="00D81499">
              <w:rPr>
                <w:rFonts w:ascii="Times New Roman" w:hAnsi="Times New Roman"/>
                <w:b w:val="0"/>
                <w:color w:val="000000"/>
                <w:sz w:val="28"/>
                <w:szCs w:val="28"/>
              </w:rPr>
              <w:t>Т.Н. Малая</w:t>
            </w:r>
          </w:p>
          <w:p w:rsidR="00DB1FE0" w:rsidRPr="001726FB" w:rsidRDefault="00DB1FE0" w:rsidP="006D79DD">
            <w:pPr>
              <w:pStyle w:val="Headinguser"/>
              <w:ind w:right="-105" w:hanging="5664"/>
              <w:jc w:val="both"/>
              <w:rPr>
                <w:rFonts w:ascii="Times New Roman" w:hAnsi="Times New Roman"/>
                <w:b w:val="0"/>
                <w:color w:val="000000"/>
                <w:sz w:val="28"/>
                <w:szCs w:val="28"/>
              </w:rPr>
            </w:pPr>
            <w:r w:rsidRPr="001726FB">
              <w:rPr>
                <w:rFonts w:ascii="Times New Roman" w:hAnsi="Times New Roman"/>
                <w:b w:val="0"/>
                <w:color w:val="000000"/>
                <w:sz w:val="28"/>
                <w:szCs w:val="28"/>
              </w:rPr>
              <w:tab/>
            </w:r>
          </w:p>
          <w:p w:rsidR="00DB1FE0" w:rsidRPr="001726FB" w:rsidRDefault="00D81499" w:rsidP="00D81499">
            <w:pPr>
              <w:pStyle w:val="Headinguser"/>
              <w:ind w:right="284"/>
              <w:rPr>
                <w:rFonts w:ascii="Times New Roman" w:hAnsi="Times New Roman"/>
                <w:b w:val="0"/>
                <w:color w:val="000000"/>
                <w:sz w:val="28"/>
                <w:szCs w:val="28"/>
              </w:rPr>
            </w:pPr>
            <w:r>
              <w:rPr>
                <w:rFonts w:ascii="Times New Roman" w:hAnsi="Times New Roman"/>
                <w:b w:val="0"/>
                <w:color w:val="000000"/>
                <w:sz w:val="28"/>
                <w:szCs w:val="28"/>
              </w:rPr>
              <w:t xml:space="preserve">«         </w:t>
            </w:r>
            <w:r w:rsidR="00DB1FE0" w:rsidRPr="001726FB">
              <w:rPr>
                <w:rFonts w:ascii="Times New Roman" w:hAnsi="Times New Roman"/>
                <w:b w:val="0"/>
                <w:color w:val="000000"/>
                <w:sz w:val="28"/>
                <w:szCs w:val="28"/>
              </w:rPr>
              <w:t xml:space="preserve">» </w:t>
            </w:r>
            <w:r>
              <w:rPr>
                <w:rFonts w:ascii="Times New Roman" w:hAnsi="Times New Roman"/>
                <w:b w:val="0"/>
                <w:color w:val="000000"/>
                <w:sz w:val="28"/>
                <w:szCs w:val="28"/>
              </w:rPr>
              <w:t xml:space="preserve">     сентября </w:t>
            </w:r>
            <w:r w:rsidR="00DB1FE0">
              <w:rPr>
                <w:rFonts w:ascii="Times New Roman" w:hAnsi="Times New Roman"/>
                <w:b w:val="0"/>
                <w:color w:val="000000"/>
                <w:sz w:val="28"/>
                <w:szCs w:val="28"/>
              </w:rPr>
              <w:t xml:space="preserve"> 2018</w:t>
            </w:r>
            <w:r w:rsidR="00DB1FE0" w:rsidRPr="001726FB">
              <w:rPr>
                <w:rFonts w:ascii="Times New Roman" w:hAnsi="Times New Roman"/>
                <w:b w:val="0"/>
                <w:color w:val="000000"/>
                <w:sz w:val="28"/>
                <w:szCs w:val="28"/>
              </w:rPr>
              <w:t xml:space="preserve"> г.</w:t>
            </w:r>
          </w:p>
        </w:tc>
        <w:tc>
          <w:tcPr>
            <w:tcW w:w="4886" w:type="dxa"/>
            <w:tcMar>
              <w:top w:w="0" w:type="dxa"/>
              <w:left w:w="108" w:type="dxa"/>
              <w:bottom w:w="0" w:type="dxa"/>
              <w:right w:w="108" w:type="dxa"/>
            </w:tcMar>
          </w:tcPr>
          <w:p w:rsidR="00DB1FE0" w:rsidRPr="001726FB" w:rsidRDefault="00DB1FE0" w:rsidP="006D79DD">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                Утверждаю:</w:t>
            </w:r>
          </w:p>
          <w:p w:rsidR="00DB1FE0" w:rsidRPr="001726FB" w:rsidRDefault="00DB1FE0" w:rsidP="006D79DD">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                 заведующий МБДОУ</w:t>
            </w:r>
          </w:p>
          <w:p w:rsidR="00DB1FE0" w:rsidRPr="001726FB" w:rsidRDefault="00DB1FE0" w:rsidP="006D79DD">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                 детским садом № </w:t>
            </w:r>
            <w:r w:rsidR="00D81499">
              <w:rPr>
                <w:rFonts w:ascii="Times New Roman" w:hAnsi="Times New Roman"/>
                <w:b w:val="0"/>
                <w:color w:val="000000"/>
                <w:sz w:val="28"/>
                <w:szCs w:val="28"/>
              </w:rPr>
              <w:t>26</w:t>
            </w:r>
          </w:p>
          <w:p w:rsidR="00DB1FE0" w:rsidRPr="001726FB" w:rsidRDefault="00DB1FE0" w:rsidP="006D79DD">
            <w:pPr>
              <w:pStyle w:val="Headinguser"/>
              <w:ind w:right="284"/>
              <w:rPr>
                <w:rFonts w:ascii="Times New Roman" w:hAnsi="Times New Roman"/>
                <w:b w:val="0"/>
                <w:color w:val="000000"/>
                <w:sz w:val="28"/>
                <w:szCs w:val="28"/>
              </w:rPr>
            </w:pPr>
            <w:r w:rsidRPr="001726FB">
              <w:rPr>
                <w:rFonts w:ascii="Times New Roman" w:hAnsi="Times New Roman"/>
                <w:b w:val="0"/>
                <w:color w:val="000000"/>
                <w:sz w:val="28"/>
                <w:szCs w:val="28"/>
              </w:rPr>
              <w:t xml:space="preserve">                ______</w:t>
            </w:r>
            <w:r w:rsidR="00D81499">
              <w:rPr>
                <w:rFonts w:ascii="Times New Roman" w:hAnsi="Times New Roman"/>
                <w:b w:val="0"/>
                <w:color w:val="000000"/>
                <w:sz w:val="28"/>
                <w:szCs w:val="28"/>
              </w:rPr>
              <w:t>__Л.С.Леонтьева</w:t>
            </w:r>
          </w:p>
          <w:p w:rsidR="00DB1FE0" w:rsidRPr="001726FB" w:rsidRDefault="00DB1FE0" w:rsidP="006D79DD">
            <w:pPr>
              <w:pStyle w:val="Headinguser"/>
              <w:ind w:right="284"/>
              <w:rPr>
                <w:rFonts w:ascii="Times New Roman" w:hAnsi="Times New Roman"/>
                <w:b w:val="0"/>
                <w:color w:val="000000"/>
                <w:sz w:val="28"/>
                <w:szCs w:val="28"/>
              </w:rPr>
            </w:pPr>
          </w:p>
          <w:p w:rsidR="00DB1FE0" w:rsidRPr="001726FB" w:rsidRDefault="00D81499" w:rsidP="00D81499">
            <w:pPr>
              <w:pStyle w:val="Headinguser"/>
              <w:ind w:right="284"/>
              <w:rPr>
                <w:rFonts w:ascii="Times New Roman" w:hAnsi="Times New Roman"/>
                <w:b w:val="0"/>
                <w:color w:val="000000"/>
                <w:sz w:val="28"/>
                <w:szCs w:val="28"/>
              </w:rPr>
            </w:pPr>
            <w:r>
              <w:rPr>
                <w:rFonts w:ascii="Times New Roman" w:hAnsi="Times New Roman"/>
                <w:b w:val="0"/>
                <w:color w:val="000000"/>
                <w:sz w:val="28"/>
                <w:szCs w:val="28"/>
              </w:rPr>
              <w:t xml:space="preserve">                 «      </w:t>
            </w:r>
            <w:r w:rsidR="00DB1FE0" w:rsidRPr="001726FB">
              <w:rPr>
                <w:rFonts w:ascii="Times New Roman" w:hAnsi="Times New Roman"/>
                <w:b w:val="0"/>
                <w:color w:val="000000"/>
                <w:sz w:val="28"/>
                <w:szCs w:val="28"/>
              </w:rPr>
              <w:t xml:space="preserve">» </w:t>
            </w:r>
            <w:r>
              <w:rPr>
                <w:rFonts w:ascii="Times New Roman" w:hAnsi="Times New Roman"/>
                <w:b w:val="0"/>
                <w:color w:val="000000"/>
                <w:sz w:val="28"/>
                <w:szCs w:val="28"/>
              </w:rPr>
              <w:t xml:space="preserve">    сентября</w:t>
            </w:r>
            <w:r w:rsidR="00DB1FE0">
              <w:rPr>
                <w:rFonts w:ascii="Times New Roman" w:hAnsi="Times New Roman"/>
                <w:b w:val="0"/>
                <w:color w:val="000000"/>
                <w:sz w:val="28"/>
                <w:szCs w:val="28"/>
              </w:rPr>
              <w:t xml:space="preserve"> 2018</w:t>
            </w:r>
            <w:r w:rsidR="00DB1FE0" w:rsidRPr="001726FB">
              <w:rPr>
                <w:rFonts w:ascii="Times New Roman" w:hAnsi="Times New Roman"/>
                <w:b w:val="0"/>
                <w:color w:val="000000"/>
                <w:sz w:val="28"/>
                <w:szCs w:val="28"/>
              </w:rPr>
              <w:t>г.</w:t>
            </w:r>
          </w:p>
        </w:tc>
      </w:tr>
    </w:tbl>
    <w:p w:rsidR="00E3412E" w:rsidRDefault="00E3412E" w:rsidP="001726FB">
      <w:pPr>
        <w:pStyle w:val="Text"/>
        <w:ind w:left="360"/>
        <w:jc w:val="center"/>
        <w:rPr>
          <w:rFonts w:ascii="Times New Roman" w:hAnsi="Times New Roman" w:cs="Times New Roman"/>
          <w:b/>
          <w:bCs/>
          <w:sz w:val="28"/>
          <w:szCs w:val="28"/>
          <w:lang w:val="ru-RU"/>
        </w:rPr>
      </w:pPr>
    </w:p>
    <w:p w:rsidR="000753ED" w:rsidRDefault="000753ED" w:rsidP="001726FB">
      <w:pPr>
        <w:pStyle w:val="Text"/>
        <w:ind w:left="360"/>
        <w:jc w:val="center"/>
        <w:rPr>
          <w:rFonts w:ascii="Times New Roman" w:hAnsi="Times New Roman" w:cs="Times New Roman"/>
          <w:b/>
          <w:bCs/>
          <w:sz w:val="28"/>
          <w:szCs w:val="28"/>
          <w:lang w:val="ru-RU"/>
        </w:rPr>
      </w:pPr>
    </w:p>
    <w:p w:rsidR="001726FB" w:rsidRPr="001726FB" w:rsidRDefault="001726FB" w:rsidP="001726FB">
      <w:pPr>
        <w:pStyle w:val="Text"/>
        <w:ind w:left="360"/>
        <w:jc w:val="center"/>
        <w:rPr>
          <w:rFonts w:ascii="Times New Roman" w:hAnsi="Times New Roman" w:cs="Times New Roman"/>
          <w:b/>
          <w:bCs/>
          <w:sz w:val="28"/>
          <w:szCs w:val="28"/>
        </w:rPr>
      </w:pPr>
      <w:r w:rsidRPr="001726FB">
        <w:rPr>
          <w:rFonts w:ascii="Times New Roman" w:hAnsi="Times New Roman" w:cs="Times New Roman"/>
          <w:b/>
          <w:bCs/>
          <w:sz w:val="28"/>
          <w:szCs w:val="28"/>
        </w:rPr>
        <w:t>Нормы бесплатной выдачи работникам спецодежды,</w:t>
      </w:r>
    </w:p>
    <w:p w:rsidR="001726FB" w:rsidRPr="000753ED" w:rsidRDefault="001726FB" w:rsidP="001726FB">
      <w:pPr>
        <w:pStyle w:val="Text"/>
        <w:ind w:left="360"/>
        <w:jc w:val="center"/>
        <w:rPr>
          <w:rFonts w:ascii="Times New Roman" w:hAnsi="Times New Roman" w:cs="Times New Roman"/>
          <w:b/>
          <w:sz w:val="28"/>
          <w:szCs w:val="28"/>
          <w:lang w:val="ru-RU"/>
        </w:rPr>
      </w:pPr>
      <w:r w:rsidRPr="000753ED">
        <w:rPr>
          <w:rFonts w:ascii="Times New Roman" w:hAnsi="Times New Roman" w:cs="Times New Roman"/>
          <w:b/>
          <w:sz w:val="28"/>
          <w:szCs w:val="28"/>
        </w:rPr>
        <w:t>спецобуви и других средств индивидуальной защиты</w:t>
      </w:r>
    </w:p>
    <w:p w:rsidR="000753ED" w:rsidRPr="000753ED" w:rsidRDefault="000753ED" w:rsidP="001726FB">
      <w:pPr>
        <w:pStyle w:val="Text"/>
        <w:ind w:left="360"/>
        <w:jc w:val="center"/>
        <w:rPr>
          <w:rFonts w:ascii="Times New Roman" w:hAnsi="Times New Roman" w:cs="Times New Roman"/>
          <w:sz w:val="28"/>
          <w:szCs w:val="28"/>
          <w:lang w:val="ru-RU"/>
        </w:rPr>
      </w:pPr>
    </w:p>
    <w:tbl>
      <w:tblPr>
        <w:tblW w:w="9670" w:type="dxa"/>
        <w:tblInd w:w="-149" w:type="dxa"/>
        <w:tblLayout w:type="fixed"/>
        <w:tblCellMar>
          <w:left w:w="10" w:type="dxa"/>
          <w:right w:w="10" w:type="dxa"/>
        </w:tblCellMar>
        <w:tblLook w:val="0000"/>
      </w:tblPr>
      <w:tblGrid>
        <w:gridCol w:w="327"/>
        <w:gridCol w:w="552"/>
        <w:gridCol w:w="23"/>
        <w:gridCol w:w="3615"/>
        <w:gridCol w:w="3196"/>
        <w:gridCol w:w="1957"/>
      </w:tblGrid>
      <w:tr w:rsidR="001726FB" w:rsidRPr="001726FB" w:rsidTr="00C14614">
        <w:trPr>
          <w:trHeight w:val="808"/>
          <w:hidden/>
        </w:trPr>
        <w:tc>
          <w:tcPr>
            <w:tcW w:w="327" w:type="dxa"/>
            <w:vMerge w:val="restart"/>
            <w:tcBorders>
              <w:top w:val="nil"/>
              <w:right w:val="single" w:sz="4" w:space="0" w:color="auto"/>
            </w:tcBorders>
            <w:tcMar>
              <w:top w:w="0" w:type="dxa"/>
              <w:left w:w="36" w:type="dxa"/>
              <w:bottom w:w="0" w:type="dxa"/>
              <w:right w:w="36" w:type="dxa"/>
            </w:tcMar>
          </w:tcPr>
          <w:p w:rsidR="001726FB" w:rsidRPr="001726FB" w:rsidRDefault="001726FB" w:rsidP="00C14614">
            <w:pPr>
              <w:pStyle w:val="Standard"/>
              <w:snapToGrid w:val="0"/>
              <w:jc w:val="center"/>
              <w:rPr>
                <w:rFonts w:cs="Times New Roman"/>
                <w:sz w:val="28"/>
                <w:szCs w:val="28"/>
              </w:rPr>
            </w:pPr>
            <w:r w:rsidRPr="001726FB">
              <w:rPr>
                <w:rFonts w:cs="Times New Roman"/>
                <w:vanish/>
                <w:color w:val="000000"/>
                <w:sz w:val="28"/>
                <w:szCs w:val="28"/>
              </w:rPr>
              <w:t>#G0</w:t>
            </w:r>
          </w:p>
        </w:tc>
        <w:tc>
          <w:tcPr>
            <w:tcW w:w="575" w:type="dxa"/>
            <w:gridSpan w:val="2"/>
            <w:tcBorders>
              <w:top w:val="single" w:sz="2" w:space="0" w:color="000000"/>
              <w:left w:val="single" w:sz="4" w:space="0" w:color="auto"/>
              <w:bottom w:val="single" w:sz="2" w:space="0" w:color="000000"/>
            </w:tcBorders>
            <w:tcMar>
              <w:top w:w="0" w:type="dxa"/>
              <w:left w:w="36" w:type="dxa"/>
              <w:bottom w:w="0" w:type="dxa"/>
              <w:right w:w="36" w:type="dxa"/>
            </w:tcMar>
          </w:tcPr>
          <w:p w:rsidR="001726FB" w:rsidRPr="001726FB" w:rsidRDefault="001726FB" w:rsidP="00C14614">
            <w:pPr>
              <w:pStyle w:val="Standard"/>
              <w:snapToGrid w:val="0"/>
              <w:jc w:val="center"/>
              <w:rPr>
                <w:rFonts w:cs="Times New Roman"/>
                <w:sz w:val="28"/>
                <w:szCs w:val="28"/>
                <w:lang w:val="ru-RU"/>
              </w:rPr>
            </w:pPr>
            <w:r w:rsidRPr="001726FB">
              <w:rPr>
                <w:rFonts w:cs="Times New Roman"/>
                <w:sz w:val="28"/>
                <w:szCs w:val="28"/>
                <w:lang w:val="ru-RU"/>
              </w:rPr>
              <w:t>№</w:t>
            </w:r>
            <w:proofErr w:type="gramStart"/>
            <w:r w:rsidRPr="001726FB">
              <w:rPr>
                <w:rFonts w:cs="Times New Roman"/>
                <w:sz w:val="28"/>
                <w:szCs w:val="28"/>
                <w:lang w:val="ru-RU"/>
              </w:rPr>
              <w:t>п</w:t>
            </w:r>
            <w:proofErr w:type="gramEnd"/>
            <w:r w:rsidRPr="001726FB">
              <w:rPr>
                <w:rFonts w:cs="Times New Roman"/>
                <w:sz w:val="28"/>
                <w:szCs w:val="28"/>
                <w:lang w:val="ru-RU"/>
              </w:rPr>
              <w:t>/п</w:t>
            </w:r>
          </w:p>
        </w:tc>
        <w:tc>
          <w:tcPr>
            <w:tcW w:w="3615" w:type="dxa"/>
            <w:tcBorders>
              <w:top w:val="single" w:sz="2" w:space="0" w:color="000000"/>
              <w:left w:val="single" w:sz="2" w:space="0" w:color="000000"/>
              <w:bottom w:val="single" w:sz="2" w:space="0" w:color="000000"/>
            </w:tcBorders>
            <w:tcMar>
              <w:top w:w="0" w:type="dxa"/>
              <w:left w:w="36" w:type="dxa"/>
              <w:bottom w:w="0" w:type="dxa"/>
              <w:right w:w="36" w:type="dxa"/>
            </w:tcMar>
          </w:tcPr>
          <w:p w:rsidR="001726FB" w:rsidRPr="001726FB" w:rsidRDefault="001726FB" w:rsidP="00C14614">
            <w:pPr>
              <w:pStyle w:val="Standard"/>
              <w:snapToGrid w:val="0"/>
              <w:jc w:val="center"/>
              <w:rPr>
                <w:rFonts w:cs="Times New Roman"/>
                <w:color w:val="000000"/>
                <w:sz w:val="28"/>
                <w:szCs w:val="28"/>
              </w:rPr>
            </w:pPr>
            <w:r w:rsidRPr="001726FB">
              <w:rPr>
                <w:rFonts w:cs="Times New Roman"/>
                <w:color w:val="000000"/>
                <w:sz w:val="28"/>
                <w:szCs w:val="28"/>
              </w:rPr>
              <w:t>Профессия или должность</w:t>
            </w:r>
          </w:p>
        </w:tc>
        <w:tc>
          <w:tcPr>
            <w:tcW w:w="3196" w:type="dxa"/>
            <w:tcBorders>
              <w:top w:val="single" w:sz="2" w:space="0" w:color="000000"/>
              <w:left w:val="single" w:sz="2" w:space="0" w:color="000000"/>
              <w:bottom w:val="single" w:sz="2" w:space="0" w:color="000000"/>
            </w:tcBorders>
            <w:tcMar>
              <w:top w:w="0" w:type="dxa"/>
              <w:left w:w="36" w:type="dxa"/>
              <w:bottom w:w="0" w:type="dxa"/>
              <w:right w:w="36" w:type="dxa"/>
            </w:tcMar>
          </w:tcPr>
          <w:p w:rsidR="001726FB" w:rsidRPr="001726FB" w:rsidRDefault="001726FB" w:rsidP="00C14614">
            <w:pPr>
              <w:pStyle w:val="Standard"/>
              <w:snapToGrid w:val="0"/>
              <w:jc w:val="center"/>
              <w:rPr>
                <w:rFonts w:cs="Times New Roman"/>
                <w:color w:val="000000"/>
                <w:sz w:val="28"/>
                <w:szCs w:val="28"/>
              </w:rPr>
            </w:pPr>
            <w:r w:rsidRPr="001726FB">
              <w:rPr>
                <w:rFonts w:cs="Times New Roman"/>
                <w:color w:val="000000"/>
                <w:sz w:val="28"/>
                <w:szCs w:val="28"/>
              </w:rPr>
              <w:t>Наименование средств индивидуальной защиты</w:t>
            </w:r>
          </w:p>
        </w:tc>
        <w:tc>
          <w:tcPr>
            <w:tcW w:w="1957" w:type="dxa"/>
            <w:tcBorders>
              <w:top w:val="single" w:sz="2" w:space="0" w:color="000000"/>
              <w:left w:val="single" w:sz="2" w:space="0" w:color="000000"/>
              <w:bottom w:val="single" w:sz="2" w:space="0" w:color="000000"/>
              <w:right w:val="single" w:sz="2" w:space="0" w:color="000000"/>
            </w:tcBorders>
            <w:tcMar>
              <w:top w:w="0" w:type="dxa"/>
              <w:left w:w="36" w:type="dxa"/>
              <w:bottom w:w="0" w:type="dxa"/>
              <w:right w:w="36" w:type="dxa"/>
            </w:tcMar>
          </w:tcPr>
          <w:p w:rsidR="001726FB" w:rsidRPr="001726FB" w:rsidRDefault="001726FB" w:rsidP="00C14614">
            <w:pPr>
              <w:pStyle w:val="Standard"/>
              <w:snapToGrid w:val="0"/>
              <w:jc w:val="center"/>
              <w:rPr>
                <w:rFonts w:cs="Times New Roman"/>
                <w:color w:val="000000"/>
                <w:sz w:val="28"/>
                <w:szCs w:val="28"/>
              </w:rPr>
            </w:pPr>
            <w:r w:rsidRPr="001726FB">
              <w:rPr>
                <w:rFonts w:cs="Times New Roman"/>
                <w:color w:val="000000"/>
                <w:sz w:val="28"/>
                <w:szCs w:val="28"/>
              </w:rPr>
              <w:t>Норма выдачи на год (единицы, комплекты)</w:t>
            </w:r>
          </w:p>
        </w:tc>
      </w:tr>
      <w:tr w:rsidR="001726FB" w:rsidRPr="001726FB" w:rsidTr="00C14614">
        <w:trPr>
          <w:cantSplit/>
        </w:trPr>
        <w:tc>
          <w:tcPr>
            <w:tcW w:w="327" w:type="dxa"/>
            <w:vMerge/>
            <w:tcBorders>
              <w:right w:val="single" w:sz="4" w:space="0" w:color="auto"/>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p>
        </w:tc>
        <w:tc>
          <w:tcPr>
            <w:tcW w:w="552" w:type="dxa"/>
            <w:vMerge w:val="restart"/>
            <w:tcBorders>
              <w:top w:val="single" w:sz="4" w:space="0" w:color="000000"/>
              <w:left w:val="single" w:sz="4" w:space="0" w:color="auto"/>
              <w:bottom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1.</w:t>
            </w:r>
          </w:p>
        </w:tc>
        <w:tc>
          <w:tcPr>
            <w:tcW w:w="3638"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Помощник воспитателя</w:t>
            </w:r>
          </w:p>
        </w:tc>
        <w:tc>
          <w:tcPr>
            <w:tcW w:w="3196"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Халат х/б</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1 ед.</w:t>
            </w:r>
          </w:p>
        </w:tc>
      </w:tr>
      <w:tr w:rsidR="001726FB" w:rsidRPr="001726FB" w:rsidTr="00C14614">
        <w:trPr>
          <w:cantSplit/>
        </w:trPr>
        <w:tc>
          <w:tcPr>
            <w:tcW w:w="327" w:type="dxa"/>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p>
        </w:tc>
        <w:tc>
          <w:tcPr>
            <w:tcW w:w="552"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rPr>
                <w:rFonts w:ascii="Times New Roman" w:hAnsi="Times New Roman" w:cs="Times New Roman"/>
              </w:rPr>
            </w:pPr>
          </w:p>
        </w:tc>
        <w:tc>
          <w:tcPr>
            <w:tcW w:w="3638"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rPr>
                <w:rFonts w:ascii="Times New Roman" w:hAnsi="Times New Roman" w:cs="Times New Roman"/>
              </w:rPr>
            </w:pPr>
          </w:p>
        </w:tc>
        <w:tc>
          <w:tcPr>
            <w:tcW w:w="3196"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Косынка х/б</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1 ед.</w:t>
            </w:r>
          </w:p>
        </w:tc>
      </w:tr>
      <w:tr w:rsidR="001726FB" w:rsidRPr="001726FB" w:rsidTr="00C14614">
        <w:trPr>
          <w:cantSplit/>
        </w:trPr>
        <w:tc>
          <w:tcPr>
            <w:tcW w:w="327" w:type="dxa"/>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p>
        </w:tc>
        <w:tc>
          <w:tcPr>
            <w:tcW w:w="552"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rPr>
                <w:rFonts w:ascii="Times New Roman" w:hAnsi="Times New Roman" w:cs="Times New Roman"/>
              </w:rPr>
            </w:pPr>
          </w:p>
        </w:tc>
        <w:tc>
          <w:tcPr>
            <w:tcW w:w="3638"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rPr>
                <w:rFonts w:ascii="Times New Roman" w:hAnsi="Times New Roman" w:cs="Times New Roman"/>
              </w:rPr>
            </w:pPr>
          </w:p>
        </w:tc>
        <w:tc>
          <w:tcPr>
            <w:tcW w:w="3196"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Фартук х/б</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1 ед.</w:t>
            </w:r>
          </w:p>
        </w:tc>
      </w:tr>
      <w:tr w:rsidR="001726FB" w:rsidRPr="001726FB" w:rsidTr="00C14614">
        <w:trPr>
          <w:cantSplit/>
        </w:trPr>
        <w:tc>
          <w:tcPr>
            <w:tcW w:w="327" w:type="dxa"/>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p>
        </w:tc>
        <w:tc>
          <w:tcPr>
            <w:tcW w:w="552"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rPr>
                <w:rFonts w:ascii="Times New Roman" w:hAnsi="Times New Roman" w:cs="Times New Roman"/>
              </w:rPr>
            </w:pPr>
          </w:p>
        </w:tc>
        <w:tc>
          <w:tcPr>
            <w:tcW w:w="3638"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rPr>
                <w:rFonts w:ascii="Times New Roman" w:hAnsi="Times New Roman" w:cs="Times New Roman"/>
              </w:rPr>
            </w:pPr>
          </w:p>
        </w:tc>
        <w:tc>
          <w:tcPr>
            <w:tcW w:w="3196"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Перчатки резиновые</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12 пар.</w:t>
            </w:r>
          </w:p>
        </w:tc>
      </w:tr>
      <w:tr w:rsidR="001726FB" w:rsidRPr="001726FB" w:rsidTr="00C14614">
        <w:trPr>
          <w:cantSplit/>
        </w:trPr>
        <w:tc>
          <w:tcPr>
            <w:tcW w:w="327" w:type="dxa"/>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p>
        </w:tc>
        <w:tc>
          <w:tcPr>
            <w:tcW w:w="55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2.</w:t>
            </w:r>
          </w:p>
        </w:tc>
        <w:tc>
          <w:tcPr>
            <w:tcW w:w="3638"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Дворник</w:t>
            </w:r>
          </w:p>
        </w:tc>
        <w:tc>
          <w:tcPr>
            <w:tcW w:w="3196"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Костюм  х/б</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1 ед.</w:t>
            </w:r>
          </w:p>
        </w:tc>
      </w:tr>
      <w:tr w:rsidR="001726FB" w:rsidRPr="001726FB" w:rsidTr="00C14614">
        <w:trPr>
          <w:cantSplit/>
        </w:trPr>
        <w:tc>
          <w:tcPr>
            <w:tcW w:w="327" w:type="dxa"/>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p>
        </w:tc>
        <w:tc>
          <w:tcPr>
            <w:tcW w:w="552"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rPr>
                <w:rFonts w:ascii="Times New Roman" w:hAnsi="Times New Roman" w:cs="Times New Roman"/>
              </w:rPr>
            </w:pPr>
          </w:p>
        </w:tc>
        <w:tc>
          <w:tcPr>
            <w:tcW w:w="3638"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rPr>
                <w:rFonts w:ascii="Times New Roman" w:hAnsi="Times New Roman" w:cs="Times New Roman"/>
              </w:rPr>
            </w:pPr>
          </w:p>
        </w:tc>
        <w:tc>
          <w:tcPr>
            <w:tcW w:w="3196"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Фартук х/б с нагрудником</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1 ед.</w:t>
            </w:r>
          </w:p>
        </w:tc>
      </w:tr>
      <w:tr w:rsidR="001726FB" w:rsidRPr="001726FB" w:rsidTr="00C14614">
        <w:trPr>
          <w:cantSplit/>
          <w:trHeight w:val="485"/>
        </w:trPr>
        <w:tc>
          <w:tcPr>
            <w:tcW w:w="327" w:type="dxa"/>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p>
        </w:tc>
        <w:tc>
          <w:tcPr>
            <w:tcW w:w="552"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rPr>
                <w:rFonts w:ascii="Times New Roman" w:hAnsi="Times New Roman" w:cs="Times New Roman"/>
              </w:rPr>
            </w:pPr>
          </w:p>
        </w:tc>
        <w:tc>
          <w:tcPr>
            <w:tcW w:w="3638"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rPr>
                <w:rFonts w:ascii="Times New Roman" w:hAnsi="Times New Roman" w:cs="Times New Roman"/>
              </w:rPr>
            </w:pPr>
          </w:p>
        </w:tc>
        <w:tc>
          <w:tcPr>
            <w:tcW w:w="3196"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lang w:val="ru-RU"/>
              </w:rPr>
              <w:t>Перчатки</w:t>
            </w:r>
            <w:r w:rsidRPr="001726FB">
              <w:rPr>
                <w:rFonts w:cs="Times New Roman"/>
                <w:sz w:val="28"/>
                <w:szCs w:val="28"/>
              </w:rPr>
              <w:t xml:space="preserve"> комбинированные</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1 ед.</w:t>
            </w:r>
          </w:p>
        </w:tc>
      </w:tr>
      <w:tr w:rsidR="001726FB" w:rsidRPr="001726FB" w:rsidTr="00C14614">
        <w:trPr>
          <w:cantSplit/>
        </w:trPr>
        <w:tc>
          <w:tcPr>
            <w:tcW w:w="327" w:type="dxa"/>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p>
        </w:tc>
        <w:tc>
          <w:tcPr>
            <w:tcW w:w="552" w:type="dxa"/>
            <w:vMerge w:val="restart"/>
            <w:tcBorders>
              <w:top w:val="single" w:sz="4" w:space="0" w:color="000000"/>
              <w:left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3.</w:t>
            </w:r>
          </w:p>
        </w:tc>
        <w:tc>
          <w:tcPr>
            <w:tcW w:w="3638" w:type="dxa"/>
            <w:gridSpan w:val="2"/>
            <w:vMerge w:val="restart"/>
            <w:tcBorders>
              <w:top w:val="single" w:sz="4" w:space="0" w:color="000000"/>
              <w:left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Повар</w:t>
            </w:r>
          </w:p>
        </w:tc>
        <w:tc>
          <w:tcPr>
            <w:tcW w:w="3196"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Фартук клеенчатый с нагрудником</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1пара</w:t>
            </w:r>
          </w:p>
        </w:tc>
      </w:tr>
      <w:tr w:rsidR="001726FB" w:rsidRPr="001726FB" w:rsidTr="00C14614">
        <w:trPr>
          <w:cantSplit/>
        </w:trPr>
        <w:tc>
          <w:tcPr>
            <w:tcW w:w="327" w:type="dxa"/>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p>
        </w:tc>
        <w:tc>
          <w:tcPr>
            <w:tcW w:w="552" w:type="dxa"/>
            <w:vMerge/>
            <w:tcBorders>
              <w:left w:val="single" w:sz="4" w:space="0" w:color="000000"/>
            </w:tcBorders>
            <w:tcMar>
              <w:top w:w="0" w:type="dxa"/>
              <w:left w:w="108" w:type="dxa"/>
              <w:bottom w:w="0" w:type="dxa"/>
              <w:right w:w="108" w:type="dxa"/>
            </w:tcMar>
          </w:tcPr>
          <w:p w:rsidR="001726FB" w:rsidRPr="001726FB" w:rsidRDefault="001726FB" w:rsidP="00C14614">
            <w:pPr>
              <w:rPr>
                <w:rFonts w:ascii="Times New Roman" w:hAnsi="Times New Roman" w:cs="Times New Roman"/>
              </w:rPr>
            </w:pPr>
          </w:p>
        </w:tc>
        <w:tc>
          <w:tcPr>
            <w:tcW w:w="3638" w:type="dxa"/>
            <w:gridSpan w:val="2"/>
            <w:vMerge/>
            <w:tcBorders>
              <w:left w:val="single" w:sz="4" w:space="0" w:color="000000"/>
            </w:tcBorders>
            <w:tcMar>
              <w:top w:w="0" w:type="dxa"/>
              <w:left w:w="108" w:type="dxa"/>
              <w:bottom w:w="0" w:type="dxa"/>
              <w:right w:w="108" w:type="dxa"/>
            </w:tcMar>
          </w:tcPr>
          <w:p w:rsidR="001726FB" w:rsidRPr="001726FB" w:rsidRDefault="001726FB" w:rsidP="00C14614">
            <w:pPr>
              <w:rPr>
                <w:rFonts w:ascii="Times New Roman" w:hAnsi="Times New Roman" w:cs="Times New Roman"/>
              </w:rPr>
            </w:pPr>
          </w:p>
        </w:tc>
        <w:tc>
          <w:tcPr>
            <w:tcW w:w="3196"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Передник х/б</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1 ед.</w:t>
            </w:r>
          </w:p>
        </w:tc>
      </w:tr>
      <w:tr w:rsidR="001726FB" w:rsidRPr="001726FB" w:rsidTr="00C14614">
        <w:trPr>
          <w:cantSplit/>
          <w:trHeight w:val="399"/>
        </w:trPr>
        <w:tc>
          <w:tcPr>
            <w:tcW w:w="327" w:type="dxa"/>
            <w:vMerge w:val="restart"/>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p>
        </w:tc>
        <w:tc>
          <w:tcPr>
            <w:tcW w:w="552" w:type="dxa"/>
            <w:vMerge/>
            <w:tcBorders>
              <w:left w:val="single" w:sz="4" w:space="0" w:color="000000"/>
            </w:tcBorders>
            <w:tcMar>
              <w:top w:w="0" w:type="dxa"/>
              <w:left w:w="108" w:type="dxa"/>
              <w:bottom w:w="0" w:type="dxa"/>
              <w:right w:w="108" w:type="dxa"/>
            </w:tcMar>
          </w:tcPr>
          <w:p w:rsidR="001726FB" w:rsidRPr="001726FB" w:rsidRDefault="001726FB" w:rsidP="00C14614">
            <w:pPr>
              <w:rPr>
                <w:rFonts w:ascii="Times New Roman" w:hAnsi="Times New Roman" w:cs="Times New Roman"/>
              </w:rPr>
            </w:pPr>
          </w:p>
        </w:tc>
        <w:tc>
          <w:tcPr>
            <w:tcW w:w="3638" w:type="dxa"/>
            <w:gridSpan w:val="2"/>
            <w:vMerge/>
            <w:tcBorders>
              <w:left w:val="single" w:sz="4" w:space="0" w:color="000000"/>
            </w:tcBorders>
            <w:tcMar>
              <w:top w:w="0" w:type="dxa"/>
              <w:left w:w="108" w:type="dxa"/>
              <w:bottom w:w="0" w:type="dxa"/>
              <w:right w:w="108" w:type="dxa"/>
            </w:tcMar>
          </w:tcPr>
          <w:p w:rsidR="001726FB" w:rsidRPr="001726FB" w:rsidRDefault="001726FB" w:rsidP="00C14614">
            <w:pPr>
              <w:rPr>
                <w:rFonts w:ascii="Times New Roman" w:hAnsi="Times New Roman" w:cs="Times New Roman"/>
              </w:rPr>
            </w:pPr>
          </w:p>
        </w:tc>
        <w:tc>
          <w:tcPr>
            <w:tcW w:w="3196" w:type="dxa"/>
            <w:tcBorders>
              <w:top w:val="single" w:sz="4" w:space="0" w:color="000000"/>
              <w:left w:val="single" w:sz="4" w:space="0" w:color="000000"/>
              <w:bottom w:val="single" w:sz="4" w:space="0" w:color="auto"/>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 xml:space="preserve">Колпак х/б </w:t>
            </w:r>
          </w:p>
        </w:tc>
        <w:tc>
          <w:tcPr>
            <w:tcW w:w="195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1 ед.</w:t>
            </w:r>
          </w:p>
        </w:tc>
      </w:tr>
      <w:tr w:rsidR="001726FB" w:rsidRPr="001726FB" w:rsidTr="00C14614">
        <w:trPr>
          <w:cantSplit/>
          <w:trHeight w:val="243"/>
        </w:trPr>
        <w:tc>
          <w:tcPr>
            <w:tcW w:w="327" w:type="dxa"/>
            <w:vMerge/>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p>
        </w:tc>
        <w:tc>
          <w:tcPr>
            <w:tcW w:w="552" w:type="dxa"/>
            <w:vMerge/>
            <w:tcBorders>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rPr>
                <w:rFonts w:ascii="Times New Roman" w:hAnsi="Times New Roman" w:cs="Times New Roman"/>
              </w:rPr>
            </w:pPr>
          </w:p>
        </w:tc>
        <w:tc>
          <w:tcPr>
            <w:tcW w:w="3638" w:type="dxa"/>
            <w:gridSpan w:val="2"/>
            <w:vMerge/>
            <w:tcBorders>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rPr>
                <w:rFonts w:ascii="Times New Roman" w:hAnsi="Times New Roman" w:cs="Times New Roman"/>
              </w:rPr>
            </w:pPr>
          </w:p>
        </w:tc>
        <w:tc>
          <w:tcPr>
            <w:tcW w:w="3196" w:type="dxa"/>
            <w:tcBorders>
              <w:top w:val="single" w:sz="4" w:space="0" w:color="auto"/>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Костюм  х/б</w:t>
            </w:r>
          </w:p>
        </w:tc>
        <w:tc>
          <w:tcPr>
            <w:tcW w:w="195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1 ед.</w:t>
            </w:r>
          </w:p>
        </w:tc>
      </w:tr>
      <w:tr w:rsidR="001726FB" w:rsidRPr="001726FB" w:rsidTr="00C14614">
        <w:trPr>
          <w:cantSplit/>
        </w:trPr>
        <w:tc>
          <w:tcPr>
            <w:tcW w:w="327" w:type="dxa"/>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p>
        </w:tc>
        <w:tc>
          <w:tcPr>
            <w:tcW w:w="55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4</w:t>
            </w:r>
          </w:p>
        </w:tc>
        <w:tc>
          <w:tcPr>
            <w:tcW w:w="3638"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Старшая медсестра</w:t>
            </w:r>
          </w:p>
        </w:tc>
        <w:tc>
          <w:tcPr>
            <w:tcW w:w="3196"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Халат х/б</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1 ед.</w:t>
            </w:r>
          </w:p>
        </w:tc>
      </w:tr>
      <w:tr w:rsidR="001726FB" w:rsidRPr="001726FB" w:rsidTr="00C14614">
        <w:trPr>
          <w:cantSplit/>
        </w:trPr>
        <w:tc>
          <w:tcPr>
            <w:tcW w:w="327" w:type="dxa"/>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p>
        </w:tc>
        <w:tc>
          <w:tcPr>
            <w:tcW w:w="552"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rPr>
                <w:rFonts w:ascii="Times New Roman" w:hAnsi="Times New Roman" w:cs="Times New Roman"/>
              </w:rPr>
            </w:pPr>
          </w:p>
        </w:tc>
        <w:tc>
          <w:tcPr>
            <w:tcW w:w="3638"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rPr>
                <w:rFonts w:ascii="Times New Roman" w:hAnsi="Times New Roman" w:cs="Times New Roman"/>
              </w:rPr>
            </w:pPr>
          </w:p>
        </w:tc>
        <w:tc>
          <w:tcPr>
            <w:tcW w:w="3196"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Косынка х/б</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1 ед.</w:t>
            </w:r>
          </w:p>
        </w:tc>
      </w:tr>
      <w:tr w:rsidR="001726FB" w:rsidRPr="001726FB" w:rsidTr="00C14614">
        <w:trPr>
          <w:cantSplit/>
        </w:trPr>
        <w:tc>
          <w:tcPr>
            <w:tcW w:w="327" w:type="dxa"/>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p>
        </w:tc>
        <w:tc>
          <w:tcPr>
            <w:tcW w:w="552"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rPr>
                <w:rFonts w:ascii="Times New Roman" w:hAnsi="Times New Roman" w:cs="Times New Roman"/>
              </w:rPr>
            </w:pPr>
          </w:p>
        </w:tc>
        <w:tc>
          <w:tcPr>
            <w:tcW w:w="3638"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rPr>
                <w:rFonts w:ascii="Times New Roman" w:hAnsi="Times New Roman" w:cs="Times New Roman"/>
              </w:rPr>
            </w:pPr>
          </w:p>
        </w:tc>
        <w:tc>
          <w:tcPr>
            <w:tcW w:w="3196"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Перчатки резиновые</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12 пар</w:t>
            </w:r>
          </w:p>
        </w:tc>
      </w:tr>
      <w:tr w:rsidR="001726FB" w:rsidRPr="001726FB" w:rsidTr="00C14614">
        <w:trPr>
          <w:cantSplit/>
        </w:trPr>
        <w:tc>
          <w:tcPr>
            <w:tcW w:w="327" w:type="dxa"/>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p>
        </w:tc>
        <w:tc>
          <w:tcPr>
            <w:tcW w:w="55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0753ED" w:rsidRDefault="000753ED" w:rsidP="00C14614">
            <w:pPr>
              <w:pStyle w:val="Standard"/>
              <w:snapToGrid w:val="0"/>
              <w:rPr>
                <w:rFonts w:cs="Times New Roman"/>
                <w:sz w:val="28"/>
                <w:szCs w:val="28"/>
                <w:lang w:val="ru-RU"/>
              </w:rPr>
            </w:pPr>
            <w:r>
              <w:rPr>
                <w:rFonts w:cs="Times New Roman"/>
                <w:sz w:val="28"/>
                <w:szCs w:val="28"/>
                <w:lang w:val="ru-RU"/>
              </w:rPr>
              <w:t>5</w:t>
            </w:r>
          </w:p>
        </w:tc>
        <w:tc>
          <w:tcPr>
            <w:tcW w:w="3638"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Машинист по стирке белья</w:t>
            </w:r>
          </w:p>
        </w:tc>
        <w:tc>
          <w:tcPr>
            <w:tcW w:w="3196"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Резиновая обувь</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1 пара</w:t>
            </w:r>
          </w:p>
        </w:tc>
      </w:tr>
      <w:tr w:rsidR="001726FB" w:rsidRPr="001726FB" w:rsidTr="00C14614">
        <w:trPr>
          <w:cantSplit/>
        </w:trPr>
        <w:tc>
          <w:tcPr>
            <w:tcW w:w="327" w:type="dxa"/>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p>
        </w:tc>
        <w:tc>
          <w:tcPr>
            <w:tcW w:w="552"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rPr>
                <w:rFonts w:ascii="Times New Roman" w:hAnsi="Times New Roman" w:cs="Times New Roman"/>
              </w:rPr>
            </w:pPr>
          </w:p>
        </w:tc>
        <w:tc>
          <w:tcPr>
            <w:tcW w:w="3638"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rPr>
                <w:rFonts w:ascii="Times New Roman" w:hAnsi="Times New Roman" w:cs="Times New Roman"/>
              </w:rPr>
            </w:pPr>
          </w:p>
        </w:tc>
        <w:tc>
          <w:tcPr>
            <w:tcW w:w="3196"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Халат х/б</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1 ед.</w:t>
            </w:r>
          </w:p>
        </w:tc>
      </w:tr>
      <w:tr w:rsidR="001726FB" w:rsidRPr="001726FB" w:rsidTr="00C14614">
        <w:trPr>
          <w:cantSplit/>
        </w:trPr>
        <w:tc>
          <w:tcPr>
            <w:tcW w:w="327" w:type="dxa"/>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p>
        </w:tc>
        <w:tc>
          <w:tcPr>
            <w:tcW w:w="552"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rPr>
                <w:rFonts w:ascii="Times New Roman" w:hAnsi="Times New Roman" w:cs="Times New Roman"/>
              </w:rPr>
            </w:pPr>
          </w:p>
        </w:tc>
        <w:tc>
          <w:tcPr>
            <w:tcW w:w="3638"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rPr>
                <w:rFonts w:ascii="Times New Roman" w:hAnsi="Times New Roman" w:cs="Times New Roman"/>
              </w:rPr>
            </w:pPr>
          </w:p>
        </w:tc>
        <w:tc>
          <w:tcPr>
            <w:tcW w:w="3196"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Резиновые перчатки</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1 пара</w:t>
            </w:r>
          </w:p>
        </w:tc>
      </w:tr>
      <w:tr w:rsidR="001726FB" w:rsidRPr="001726FB" w:rsidTr="00C14614">
        <w:trPr>
          <w:cantSplit/>
        </w:trPr>
        <w:tc>
          <w:tcPr>
            <w:tcW w:w="327" w:type="dxa"/>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p>
        </w:tc>
        <w:tc>
          <w:tcPr>
            <w:tcW w:w="552"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rPr>
                <w:rFonts w:ascii="Times New Roman" w:hAnsi="Times New Roman" w:cs="Times New Roman"/>
              </w:rPr>
            </w:pPr>
          </w:p>
        </w:tc>
        <w:tc>
          <w:tcPr>
            <w:tcW w:w="3638"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rPr>
                <w:rFonts w:ascii="Times New Roman" w:hAnsi="Times New Roman" w:cs="Times New Roman"/>
              </w:rPr>
            </w:pPr>
          </w:p>
        </w:tc>
        <w:tc>
          <w:tcPr>
            <w:tcW w:w="3196"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Косынка х/б</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1 ед.</w:t>
            </w:r>
          </w:p>
        </w:tc>
      </w:tr>
    </w:tbl>
    <w:p w:rsidR="001726FB" w:rsidRDefault="001726FB" w:rsidP="001726FB">
      <w:pPr>
        <w:pStyle w:val="Headinguser"/>
        <w:tabs>
          <w:tab w:val="left" w:pos="10260"/>
        </w:tabs>
        <w:ind w:right="179"/>
        <w:rPr>
          <w:rFonts w:ascii="Times New Roman" w:hAnsi="Times New Roman"/>
          <w:b w:val="0"/>
          <w:sz w:val="28"/>
          <w:szCs w:val="28"/>
        </w:rPr>
      </w:pPr>
    </w:p>
    <w:p w:rsidR="000753ED" w:rsidRDefault="000753ED" w:rsidP="001726FB">
      <w:pPr>
        <w:pStyle w:val="Headinguser"/>
        <w:tabs>
          <w:tab w:val="left" w:pos="10260"/>
        </w:tabs>
        <w:ind w:right="179"/>
        <w:rPr>
          <w:rFonts w:ascii="Times New Roman" w:hAnsi="Times New Roman"/>
          <w:b w:val="0"/>
          <w:sz w:val="28"/>
          <w:szCs w:val="28"/>
        </w:rPr>
      </w:pPr>
    </w:p>
    <w:p w:rsidR="000753ED" w:rsidRDefault="000753ED" w:rsidP="001726FB">
      <w:pPr>
        <w:pStyle w:val="Headinguser"/>
        <w:tabs>
          <w:tab w:val="left" w:pos="10260"/>
        </w:tabs>
        <w:ind w:right="179"/>
        <w:rPr>
          <w:rFonts w:ascii="Times New Roman" w:hAnsi="Times New Roman"/>
          <w:b w:val="0"/>
          <w:sz w:val="28"/>
          <w:szCs w:val="28"/>
        </w:rPr>
      </w:pPr>
    </w:p>
    <w:p w:rsidR="000753ED" w:rsidRDefault="000753ED" w:rsidP="001726FB">
      <w:pPr>
        <w:pStyle w:val="Headinguser"/>
        <w:tabs>
          <w:tab w:val="left" w:pos="10260"/>
        </w:tabs>
        <w:ind w:right="179"/>
        <w:rPr>
          <w:rFonts w:ascii="Times New Roman" w:hAnsi="Times New Roman"/>
          <w:b w:val="0"/>
          <w:sz w:val="28"/>
          <w:szCs w:val="28"/>
        </w:rPr>
      </w:pPr>
    </w:p>
    <w:p w:rsidR="000753ED" w:rsidRDefault="000753ED" w:rsidP="001726FB">
      <w:pPr>
        <w:pStyle w:val="Headinguser"/>
        <w:tabs>
          <w:tab w:val="left" w:pos="10260"/>
        </w:tabs>
        <w:ind w:right="179"/>
        <w:rPr>
          <w:rFonts w:ascii="Times New Roman" w:hAnsi="Times New Roman"/>
          <w:b w:val="0"/>
          <w:sz w:val="28"/>
          <w:szCs w:val="28"/>
        </w:rPr>
      </w:pPr>
    </w:p>
    <w:p w:rsidR="000753ED" w:rsidRDefault="000753ED" w:rsidP="001726FB">
      <w:pPr>
        <w:pStyle w:val="Headinguser"/>
        <w:tabs>
          <w:tab w:val="left" w:pos="10260"/>
        </w:tabs>
        <w:ind w:right="179"/>
        <w:rPr>
          <w:rFonts w:ascii="Times New Roman" w:hAnsi="Times New Roman"/>
          <w:b w:val="0"/>
          <w:sz w:val="28"/>
          <w:szCs w:val="28"/>
        </w:rPr>
      </w:pPr>
    </w:p>
    <w:p w:rsidR="000753ED" w:rsidRDefault="000753ED" w:rsidP="001726FB">
      <w:pPr>
        <w:pStyle w:val="Headinguser"/>
        <w:tabs>
          <w:tab w:val="left" w:pos="10260"/>
        </w:tabs>
        <w:ind w:right="179"/>
        <w:rPr>
          <w:rFonts w:ascii="Times New Roman" w:hAnsi="Times New Roman"/>
          <w:b w:val="0"/>
          <w:sz w:val="28"/>
          <w:szCs w:val="28"/>
        </w:rPr>
      </w:pPr>
    </w:p>
    <w:p w:rsidR="00B408F1" w:rsidRPr="00D81499" w:rsidRDefault="00B408F1" w:rsidP="001726FB">
      <w:pPr>
        <w:pStyle w:val="Headinguser"/>
        <w:tabs>
          <w:tab w:val="left" w:pos="10260"/>
        </w:tabs>
        <w:ind w:right="179"/>
        <w:rPr>
          <w:rFonts w:ascii="Times New Roman" w:hAnsi="Times New Roman"/>
          <w:b w:val="0"/>
          <w:color w:val="FF0000"/>
          <w:sz w:val="28"/>
          <w:szCs w:val="28"/>
        </w:rPr>
      </w:pPr>
    </w:p>
    <w:p w:rsidR="001726FB" w:rsidRPr="00D81499" w:rsidRDefault="001726FB" w:rsidP="001726FB">
      <w:pPr>
        <w:pStyle w:val="Headinguser"/>
        <w:tabs>
          <w:tab w:val="left" w:pos="10260"/>
        </w:tabs>
        <w:ind w:right="179"/>
        <w:jc w:val="right"/>
        <w:rPr>
          <w:rFonts w:ascii="Times New Roman" w:hAnsi="Times New Roman"/>
          <w:b w:val="0"/>
          <w:color w:val="FF0000"/>
          <w:sz w:val="28"/>
          <w:szCs w:val="28"/>
        </w:rPr>
      </w:pPr>
      <w:r w:rsidRPr="00D81499">
        <w:rPr>
          <w:rFonts w:ascii="Times New Roman" w:hAnsi="Times New Roman"/>
          <w:b w:val="0"/>
          <w:color w:val="FF0000"/>
          <w:sz w:val="28"/>
          <w:szCs w:val="28"/>
        </w:rPr>
        <w:t xml:space="preserve">Приложение № </w:t>
      </w:r>
      <w:r w:rsidR="00B408F1" w:rsidRPr="00D81499">
        <w:rPr>
          <w:rFonts w:ascii="Times New Roman" w:hAnsi="Times New Roman"/>
          <w:b w:val="0"/>
          <w:color w:val="FF0000"/>
          <w:sz w:val="28"/>
          <w:szCs w:val="28"/>
        </w:rPr>
        <w:t>6</w:t>
      </w:r>
    </w:p>
    <w:p w:rsidR="001726FB" w:rsidRPr="00D81499" w:rsidRDefault="001726FB" w:rsidP="001726FB">
      <w:pPr>
        <w:pStyle w:val="Headinguser"/>
        <w:ind w:right="179"/>
        <w:jc w:val="right"/>
        <w:rPr>
          <w:rFonts w:ascii="Times New Roman" w:hAnsi="Times New Roman"/>
          <w:b w:val="0"/>
          <w:color w:val="FF0000"/>
          <w:sz w:val="28"/>
          <w:szCs w:val="28"/>
        </w:rPr>
      </w:pPr>
    </w:p>
    <w:p w:rsidR="001726FB" w:rsidRPr="00D81499" w:rsidRDefault="001726FB" w:rsidP="001726FB">
      <w:pPr>
        <w:pStyle w:val="Headinguser"/>
        <w:ind w:right="179"/>
        <w:jc w:val="right"/>
        <w:rPr>
          <w:rFonts w:ascii="Times New Roman" w:hAnsi="Times New Roman"/>
          <w:b w:val="0"/>
          <w:i/>
          <w:color w:val="FF0000"/>
          <w:sz w:val="28"/>
          <w:szCs w:val="28"/>
        </w:rPr>
      </w:pPr>
    </w:p>
    <w:tbl>
      <w:tblPr>
        <w:tblW w:w="9854" w:type="dxa"/>
        <w:tblInd w:w="-108" w:type="dxa"/>
        <w:tblLayout w:type="fixed"/>
        <w:tblCellMar>
          <w:left w:w="10" w:type="dxa"/>
          <w:right w:w="10" w:type="dxa"/>
        </w:tblCellMar>
        <w:tblLook w:val="0000"/>
      </w:tblPr>
      <w:tblGrid>
        <w:gridCol w:w="4968"/>
        <w:gridCol w:w="4886"/>
      </w:tblGrid>
      <w:tr w:rsidR="00DB1FE0" w:rsidRPr="00D81499" w:rsidTr="006D79DD">
        <w:tc>
          <w:tcPr>
            <w:tcW w:w="4968" w:type="dxa"/>
            <w:tcMar>
              <w:top w:w="0" w:type="dxa"/>
              <w:left w:w="108" w:type="dxa"/>
              <w:bottom w:w="0" w:type="dxa"/>
              <w:right w:w="108" w:type="dxa"/>
            </w:tcMar>
          </w:tcPr>
          <w:p w:rsidR="00DB1FE0" w:rsidRPr="00D81499" w:rsidRDefault="00DB1FE0" w:rsidP="006D79DD">
            <w:pPr>
              <w:pStyle w:val="Headinguser"/>
              <w:ind w:right="284"/>
              <w:jc w:val="both"/>
              <w:rPr>
                <w:rFonts w:ascii="Times New Roman" w:hAnsi="Times New Roman"/>
                <w:b w:val="0"/>
                <w:color w:val="FF0000"/>
                <w:sz w:val="28"/>
                <w:szCs w:val="28"/>
              </w:rPr>
            </w:pPr>
            <w:r w:rsidRPr="00D81499">
              <w:rPr>
                <w:rFonts w:ascii="Times New Roman" w:hAnsi="Times New Roman"/>
                <w:b w:val="0"/>
                <w:color w:val="FF0000"/>
                <w:sz w:val="28"/>
                <w:szCs w:val="28"/>
              </w:rPr>
              <w:t xml:space="preserve">Согласовано:                      </w:t>
            </w:r>
          </w:p>
          <w:p w:rsidR="00DB1FE0" w:rsidRPr="00D81499" w:rsidRDefault="00DB1FE0" w:rsidP="006D79DD">
            <w:pPr>
              <w:pStyle w:val="Headinguser"/>
              <w:ind w:right="284"/>
              <w:jc w:val="both"/>
              <w:rPr>
                <w:rFonts w:ascii="Times New Roman" w:hAnsi="Times New Roman"/>
                <w:b w:val="0"/>
                <w:color w:val="FF0000"/>
                <w:sz w:val="28"/>
                <w:szCs w:val="28"/>
              </w:rPr>
            </w:pPr>
            <w:r w:rsidRPr="00D81499">
              <w:rPr>
                <w:rFonts w:ascii="Times New Roman" w:hAnsi="Times New Roman"/>
                <w:b w:val="0"/>
                <w:color w:val="FF0000"/>
                <w:sz w:val="28"/>
                <w:szCs w:val="28"/>
              </w:rPr>
              <w:t xml:space="preserve">Председатель профкома </w:t>
            </w:r>
          </w:p>
          <w:p w:rsidR="00DB1FE0" w:rsidRPr="00D81499" w:rsidRDefault="00DB1FE0" w:rsidP="006D79DD">
            <w:pPr>
              <w:pStyle w:val="Headinguser"/>
              <w:ind w:right="284"/>
              <w:jc w:val="both"/>
              <w:rPr>
                <w:rFonts w:ascii="Times New Roman" w:hAnsi="Times New Roman"/>
                <w:b w:val="0"/>
                <w:color w:val="FF0000"/>
                <w:sz w:val="28"/>
                <w:szCs w:val="28"/>
              </w:rPr>
            </w:pPr>
            <w:r w:rsidRPr="00D81499">
              <w:rPr>
                <w:rFonts w:ascii="Times New Roman" w:hAnsi="Times New Roman"/>
                <w:b w:val="0"/>
                <w:color w:val="FF0000"/>
                <w:sz w:val="28"/>
                <w:szCs w:val="28"/>
              </w:rPr>
              <w:t xml:space="preserve">МБДОУ детского сада № </w:t>
            </w:r>
            <w:r w:rsidR="00D81499" w:rsidRPr="00D81499">
              <w:rPr>
                <w:rFonts w:ascii="Times New Roman" w:hAnsi="Times New Roman"/>
                <w:b w:val="0"/>
                <w:color w:val="FF0000"/>
                <w:sz w:val="28"/>
                <w:szCs w:val="28"/>
              </w:rPr>
              <w:t>26</w:t>
            </w:r>
          </w:p>
          <w:p w:rsidR="00DB1FE0" w:rsidRPr="00D81499" w:rsidRDefault="00DB1FE0" w:rsidP="006D79DD">
            <w:pPr>
              <w:pStyle w:val="Headinguser"/>
              <w:ind w:right="284"/>
              <w:jc w:val="both"/>
              <w:rPr>
                <w:rFonts w:ascii="Times New Roman" w:hAnsi="Times New Roman"/>
                <w:b w:val="0"/>
                <w:color w:val="FF0000"/>
                <w:sz w:val="28"/>
                <w:szCs w:val="28"/>
              </w:rPr>
            </w:pPr>
            <w:r w:rsidRPr="00D81499">
              <w:rPr>
                <w:rFonts w:ascii="Times New Roman" w:hAnsi="Times New Roman"/>
                <w:b w:val="0"/>
                <w:color w:val="FF0000"/>
                <w:sz w:val="28"/>
                <w:szCs w:val="28"/>
              </w:rPr>
              <w:t xml:space="preserve">__________   </w:t>
            </w:r>
            <w:r w:rsidR="00D81499" w:rsidRPr="00D81499">
              <w:rPr>
                <w:rFonts w:ascii="Times New Roman" w:hAnsi="Times New Roman"/>
                <w:b w:val="0"/>
                <w:color w:val="FF0000"/>
                <w:sz w:val="28"/>
                <w:szCs w:val="28"/>
              </w:rPr>
              <w:t xml:space="preserve">     Т.Н. Малая</w:t>
            </w:r>
          </w:p>
          <w:p w:rsidR="00DB1FE0" w:rsidRPr="00D81499" w:rsidRDefault="00DB1FE0" w:rsidP="006D79DD">
            <w:pPr>
              <w:pStyle w:val="Headinguser"/>
              <w:ind w:right="-105" w:hanging="5664"/>
              <w:jc w:val="both"/>
              <w:rPr>
                <w:rFonts w:ascii="Times New Roman" w:hAnsi="Times New Roman"/>
                <w:b w:val="0"/>
                <w:color w:val="FF0000"/>
                <w:sz w:val="28"/>
                <w:szCs w:val="28"/>
              </w:rPr>
            </w:pPr>
            <w:r w:rsidRPr="00D81499">
              <w:rPr>
                <w:rFonts w:ascii="Times New Roman" w:hAnsi="Times New Roman"/>
                <w:b w:val="0"/>
                <w:color w:val="FF0000"/>
                <w:sz w:val="28"/>
                <w:szCs w:val="28"/>
              </w:rPr>
              <w:tab/>
            </w:r>
          </w:p>
          <w:p w:rsidR="00DB1FE0" w:rsidRPr="00D81499" w:rsidRDefault="00D81499" w:rsidP="00D81499">
            <w:pPr>
              <w:pStyle w:val="Headinguser"/>
              <w:ind w:right="284"/>
              <w:rPr>
                <w:rFonts w:ascii="Times New Roman" w:hAnsi="Times New Roman"/>
                <w:b w:val="0"/>
                <w:color w:val="FF0000"/>
                <w:sz w:val="28"/>
                <w:szCs w:val="28"/>
              </w:rPr>
            </w:pPr>
            <w:r w:rsidRPr="00D81499">
              <w:rPr>
                <w:rFonts w:ascii="Times New Roman" w:hAnsi="Times New Roman"/>
                <w:b w:val="0"/>
                <w:color w:val="FF0000"/>
                <w:sz w:val="28"/>
                <w:szCs w:val="28"/>
              </w:rPr>
              <w:t xml:space="preserve">«       </w:t>
            </w:r>
            <w:r w:rsidR="00DB1FE0" w:rsidRPr="00D81499">
              <w:rPr>
                <w:rFonts w:ascii="Times New Roman" w:hAnsi="Times New Roman"/>
                <w:b w:val="0"/>
                <w:color w:val="FF0000"/>
                <w:sz w:val="28"/>
                <w:szCs w:val="28"/>
              </w:rPr>
              <w:t xml:space="preserve">» </w:t>
            </w:r>
            <w:r w:rsidRPr="00D81499">
              <w:rPr>
                <w:rFonts w:ascii="Times New Roman" w:hAnsi="Times New Roman"/>
                <w:b w:val="0"/>
                <w:color w:val="FF0000"/>
                <w:sz w:val="28"/>
                <w:szCs w:val="28"/>
              </w:rPr>
              <w:t xml:space="preserve">     сентября   </w:t>
            </w:r>
            <w:r w:rsidR="00DB1FE0" w:rsidRPr="00D81499">
              <w:rPr>
                <w:rFonts w:ascii="Times New Roman" w:hAnsi="Times New Roman"/>
                <w:b w:val="0"/>
                <w:color w:val="FF0000"/>
                <w:sz w:val="28"/>
                <w:szCs w:val="28"/>
              </w:rPr>
              <w:t xml:space="preserve"> 2018 г.</w:t>
            </w:r>
          </w:p>
        </w:tc>
        <w:tc>
          <w:tcPr>
            <w:tcW w:w="4886" w:type="dxa"/>
            <w:tcMar>
              <w:top w:w="0" w:type="dxa"/>
              <w:left w:w="108" w:type="dxa"/>
              <w:bottom w:w="0" w:type="dxa"/>
              <w:right w:w="108" w:type="dxa"/>
            </w:tcMar>
          </w:tcPr>
          <w:p w:rsidR="00DB1FE0" w:rsidRPr="00D81499" w:rsidRDefault="00DB1FE0" w:rsidP="006D79DD">
            <w:pPr>
              <w:pStyle w:val="Headinguser"/>
              <w:ind w:right="284"/>
              <w:jc w:val="both"/>
              <w:rPr>
                <w:rFonts w:ascii="Times New Roman" w:hAnsi="Times New Roman"/>
                <w:b w:val="0"/>
                <w:color w:val="FF0000"/>
                <w:sz w:val="28"/>
                <w:szCs w:val="28"/>
              </w:rPr>
            </w:pPr>
            <w:r w:rsidRPr="00D81499">
              <w:rPr>
                <w:rFonts w:ascii="Times New Roman" w:hAnsi="Times New Roman"/>
                <w:b w:val="0"/>
                <w:color w:val="FF0000"/>
                <w:sz w:val="28"/>
                <w:szCs w:val="28"/>
              </w:rPr>
              <w:t xml:space="preserve">                Утверждаю:</w:t>
            </w:r>
          </w:p>
          <w:p w:rsidR="00DB1FE0" w:rsidRPr="00D81499" w:rsidRDefault="00DB1FE0" w:rsidP="006D79DD">
            <w:pPr>
              <w:pStyle w:val="Headinguser"/>
              <w:ind w:right="284"/>
              <w:jc w:val="both"/>
              <w:rPr>
                <w:rFonts w:ascii="Times New Roman" w:hAnsi="Times New Roman"/>
                <w:b w:val="0"/>
                <w:color w:val="FF0000"/>
                <w:sz w:val="28"/>
                <w:szCs w:val="28"/>
              </w:rPr>
            </w:pPr>
            <w:r w:rsidRPr="00D81499">
              <w:rPr>
                <w:rFonts w:ascii="Times New Roman" w:hAnsi="Times New Roman"/>
                <w:b w:val="0"/>
                <w:color w:val="FF0000"/>
                <w:sz w:val="28"/>
                <w:szCs w:val="28"/>
              </w:rPr>
              <w:t xml:space="preserve">                 заведующий МБДОУ</w:t>
            </w:r>
          </w:p>
          <w:p w:rsidR="00DB1FE0" w:rsidRPr="00D81499" w:rsidRDefault="00DB1FE0" w:rsidP="006D79DD">
            <w:pPr>
              <w:pStyle w:val="Headinguser"/>
              <w:ind w:right="284"/>
              <w:jc w:val="both"/>
              <w:rPr>
                <w:rFonts w:ascii="Times New Roman" w:hAnsi="Times New Roman"/>
                <w:b w:val="0"/>
                <w:color w:val="FF0000"/>
                <w:sz w:val="28"/>
                <w:szCs w:val="28"/>
              </w:rPr>
            </w:pPr>
            <w:r w:rsidRPr="00D81499">
              <w:rPr>
                <w:rFonts w:ascii="Times New Roman" w:hAnsi="Times New Roman"/>
                <w:b w:val="0"/>
                <w:color w:val="FF0000"/>
                <w:sz w:val="28"/>
                <w:szCs w:val="28"/>
              </w:rPr>
              <w:t xml:space="preserve">                 детским садом № </w:t>
            </w:r>
            <w:r w:rsidR="00D81499" w:rsidRPr="00D81499">
              <w:rPr>
                <w:rFonts w:ascii="Times New Roman" w:hAnsi="Times New Roman"/>
                <w:b w:val="0"/>
                <w:color w:val="FF0000"/>
                <w:sz w:val="28"/>
                <w:szCs w:val="28"/>
              </w:rPr>
              <w:t>26</w:t>
            </w:r>
          </w:p>
          <w:p w:rsidR="00DB1FE0" w:rsidRPr="00D81499" w:rsidRDefault="00DB1FE0" w:rsidP="006D79DD">
            <w:pPr>
              <w:pStyle w:val="Headinguser"/>
              <w:ind w:right="284"/>
              <w:rPr>
                <w:rFonts w:ascii="Times New Roman" w:hAnsi="Times New Roman"/>
                <w:b w:val="0"/>
                <w:color w:val="FF0000"/>
                <w:sz w:val="28"/>
                <w:szCs w:val="28"/>
              </w:rPr>
            </w:pPr>
            <w:r w:rsidRPr="00D81499">
              <w:rPr>
                <w:rFonts w:ascii="Times New Roman" w:hAnsi="Times New Roman"/>
                <w:b w:val="0"/>
                <w:color w:val="FF0000"/>
                <w:sz w:val="28"/>
                <w:szCs w:val="28"/>
              </w:rPr>
              <w:t xml:space="preserve">                ______</w:t>
            </w:r>
            <w:r w:rsidR="00D81499" w:rsidRPr="00D81499">
              <w:rPr>
                <w:rFonts w:ascii="Times New Roman" w:hAnsi="Times New Roman"/>
                <w:b w:val="0"/>
                <w:color w:val="FF0000"/>
                <w:sz w:val="28"/>
                <w:szCs w:val="28"/>
              </w:rPr>
              <w:t>__  Л.С. Леонтьева</w:t>
            </w:r>
          </w:p>
          <w:p w:rsidR="00DB1FE0" w:rsidRPr="00D81499" w:rsidRDefault="00DB1FE0" w:rsidP="006D79DD">
            <w:pPr>
              <w:pStyle w:val="Headinguser"/>
              <w:ind w:right="284"/>
              <w:rPr>
                <w:rFonts w:ascii="Times New Roman" w:hAnsi="Times New Roman"/>
                <w:b w:val="0"/>
                <w:color w:val="FF0000"/>
                <w:sz w:val="28"/>
                <w:szCs w:val="28"/>
              </w:rPr>
            </w:pPr>
          </w:p>
          <w:p w:rsidR="00DB1FE0" w:rsidRPr="00D81499" w:rsidRDefault="00D81499" w:rsidP="00D81499">
            <w:pPr>
              <w:pStyle w:val="Headinguser"/>
              <w:ind w:right="284"/>
              <w:rPr>
                <w:rFonts w:ascii="Times New Roman" w:hAnsi="Times New Roman"/>
                <w:b w:val="0"/>
                <w:color w:val="FF0000"/>
                <w:sz w:val="28"/>
                <w:szCs w:val="28"/>
              </w:rPr>
            </w:pPr>
            <w:r w:rsidRPr="00D81499">
              <w:rPr>
                <w:rFonts w:ascii="Times New Roman" w:hAnsi="Times New Roman"/>
                <w:b w:val="0"/>
                <w:color w:val="FF0000"/>
                <w:sz w:val="28"/>
                <w:szCs w:val="28"/>
              </w:rPr>
              <w:t xml:space="preserve">                 «      </w:t>
            </w:r>
            <w:r w:rsidR="00DB1FE0" w:rsidRPr="00D81499">
              <w:rPr>
                <w:rFonts w:ascii="Times New Roman" w:hAnsi="Times New Roman"/>
                <w:b w:val="0"/>
                <w:color w:val="FF0000"/>
                <w:sz w:val="28"/>
                <w:szCs w:val="28"/>
              </w:rPr>
              <w:t xml:space="preserve">» </w:t>
            </w:r>
            <w:r w:rsidRPr="00D81499">
              <w:rPr>
                <w:rFonts w:ascii="Times New Roman" w:hAnsi="Times New Roman"/>
                <w:b w:val="0"/>
                <w:color w:val="FF0000"/>
                <w:sz w:val="28"/>
                <w:szCs w:val="28"/>
              </w:rPr>
              <w:t xml:space="preserve">    сентября  </w:t>
            </w:r>
            <w:r w:rsidR="00DB1FE0" w:rsidRPr="00D81499">
              <w:rPr>
                <w:rFonts w:ascii="Times New Roman" w:hAnsi="Times New Roman"/>
                <w:b w:val="0"/>
                <w:color w:val="FF0000"/>
                <w:sz w:val="28"/>
                <w:szCs w:val="28"/>
              </w:rPr>
              <w:t xml:space="preserve"> 2018г.</w:t>
            </w:r>
          </w:p>
        </w:tc>
      </w:tr>
    </w:tbl>
    <w:p w:rsidR="001726FB" w:rsidRPr="00D81499" w:rsidRDefault="001726FB" w:rsidP="001726FB">
      <w:pPr>
        <w:pStyle w:val="Text"/>
        <w:ind w:left="360"/>
        <w:jc w:val="center"/>
        <w:rPr>
          <w:rFonts w:ascii="Times New Roman" w:hAnsi="Times New Roman" w:cs="Times New Roman"/>
          <w:color w:val="FF0000"/>
          <w:sz w:val="28"/>
          <w:szCs w:val="28"/>
          <w:lang w:val="ru-RU"/>
        </w:rPr>
      </w:pPr>
    </w:p>
    <w:p w:rsidR="001726FB" w:rsidRPr="00D81499" w:rsidRDefault="001726FB" w:rsidP="001726FB">
      <w:pPr>
        <w:pStyle w:val="Text"/>
        <w:ind w:left="360"/>
        <w:jc w:val="center"/>
        <w:rPr>
          <w:rFonts w:ascii="Times New Roman" w:hAnsi="Times New Roman" w:cs="Times New Roman"/>
          <w:color w:val="FF0000"/>
          <w:sz w:val="28"/>
          <w:szCs w:val="28"/>
          <w:lang w:val="ru-RU"/>
        </w:rPr>
      </w:pPr>
    </w:p>
    <w:p w:rsidR="001726FB" w:rsidRPr="00D81499" w:rsidRDefault="001726FB" w:rsidP="001726FB">
      <w:pPr>
        <w:pStyle w:val="Text"/>
        <w:ind w:left="360"/>
        <w:jc w:val="center"/>
        <w:rPr>
          <w:rFonts w:ascii="Times New Roman" w:hAnsi="Times New Roman" w:cs="Times New Roman"/>
          <w:color w:val="FF0000"/>
          <w:sz w:val="28"/>
          <w:szCs w:val="28"/>
          <w:lang w:val="ru-RU"/>
        </w:rPr>
      </w:pPr>
    </w:p>
    <w:p w:rsidR="001726FB" w:rsidRPr="00D81499" w:rsidRDefault="001726FB" w:rsidP="001726FB">
      <w:pPr>
        <w:pStyle w:val="Text"/>
        <w:ind w:left="360"/>
        <w:jc w:val="center"/>
        <w:rPr>
          <w:rFonts w:ascii="Times New Roman" w:hAnsi="Times New Roman" w:cs="Times New Roman"/>
          <w:color w:val="FF0000"/>
          <w:sz w:val="28"/>
          <w:szCs w:val="28"/>
          <w:lang w:val="ru-RU"/>
        </w:rPr>
      </w:pPr>
    </w:p>
    <w:p w:rsidR="000753ED" w:rsidRPr="00D81499" w:rsidRDefault="000753ED" w:rsidP="000753ED">
      <w:pPr>
        <w:pStyle w:val="Text"/>
        <w:ind w:left="360"/>
        <w:jc w:val="center"/>
        <w:rPr>
          <w:rFonts w:ascii="Times New Roman" w:hAnsi="Times New Roman" w:cs="Times New Roman"/>
          <w:color w:val="FF0000"/>
          <w:sz w:val="28"/>
          <w:szCs w:val="28"/>
        </w:rPr>
      </w:pPr>
      <w:r w:rsidRPr="00D81499">
        <w:rPr>
          <w:rFonts w:cs="Times New Roman"/>
          <w:color w:val="FF0000"/>
          <w:sz w:val="28"/>
          <w:szCs w:val="28"/>
        </w:rPr>
        <w:t xml:space="preserve">                                                                                       </w:t>
      </w:r>
    </w:p>
    <w:p w:rsidR="000753ED" w:rsidRPr="00D81499" w:rsidRDefault="000753ED" w:rsidP="000753ED">
      <w:pPr>
        <w:pStyle w:val="Text"/>
        <w:ind w:left="360"/>
        <w:jc w:val="center"/>
        <w:rPr>
          <w:rFonts w:ascii="Times New Roman" w:hAnsi="Times New Roman" w:cs="Times New Roman"/>
          <w:b/>
          <w:color w:val="FF0000"/>
          <w:sz w:val="28"/>
          <w:szCs w:val="28"/>
        </w:rPr>
      </w:pPr>
      <w:r w:rsidRPr="00D81499">
        <w:rPr>
          <w:rFonts w:ascii="Times New Roman" w:hAnsi="Times New Roman" w:cs="Times New Roman"/>
          <w:b/>
          <w:color w:val="FF0000"/>
          <w:sz w:val="28"/>
          <w:szCs w:val="28"/>
        </w:rPr>
        <w:t>Список профессий и должностей</w:t>
      </w:r>
    </w:p>
    <w:p w:rsidR="000753ED" w:rsidRPr="00D81499" w:rsidRDefault="000753ED" w:rsidP="000753ED">
      <w:pPr>
        <w:pStyle w:val="Text"/>
        <w:ind w:left="360"/>
        <w:jc w:val="center"/>
        <w:rPr>
          <w:rFonts w:ascii="Times New Roman" w:hAnsi="Times New Roman" w:cs="Times New Roman"/>
          <w:b/>
          <w:color w:val="FF0000"/>
          <w:sz w:val="28"/>
          <w:szCs w:val="28"/>
        </w:rPr>
      </w:pPr>
      <w:r w:rsidRPr="00D81499">
        <w:rPr>
          <w:rFonts w:ascii="Times New Roman" w:hAnsi="Times New Roman" w:cs="Times New Roman"/>
          <w:b/>
          <w:color w:val="FF0000"/>
          <w:sz w:val="28"/>
          <w:szCs w:val="28"/>
        </w:rPr>
        <w:t xml:space="preserve">с вредными условиями труда, работа в которых дает право на дополнительный отпуск </w:t>
      </w:r>
    </w:p>
    <w:p w:rsidR="000753ED" w:rsidRPr="00D81499" w:rsidRDefault="000753ED" w:rsidP="000753ED">
      <w:pPr>
        <w:pStyle w:val="Standard"/>
        <w:rPr>
          <w:rFonts w:cs="Times New Roman"/>
          <w:color w:val="FF0000"/>
          <w:sz w:val="28"/>
          <w:szCs w:val="28"/>
        </w:rPr>
      </w:pPr>
    </w:p>
    <w:p w:rsidR="000753ED" w:rsidRPr="00D81499" w:rsidRDefault="000753ED" w:rsidP="000753ED">
      <w:pPr>
        <w:pStyle w:val="Standard"/>
        <w:rPr>
          <w:rFonts w:cs="Times New Roman"/>
          <w:color w:val="FF0000"/>
          <w:sz w:val="28"/>
          <w:szCs w:val="28"/>
        </w:rPr>
      </w:pPr>
    </w:p>
    <w:tbl>
      <w:tblPr>
        <w:tblW w:w="9328" w:type="dxa"/>
        <w:tblInd w:w="-123" w:type="dxa"/>
        <w:tblLayout w:type="fixed"/>
        <w:tblCellMar>
          <w:left w:w="10" w:type="dxa"/>
          <w:right w:w="10" w:type="dxa"/>
        </w:tblCellMar>
        <w:tblLook w:val="0000"/>
      </w:tblPr>
      <w:tblGrid>
        <w:gridCol w:w="1263"/>
        <w:gridCol w:w="5410"/>
        <w:gridCol w:w="2655"/>
      </w:tblGrid>
      <w:tr w:rsidR="000753ED" w:rsidRPr="00D81499" w:rsidTr="000753ED">
        <w:trPr>
          <w:cantSplit/>
          <w:trHeight w:val="1484"/>
        </w:trPr>
        <w:tc>
          <w:tcPr>
            <w:tcW w:w="1263" w:type="dxa"/>
            <w:tcBorders>
              <w:top w:val="single" w:sz="4" w:space="0" w:color="000000"/>
              <w:left w:val="single" w:sz="4" w:space="0" w:color="000000"/>
              <w:bottom w:val="single" w:sz="4" w:space="0" w:color="000000"/>
            </w:tcBorders>
            <w:tcMar>
              <w:top w:w="0" w:type="dxa"/>
              <w:left w:w="108" w:type="dxa"/>
              <w:bottom w:w="0" w:type="dxa"/>
              <w:right w:w="108" w:type="dxa"/>
            </w:tcMar>
          </w:tcPr>
          <w:p w:rsidR="000753ED" w:rsidRPr="00D81499" w:rsidRDefault="000753ED" w:rsidP="0075062B">
            <w:pPr>
              <w:pStyle w:val="Text"/>
              <w:snapToGrid w:val="0"/>
              <w:jc w:val="center"/>
              <w:rPr>
                <w:rFonts w:ascii="Times New Roman" w:hAnsi="Times New Roman" w:cs="Times New Roman"/>
                <w:color w:val="FF0000"/>
                <w:sz w:val="28"/>
                <w:szCs w:val="28"/>
              </w:rPr>
            </w:pPr>
            <w:r w:rsidRPr="00D81499">
              <w:rPr>
                <w:rFonts w:ascii="Times New Roman" w:hAnsi="Times New Roman" w:cs="Times New Roman"/>
                <w:color w:val="FF0000"/>
                <w:sz w:val="28"/>
                <w:szCs w:val="28"/>
              </w:rPr>
              <w:t>№</w:t>
            </w:r>
          </w:p>
        </w:tc>
        <w:tc>
          <w:tcPr>
            <w:tcW w:w="5410" w:type="dxa"/>
            <w:tcBorders>
              <w:top w:val="single" w:sz="4" w:space="0" w:color="000000"/>
              <w:left w:val="single" w:sz="4" w:space="0" w:color="000000"/>
              <w:bottom w:val="single" w:sz="4" w:space="0" w:color="000000"/>
            </w:tcBorders>
            <w:tcMar>
              <w:top w:w="0" w:type="dxa"/>
              <w:left w:w="108" w:type="dxa"/>
              <w:bottom w:w="0" w:type="dxa"/>
              <w:right w:w="108" w:type="dxa"/>
            </w:tcMar>
          </w:tcPr>
          <w:p w:rsidR="000753ED" w:rsidRPr="00D81499" w:rsidRDefault="000753ED" w:rsidP="0075062B">
            <w:pPr>
              <w:pStyle w:val="Standard"/>
              <w:snapToGrid w:val="0"/>
              <w:rPr>
                <w:rFonts w:cs="Times New Roman"/>
                <w:color w:val="FF0000"/>
                <w:sz w:val="28"/>
                <w:szCs w:val="28"/>
              </w:rPr>
            </w:pPr>
            <w:r w:rsidRPr="00D81499">
              <w:rPr>
                <w:rFonts w:cs="Times New Roman"/>
                <w:color w:val="FF0000"/>
                <w:sz w:val="28"/>
                <w:szCs w:val="28"/>
              </w:rPr>
              <w:t>Наименование профессий и должностей</w:t>
            </w:r>
          </w:p>
        </w:tc>
        <w:tc>
          <w:tcPr>
            <w:tcW w:w="265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753ED" w:rsidRPr="00D81499" w:rsidRDefault="000753ED" w:rsidP="0075062B">
            <w:pPr>
              <w:pStyle w:val="Standard"/>
              <w:snapToGrid w:val="0"/>
              <w:rPr>
                <w:rFonts w:cs="Times New Roman"/>
                <w:color w:val="FF0000"/>
                <w:sz w:val="28"/>
                <w:szCs w:val="28"/>
              </w:rPr>
            </w:pPr>
            <w:r w:rsidRPr="00D81499">
              <w:rPr>
                <w:rFonts w:cs="Times New Roman"/>
                <w:color w:val="FF0000"/>
                <w:sz w:val="28"/>
                <w:szCs w:val="28"/>
              </w:rPr>
              <w:t>Продолжительность дополнительного отпуска календарных дней</w:t>
            </w:r>
          </w:p>
        </w:tc>
      </w:tr>
      <w:tr w:rsidR="000753ED" w:rsidRPr="00D81499" w:rsidTr="000753ED">
        <w:trPr>
          <w:cantSplit/>
          <w:trHeight w:val="338"/>
        </w:trPr>
        <w:tc>
          <w:tcPr>
            <w:tcW w:w="1263" w:type="dxa"/>
            <w:tcBorders>
              <w:top w:val="single" w:sz="4" w:space="0" w:color="000000"/>
              <w:left w:val="single" w:sz="4" w:space="0" w:color="000000"/>
              <w:bottom w:val="single" w:sz="4" w:space="0" w:color="000000"/>
            </w:tcBorders>
            <w:tcMar>
              <w:top w:w="0" w:type="dxa"/>
              <w:left w:w="108" w:type="dxa"/>
              <w:bottom w:w="0" w:type="dxa"/>
              <w:right w:w="108" w:type="dxa"/>
            </w:tcMar>
          </w:tcPr>
          <w:p w:rsidR="000753ED" w:rsidRPr="00D81499" w:rsidRDefault="000753ED" w:rsidP="0075062B">
            <w:pPr>
              <w:pStyle w:val="Standard"/>
              <w:snapToGrid w:val="0"/>
              <w:rPr>
                <w:rFonts w:cs="Times New Roman"/>
                <w:color w:val="FF0000"/>
                <w:sz w:val="28"/>
                <w:szCs w:val="28"/>
                <w:lang w:val="ru-RU"/>
              </w:rPr>
            </w:pPr>
            <w:r w:rsidRPr="00D81499">
              <w:rPr>
                <w:rFonts w:cs="Times New Roman"/>
                <w:color w:val="FF0000"/>
                <w:sz w:val="28"/>
                <w:szCs w:val="28"/>
                <w:lang w:val="ru-RU"/>
              </w:rPr>
              <w:t>1.</w:t>
            </w:r>
          </w:p>
        </w:tc>
        <w:tc>
          <w:tcPr>
            <w:tcW w:w="5410" w:type="dxa"/>
            <w:tcBorders>
              <w:top w:val="single" w:sz="4" w:space="0" w:color="000000"/>
              <w:left w:val="single" w:sz="4" w:space="0" w:color="000000"/>
              <w:bottom w:val="single" w:sz="4" w:space="0" w:color="000000"/>
            </w:tcBorders>
            <w:tcMar>
              <w:top w:w="0" w:type="dxa"/>
              <w:left w:w="108" w:type="dxa"/>
              <w:bottom w:w="0" w:type="dxa"/>
              <w:right w:w="108" w:type="dxa"/>
            </w:tcMar>
          </w:tcPr>
          <w:p w:rsidR="000753ED" w:rsidRPr="00D81499" w:rsidRDefault="000753ED" w:rsidP="0075062B">
            <w:pPr>
              <w:pStyle w:val="Standard"/>
              <w:snapToGrid w:val="0"/>
              <w:rPr>
                <w:rFonts w:cs="Times New Roman"/>
                <w:color w:val="FF0000"/>
                <w:sz w:val="28"/>
                <w:szCs w:val="28"/>
              </w:rPr>
            </w:pPr>
            <w:r w:rsidRPr="00D81499">
              <w:rPr>
                <w:rFonts w:cs="Times New Roman"/>
                <w:color w:val="FF0000"/>
                <w:sz w:val="28"/>
                <w:szCs w:val="28"/>
              </w:rPr>
              <w:t>Старшая медсестра</w:t>
            </w:r>
          </w:p>
        </w:tc>
        <w:tc>
          <w:tcPr>
            <w:tcW w:w="265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753ED" w:rsidRPr="00D81499" w:rsidRDefault="000753ED" w:rsidP="0075062B">
            <w:pPr>
              <w:pStyle w:val="Standard"/>
              <w:snapToGrid w:val="0"/>
              <w:rPr>
                <w:rFonts w:cs="Times New Roman"/>
                <w:color w:val="FF0000"/>
                <w:sz w:val="28"/>
                <w:szCs w:val="28"/>
              </w:rPr>
            </w:pPr>
            <w:r w:rsidRPr="00D81499">
              <w:rPr>
                <w:rFonts w:cs="Times New Roman"/>
                <w:color w:val="FF0000"/>
                <w:sz w:val="28"/>
                <w:szCs w:val="28"/>
              </w:rPr>
              <w:t>1</w:t>
            </w:r>
            <w:r w:rsidRPr="00D81499">
              <w:rPr>
                <w:rFonts w:cs="Times New Roman"/>
                <w:color w:val="FF0000"/>
                <w:sz w:val="28"/>
                <w:szCs w:val="28"/>
                <w:lang w:val="ru-RU"/>
              </w:rPr>
              <w:t>4</w:t>
            </w:r>
            <w:r w:rsidRPr="00D81499">
              <w:rPr>
                <w:rFonts w:cs="Times New Roman"/>
                <w:color w:val="FF0000"/>
                <w:sz w:val="28"/>
                <w:szCs w:val="28"/>
              </w:rPr>
              <w:t xml:space="preserve">  </w:t>
            </w:r>
          </w:p>
        </w:tc>
      </w:tr>
      <w:tr w:rsidR="000753ED" w:rsidRPr="00D81499" w:rsidTr="000753ED">
        <w:trPr>
          <w:cantSplit/>
          <w:trHeight w:val="338"/>
        </w:trPr>
        <w:tc>
          <w:tcPr>
            <w:tcW w:w="1263" w:type="dxa"/>
            <w:tcBorders>
              <w:top w:val="single" w:sz="4" w:space="0" w:color="000000"/>
              <w:left w:val="single" w:sz="4" w:space="0" w:color="000000"/>
              <w:bottom w:val="single" w:sz="4" w:space="0" w:color="000000"/>
            </w:tcBorders>
            <w:tcMar>
              <w:top w:w="0" w:type="dxa"/>
              <w:left w:w="108" w:type="dxa"/>
              <w:bottom w:w="0" w:type="dxa"/>
              <w:right w:w="108" w:type="dxa"/>
            </w:tcMar>
          </w:tcPr>
          <w:p w:rsidR="000753ED" w:rsidRPr="00D81499" w:rsidRDefault="000753ED" w:rsidP="0075062B">
            <w:pPr>
              <w:pStyle w:val="Standard"/>
              <w:snapToGrid w:val="0"/>
              <w:rPr>
                <w:rFonts w:cs="Times New Roman"/>
                <w:color w:val="FF0000"/>
                <w:sz w:val="28"/>
                <w:szCs w:val="28"/>
                <w:lang w:val="ru-RU"/>
              </w:rPr>
            </w:pPr>
            <w:r w:rsidRPr="00D81499">
              <w:rPr>
                <w:rFonts w:cs="Times New Roman"/>
                <w:color w:val="FF0000"/>
                <w:sz w:val="28"/>
                <w:szCs w:val="28"/>
                <w:lang w:val="ru-RU"/>
              </w:rPr>
              <w:t>2</w:t>
            </w:r>
          </w:p>
        </w:tc>
        <w:tc>
          <w:tcPr>
            <w:tcW w:w="5410" w:type="dxa"/>
            <w:tcBorders>
              <w:top w:val="single" w:sz="4" w:space="0" w:color="000000"/>
              <w:left w:val="single" w:sz="4" w:space="0" w:color="000000"/>
              <w:bottom w:val="single" w:sz="4" w:space="0" w:color="000000"/>
            </w:tcBorders>
            <w:tcMar>
              <w:top w:w="0" w:type="dxa"/>
              <w:left w:w="108" w:type="dxa"/>
              <w:bottom w:w="0" w:type="dxa"/>
              <w:right w:w="108" w:type="dxa"/>
            </w:tcMar>
          </w:tcPr>
          <w:p w:rsidR="000753ED" w:rsidRPr="00D81499" w:rsidRDefault="000753ED" w:rsidP="0075062B">
            <w:pPr>
              <w:pStyle w:val="Standard"/>
              <w:snapToGrid w:val="0"/>
              <w:rPr>
                <w:rFonts w:cs="Times New Roman"/>
                <w:color w:val="FF0000"/>
                <w:sz w:val="28"/>
                <w:szCs w:val="28"/>
              </w:rPr>
            </w:pPr>
            <w:r w:rsidRPr="00D81499">
              <w:rPr>
                <w:rFonts w:cs="Times New Roman"/>
                <w:color w:val="FF0000"/>
                <w:sz w:val="28"/>
                <w:szCs w:val="28"/>
              </w:rPr>
              <w:t>Повар</w:t>
            </w:r>
          </w:p>
        </w:tc>
        <w:tc>
          <w:tcPr>
            <w:tcW w:w="265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753ED" w:rsidRPr="00D81499" w:rsidRDefault="000753ED" w:rsidP="0075062B">
            <w:pPr>
              <w:pStyle w:val="Standard"/>
              <w:snapToGrid w:val="0"/>
              <w:rPr>
                <w:rFonts w:cs="Times New Roman"/>
                <w:color w:val="FF0000"/>
                <w:sz w:val="28"/>
                <w:szCs w:val="28"/>
                <w:lang w:val="ru-RU"/>
              </w:rPr>
            </w:pPr>
            <w:r w:rsidRPr="00D81499">
              <w:rPr>
                <w:rFonts w:cs="Times New Roman"/>
                <w:color w:val="FF0000"/>
                <w:sz w:val="28"/>
                <w:szCs w:val="28"/>
                <w:lang w:val="ru-RU"/>
              </w:rPr>
              <w:t>7</w:t>
            </w:r>
          </w:p>
        </w:tc>
      </w:tr>
      <w:tr w:rsidR="000753ED" w:rsidRPr="00D81499" w:rsidTr="000753ED">
        <w:trPr>
          <w:cantSplit/>
          <w:trHeight w:val="354"/>
        </w:trPr>
        <w:tc>
          <w:tcPr>
            <w:tcW w:w="1263" w:type="dxa"/>
            <w:tcBorders>
              <w:top w:val="single" w:sz="4" w:space="0" w:color="000000"/>
              <w:left w:val="single" w:sz="4" w:space="0" w:color="000000"/>
              <w:bottom w:val="single" w:sz="4" w:space="0" w:color="000000"/>
            </w:tcBorders>
            <w:tcMar>
              <w:top w:w="0" w:type="dxa"/>
              <w:left w:w="108" w:type="dxa"/>
              <w:bottom w:w="0" w:type="dxa"/>
              <w:right w:w="108" w:type="dxa"/>
            </w:tcMar>
          </w:tcPr>
          <w:p w:rsidR="000753ED" w:rsidRPr="00D81499" w:rsidRDefault="000753ED" w:rsidP="0075062B">
            <w:pPr>
              <w:pStyle w:val="Standard"/>
              <w:snapToGrid w:val="0"/>
              <w:rPr>
                <w:rFonts w:cs="Times New Roman"/>
                <w:color w:val="FF0000"/>
                <w:sz w:val="28"/>
                <w:szCs w:val="28"/>
              </w:rPr>
            </w:pPr>
            <w:r w:rsidRPr="00D81499">
              <w:rPr>
                <w:rFonts w:cs="Times New Roman"/>
                <w:color w:val="FF0000"/>
                <w:sz w:val="28"/>
                <w:szCs w:val="28"/>
                <w:lang w:val="ru-RU"/>
              </w:rPr>
              <w:t>3</w:t>
            </w:r>
          </w:p>
        </w:tc>
        <w:tc>
          <w:tcPr>
            <w:tcW w:w="5410" w:type="dxa"/>
            <w:tcBorders>
              <w:top w:val="single" w:sz="4" w:space="0" w:color="000000"/>
              <w:left w:val="single" w:sz="4" w:space="0" w:color="000000"/>
              <w:bottom w:val="single" w:sz="4" w:space="0" w:color="000000"/>
            </w:tcBorders>
            <w:tcMar>
              <w:top w:w="0" w:type="dxa"/>
              <w:left w:w="108" w:type="dxa"/>
              <w:bottom w:w="0" w:type="dxa"/>
              <w:right w:w="108" w:type="dxa"/>
            </w:tcMar>
          </w:tcPr>
          <w:p w:rsidR="000753ED" w:rsidRPr="00D81499" w:rsidRDefault="000753ED" w:rsidP="0075062B">
            <w:pPr>
              <w:pStyle w:val="Standard"/>
              <w:snapToGrid w:val="0"/>
              <w:rPr>
                <w:rFonts w:cs="Times New Roman"/>
                <w:color w:val="FF0000"/>
                <w:sz w:val="28"/>
                <w:szCs w:val="28"/>
              </w:rPr>
            </w:pPr>
            <w:r w:rsidRPr="00D81499">
              <w:rPr>
                <w:rFonts w:cs="Times New Roman"/>
                <w:color w:val="FF0000"/>
                <w:sz w:val="28"/>
                <w:szCs w:val="28"/>
              </w:rPr>
              <w:t>Машинист по стирке белья</w:t>
            </w:r>
          </w:p>
        </w:tc>
        <w:tc>
          <w:tcPr>
            <w:tcW w:w="265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753ED" w:rsidRPr="00D81499" w:rsidRDefault="000753ED" w:rsidP="0075062B">
            <w:pPr>
              <w:pStyle w:val="Standard"/>
              <w:snapToGrid w:val="0"/>
              <w:rPr>
                <w:rFonts w:cs="Times New Roman"/>
                <w:color w:val="FF0000"/>
                <w:sz w:val="28"/>
                <w:szCs w:val="28"/>
                <w:lang w:val="ru-RU"/>
              </w:rPr>
            </w:pPr>
            <w:r w:rsidRPr="00D81499">
              <w:rPr>
                <w:rFonts w:cs="Times New Roman"/>
                <w:color w:val="FF0000"/>
                <w:sz w:val="28"/>
                <w:szCs w:val="28"/>
                <w:lang w:val="ru-RU"/>
              </w:rPr>
              <w:t>7</w:t>
            </w:r>
          </w:p>
        </w:tc>
      </w:tr>
    </w:tbl>
    <w:p w:rsidR="000753ED" w:rsidRPr="00D81499" w:rsidRDefault="000753ED" w:rsidP="000753ED">
      <w:pPr>
        <w:pStyle w:val="Headinguser"/>
        <w:tabs>
          <w:tab w:val="left" w:pos="10260"/>
        </w:tabs>
        <w:ind w:right="179"/>
        <w:jc w:val="right"/>
        <w:rPr>
          <w:rFonts w:ascii="Times New Roman" w:hAnsi="Times New Roman"/>
          <w:b w:val="0"/>
          <w:i/>
          <w:color w:val="FF0000"/>
          <w:sz w:val="28"/>
          <w:szCs w:val="28"/>
        </w:rPr>
      </w:pPr>
    </w:p>
    <w:p w:rsidR="000753ED" w:rsidRPr="00D81499" w:rsidRDefault="000753ED" w:rsidP="000753ED">
      <w:pPr>
        <w:pStyle w:val="Headinguser"/>
        <w:tabs>
          <w:tab w:val="left" w:pos="10260"/>
        </w:tabs>
        <w:ind w:right="179"/>
        <w:jc w:val="right"/>
        <w:rPr>
          <w:rFonts w:ascii="Times New Roman" w:hAnsi="Times New Roman"/>
          <w:b w:val="0"/>
          <w:i/>
          <w:color w:val="FF0000"/>
          <w:sz w:val="28"/>
          <w:szCs w:val="28"/>
        </w:rPr>
      </w:pPr>
    </w:p>
    <w:p w:rsidR="001726FB" w:rsidRPr="00D81499" w:rsidRDefault="001726FB" w:rsidP="001726FB">
      <w:pPr>
        <w:pStyle w:val="Headinguser"/>
        <w:tabs>
          <w:tab w:val="left" w:pos="10260"/>
        </w:tabs>
        <w:ind w:right="179"/>
        <w:jc w:val="right"/>
        <w:rPr>
          <w:rFonts w:ascii="Times New Roman" w:hAnsi="Times New Roman"/>
          <w:b w:val="0"/>
          <w:i/>
          <w:color w:val="FF0000"/>
          <w:sz w:val="28"/>
          <w:szCs w:val="28"/>
        </w:rPr>
      </w:pPr>
    </w:p>
    <w:p w:rsidR="001726FB" w:rsidRPr="00D81499" w:rsidRDefault="001726FB" w:rsidP="001726FB">
      <w:pPr>
        <w:pStyle w:val="Headinguser"/>
        <w:tabs>
          <w:tab w:val="left" w:pos="10260"/>
        </w:tabs>
        <w:ind w:right="179"/>
        <w:jc w:val="right"/>
        <w:rPr>
          <w:rFonts w:ascii="Times New Roman" w:hAnsi="Times New Roman"/>
          <w:b w:val="0"/>
          <w:i/>
          <w:color w:val="FF0000"/>
          <w:sz w:val="28"/>
          <w:szCs w:val="28"/>
        </w:rPr>
      </w:pPr>
    </w:p>
    <w:p w:rsidR="001726FB" w:rsidRPr="00D81499" w:rsidRDefault="001726FB" w:rsidP="001726FB">
      <w:pPr>
        <w:pStyle w:val="Headinguser"/>
        <w:tabs>
          <w:tab w:val="left" w:pos="10260"/>
        </w:tabs>
        <w:ind w:right="179"/>
        <w:jc w:val="right"/>
        <w:rPr>
          <w:rFonts w:ascii="Times New Roman" w:hAnsi="Times New Roman"/>
          <w:b w:val="0"/>
          <w:i/>
          <w:color w:val="FF0000"/>
          <w:sz w:val="28"/>
          <w:szCs w:val="28"/>
        </w:rPr>
      </w:pPr>
    </w:p>
    <w:p w:rsidR="001726FB" w:rsidRPr="001726FB" w:rsidRDefault="001726FB" w:rsidP="001726FB">
      <w:pPr>
        <w:pStyle w:val="Headinguser"/>
        <w:tabs>
          <w:tab w:val="left" w:pos="10260"/>
        </w:tabs>
        <w:ind w:right="179"/>
        <w:jc w:val="right"/>
        <w:rPr>
          <w:rFonts w:ascii="Times New Roman" w:hAnsi="Times New Roman"/>
          <w:b w:val="0"/>
          <w:i/>
          <w:color w:val="000000"/>
          <w:sz w:val="28"/>
          <w:szCs w:val="28"/>
        </w:rPr>
      </w:pPr>
    </w:p>
    <w:p w:rsidR="001726FB" w:rsidRPr="001726FB" w:rsidRDefault="001726FB" w:rsidP="001726FB">
      <w:pPr>
        <w:pStyle w:val="Headinguser"/>
        <w:tabs>
          <w:tab w:val="left" w:pos="10260"/>
        </w:tabs>
        <w:ind w:right="179"/>
        <w:jc w:val="right"/>
        <w:rPr>
          <w:rFonts w:ascii="Times New Roman" w:hAnsi="Times New Roman"/>
          <w:b w:val="0"/>
          <w:i/>
          <w:color w:val="000000"/>
          <w:sz w:val="28"/>
          <w:szCs w:val="28"/>
        </w:rPr>
      </w:pPr>
    </w:p>
    <w:p w:rsidR="001726FB" w:rsidRPr="001726FB" w:rsidRDefault="001726FB" w:rsidP="001726FB">
      <w:pPr>
        <w:pStyle w:val="Headinguser"/>
        <w:tabs>
          <w:tab w:val="left" w:pos="10260"/>
        </w:tabs>
        <w:ind w:right="179"/>
        <w:jc w:val="right"/>
        <w:rPr>
          <w:rFonts w:ascii="Times New Roman" w:hAnsi="Times New Roman"/>
          <w:b w:val="0"/>
          <w:i/>
          <w:color w:val="000000"/>
          <w:sz w:val="28"/>
          <w:szCs w:val="28"/>
        </w:rPr>
      </w:pPr>
    </w:p>
    <w:p w:rsidR="001726FB" w:rsidRPr="001726FB" w:rsidRDefault="001726FB" w:rsidP="001726FB">
      <w:pPr>
        <w:pStyle w:val="Headinguser"/>
        <w:tabs>
          <w:tab w:val="left" w:pos="10260"/>
        </w:tabs>
        <w:ind w:right="179"/>
        <w:jc w:val="right"/>
        <w:rPr>
          <w:rFonts w:ascii="Times New Roman" w:hAnsi="Times New Roman"/>
          <w:b w:val="0"/>
          <w:i/>
          <w:color w:val="000000"/>
          <w:sz w:val="28"/>
          <w:szCs w:val="28"/>
        </w:rPr>
      </w:pPr>
    </w:p>
    <w:p w:rsidR="001726FB" w:rsidRPr="001726FB" w:rsidRDefault="001726FB" w:rsidP="001726FB">
      <w:pPr>
        <w:pStyle w:val="Headinguser"/>
        <w:tabs>
          <w:tab w:val="left" w:pos="10260"/>
        </w:tabs>
        <w:ind w:right="179"/>
        <w:jc w:val="right"/>
        <w:rPr>
          <w:rFonts w:ascii="Times New Roman" w:hAnsi="Times New Roman"/>
          <w:b w:val="0"/>
          <w:i/>
          <w:color w:val="000000"/>
          <w:sz w:val="28"/>
          <w:szCs w:val="28"/>
        </w:rPr>
      </w:pPr>
    </w:p>
    <w:p w:rsidR="001726FB" w:rsidRPr="001726FB" w:rsidRDefault="001726FB" w:rsidP="001726FB">
      <w:pPr>
        <w:pStyle w:val="Headinguser"/>
        <w:tabs>
          <w:tab w:val="left" w:pos="10260"/>
        </w:tabs>
        <w:ind w:right="179"/>
        <w:jc w:val="right"/>
        <w:rPr>
          <w:rFonts w:ascii="Times New Roman" w:hAnsi="Times New Roman"/>
          <w:b w:val="0"/>
          <w:i/>
          <w:color w:val="000000"/>
          <w:sz w:val="28"/>
          <w:szCs w:val="28"/>
        </w:rPr>
      </w:pPr>
    </w:p>
    <w:p w:rsidR="001726FB" w:rsidRPr="001726FB" w:rsidRDefault="001726FB" w:rsidP="001726FB">
      <w:pPr>
        <w:pStyle w:val="Headinguser"/>
        <w:tabs>
          <w:tab w:val="left" w:pos="10260"/>
        </w:tabs>
        <w:ind w:right="179"/>
        <w:jc w:val="right"/>
        <w:rPr>
          <w:rFonts w:ascii="Times New Roman" w:hAnsi="Times New Roman"/>
          <w:b w:val="0"/>
          <w:i/>
          <w:color w:val="000000"/>
          <w:sz w:val="28"/>
          <w:szCs w:val="28"/>
        </w:rPr>
      </w:pPr>
    </w:p>
    <w:p w:rsidR="001726FB" w:rsidRPr="001726FB" w:rsidRDefault="001726FB" w:rsidP="001726FB">
      <w:pPr>
        <w:pStyle w:val="Headinguser"/>
        <w:tabs>
          <w:tab w:val="left" w:pos="10260"/>
        </w:tabs>
        <w:ind w:right="179"/>
        <w:jc w:val="right"/>
        <w:rPr>
          <w:rFonts w:ascii="Times New Roman" w:hAnsi="Times New Roman"/>
          <w:b w:val="0"/>
          <w:i/>
          <w:color w:val="000000"/>
          <w:sz w:val="28"/>
          <w:szCs w:val="28"/>
        </w:rPr>
      </w:pPr>
    </w:p>
    <w:p w:rsidR="001726FB" w:rsidRPr="001726FB" w:rsidRDefault="001726FB" w:rsidP="001726FB">
      <w:pPr>
        <w:pStyle w:val="Headinguser"/>
        <w:tabs>
          <w:tab w:val="left" w:pos="10260"/>
        </w:tabs>
        <w:ind w:right="179"/>
        <w:rPr>
          <w:rFonts w:ascii="Times New Roman" w:hAnsi="Times New Roman"/>
          <w:b w:val="0"/>
          <w:color w:val="000000"/>
          <w:sz w:val="28"/>
          <w:szCs w:val="28"/>
        </w:rPr>
      </w:pPr>
    </w:p>
    <w:p w:rsidR="001726FB" w:rsidRPr="001726FB" w:rsidRDefault="001726FB" w:rsidP="001726FB">
      <w:pPr>
        <w:pStyle w:val="Headinguser"/>
        <w:tabs>
          <w:tab w:val="left" w:pos="10260"/>
        </w:tabs>
        <w:ind w:right="179"/>
        <w:rPr>
          <w:rFonts w:ascii="Times New Roman" w:hAnsi="Times New Roman"/>
          <w:b w:val="0"/>
          <w:color w:val="000000"/>
          <w:sz w:val="28"/>
          <w:szCs w:val="28"/>
        </w:rPr>
      </w:pPr>
    </w:p>
    <w:p w:rsidR="001726FB" w:rsidRPr="001726FB" w:rsidRDefault="001726FB" w:rsidP="001726FB">
      <w:pPr>
        <w:pStyle w:val="Headinguser"/>
        <w:tabs>
          <w:tab w:val="left" w:pos="10260"/>
        </w:tabs>
        <w:ind w:right="179"/>
        <w:jc w:val="right"/>
        <w:rPr>
          <w:rFonts w:ascii="Times New Roman" w:hAnsi="Times New Roman"/>
          <w:b w:val="0"/>
          <w:color w:val="000000"/>
          <w:sz w:val="28"/>
          <w:szCs w:val="28"/>
        </w:rPr>
      </w:pPr>
    </w:p>
    <w:p w:rsidR="001726FB" w:rsidRPr="001726FB" w:rsidRDefault="001726FB" w:rsidP="001726FB">
      <w:pPr>
        <w:pStyle w:val="Headinguser"/>
        <w:tabs>
          <w:tab w:val="left" w:pos="10260"/>
        </w:tabs>
        <w:ind w:right="179"/>
        <w:jc w:val="right"/>
        <w:rPr>
          <w:rFonts w:ascii="Times New Roman" w:hAnsi="Times New Roman"/>
          <w:b w:val="0"/>
          <w:color w:val="000000"/>
          <w:sz w:val="28"/>
          <w:szCs w:val="28"/>
        </w:rPr>
      </w:pPr>
      <w:r w:rsidRPr="001726FB">
        <w:rPr>
          <w:rFonts w:ascii="Times New Roman" w:hAnsi="Times New Roman"/>
          <w:b w:val="0"/>
          <w:color w:val="000000"/>
          <w:sz w:val="28"/>
          <w:szCs w:val="28"/>
        </w:rPr>
        <w:lastRenderedPageBreak/>
        <w:t xml:space="preserve">Приложение № </w:t>
      </w:r>
      <w:r w:rsidR="00B408F1">
        <w:rPr>
          <w:rFonts w:ascii="Times New Roman" w:hAnsi="Times New Roman"/>
          <w:b w:val="0"/>
          <w:color w:val="000000"/>
          <w:sz w:val="28"/>
          <w:szCs w:val="28"/>
        </w:rPr>
        <w:t>7</w:t>
      </w:r>
    </w:p>
    <w:p w:rsidR="001726FB" w:rsidRPr="001726FB" w:rsidRDefault="001726FB" w:rsidP="001726FB">
      <w:pPr>
        <w:pStyle w:val="Headinguser"/>
        <w:ind w:right="179"/>
        <w:jc w:val="right"/>
        <w:rPr>
          <w:rFonts w:ascii="Times New Roman" w:hAnsi="Times New Roman"/>
          <w:b w:val="0"/>
          <w:color w:val="000000"/>
          <w:sz w:val="28"/>
          <w:szCs w:val="28"/>
        </w:rPr>
      </w:pPr>
    </w:p>
    <w:p w:rsidR="001726FB" w:rsidRPr="001726FB" w:rsidRDefault="001726FB" w:rsidP="001726FB">
      <w:pPr>
        <w:pStyle w:val="Headinguser"/>
        <w:ind w:right="179"/>
        <w:jc w:val="right"/>
        <w:rPr>
          <w:rFonts w:ascii="Times New Roman" w:hAnsi="Times New Roman"/>
          <w:b w:val="0"/>
          <w:i/>
          <w:color w:val="000000"/>
          <w:sz w:val="28"/>
          <w:szCs w:val="28"/>
        </w:rPr>
      </w:pPr>
    </w:p>
    <w:tbl>
      <w:tblPr>
        <w:tblW w:w="9854" w:type="dxa"/>
        <w:tblInd w:w="-108" w:type="dxa"/>
        <w:tblLayout w:type="fixed"/>
        <w:tblCellMar>
          <w:left w:w="10" w:type="dxa"/>
          <w:right w:w="10" w:type="dxa"/>
        </w:tblCellMar>
        <w:tblLook w:val="0000"/>
      </w:tblPr>
      <w:tblGrid>
        <w:gridCol w:w="4968"/>
        <w:gridCol w:w="4886"/>
      </w:tblGrid>
      <w:tr w:rsidR="00DB1FE0" w:rsidRPr="001726FB" w:rsidTr="00C14614">
        <w:tc>
          <w:tcPr>
            <w:tcW w:w="4968" w:type="dxa"/>
            <w:tcMar>
              <w:top w:w="0" w:type="dxa"/>
              <w:left w:w="108" w:type="dxa"/>
              <w:bottom w:w="0" w:type="dxa"/>
              <w:right w:w="108" w:type="dxa"/>
            </w:tcMar>
          </w:tcPr>
          <w:p w:rsidR="00DB1FE0" w:rsidRPr="001726FB" w:rsidRDefault="00DB1FE0" w:rsidP="006D79DD">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Согласовано:                      </w:t>
            </w:r>
          </w:p>
          <w:p w:rsidR="00DB1FE0" w:rsidRPr="001726FB" w:rsidRDefault="00DB1FE0" w:rsidP="006D79DD">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Председатель профкома </w:t>
            </w:r>
          </w:p>
          <w:p w:rsidR="00DB1FE0" w:rsidRPr="004F704B" w:rsidRDefault="00DB1FE0" w:rsidP="006D79DD">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МБДОУ детского сада № </w:t>
            </w:r>
            <w:r w:rsidR="00D81499">
              <w:rPr>
                <w:rFonts w:ascii="Times New Roman" w:hAnsi="Times New Roman"/>
                <w:b w:val="0"/>
                <w:color w:val="000000"/>
                <w:sz w:val="28"/>
                <w:szCs w:val="28"/>
              </w:rPr>
              <w:t>26</w:t>
            </w:r>
          </w:p>
          <w:p w:rsidR="00DB1FE0" w:rsidRPr="004F704B" w:rsidRDefault="00DB1FE0" w:rsidP="006D79DD">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__________   </w:t>
            </w:r>
            <w:r w:rsidR="00D81499">
              <w:rPr>
                <w:rFonts w:ascii="Times New Roman" w:hAnsi="Times New Roman"/>
                <w:b w:val="0"/>
                <w:color w:val="000000"/>
                <w:sz w:val="28"/>
                <w:szCs w:val="28"/>
              </w:rPr>
              <w:t xml:space="preserve">     Т.Н. Малая</w:t>
            </w:r>
          </w:p>
          <w:p w:rsidR="00DB1FE0" w:rsidRPr="001726FB" w:rsidRDefault="00DB1FE0" w:rsidP="006D79DD">
            <w:pPr>
              <w:pStyle w:val="Headinguser"/>
              <w:ind w:right="-105" w:hanging="5664"/>
              <w:jc w:val="both"/>
              <w:rPr>
                <w:rFonts w:ascii="Times New Roman" w:hAnsi="Times New Roman"/>
                <w:b w:val="0"/>
                <w:color w:val="000000"/>
                <w:sz w:val="28"/>
                <w:szCs w:val="28"/>
              </w:rPr>
            </w:pPr>
            <w:r w:rsidRPr="001726FB">
              <w:rPr>
                <w:rFonts w:ascii="Times New Roman" w:hAnsi="Times New Roman"/>
                <w:b w:val="0"/>
                <w:color w:val="000000"/>
                <w:sz w:val="28"/>
                <w:szCs w:val="28"/>
              </w:rPr>
              <w:tab/>
            </w:r>
          </w:p>
          <w:p w:rsidR="00DB1FE0" w:rsidRPr="001726FB" w:rsidRDefault="00D81499" w:rsidP="00D81499">
            <w:pPr>
              <w:pStyle w:val="Headinguser"/>
              <w:ind w:right="284"/>
              <w:rPr>
                <w:rFonts w:ascii="Times New Roman" w:hAnsi="Times New Roman"/>
                <w:b w:val="0"/>
                <w:color w:val="000000"/>
                <w:sz w:val="28"/>
                <w:szCs w:val="28"/>
              </w:rPr>
            </w:pPr>
            <w:r>
              <w:rPr>
                <w:rFonts w:ascii="Times New Roman" w:hAnsi="Times New Roman"/>
                <w:b w:val="0"/>
                <w:color w:val="000000"/>
                <w:sz w:val="28"/>
                <w:szCs w:val="28"/>
              </w:rPr>
              <w:t xml:space="preserve">«        </w:t>
            </w:r>
            <w:r w:rsidR="00DB1FE0" w:rsidRPr="001726FB">
              <w:rPr>
                <w:rFonts w:ascii="Times New Roman" w:hAnsi="Times New Roman"/>
                <w:b w:val="0"/>
                <w:color w:val="000000"/>
                <w:sz w:val="28"/>
                <w:szCs w:val="28"/>
              </w:rPr>
              <w:t xml:space="preserve">» </w:t>
            </w:r>
            <w:r>
              <w:rPr>
                <w:rFonts w:ascii="Times New Roman" w:hAnsi="Times New Roman"/>
                <w:b w:val="0"/>
                <w:color w:val="000000"/>
                <w:sz w:val="28"/>
                <w:szCs w:val="28"/>
              </w:rPr>
              <w:t xml:space="preserve">    сентября   </w:t>
            </w:r>
            <w:r w:rsidR="00DB1FE0">
              <w:rPr>
                <w:rFonts w:ascii="Times New Roman" w:hAnsi="Times New Roman"/>
                <w:b w:val="0"/>
                <w:color w:val="000000"/>
                <w:sz w:val="28"/>
                <w:szCs w:val="28"/>
              </w:rPr>
              <w:t xml:space="preserve"> 2018</w:t>
            </w:r>
            <w:r w:rsidR="00DB1FE0" w:rsidRPr="001726FB">
              <w:rPr>
                <w:rFonts w:ascii="Times New Roman" w:hAnsi="Times New Roman"/>
                <w:b w:val="0"/>
                <w:color w:val="000000"/>
                <w:sz w:val="28"/>
                <w:szCs w:val="28"/>
              </w:rPr>
              <w:t xml:space="preserve"> г.</w:t>
            </w:r>
          </w:p>
        </w:tc>
        <w:tc>
          <w:tcPr>
            <w:tcW w:w="4886" w:type="dxa"/>
            <w:tcMar>
              <w:top w:w="0" w:type="dxa"/>
              <w:left w:w="108" w:type="dxa"/>
              <w:bottom w:w="0" w:type="dxa"/>
              <w:right w:w="108" w:type="dxa"/>
            </w:tcMar>
          </w:tcPr>
          <w:p w:rsidR="00DB1FE0" w:rsidRPr="001726FB" w:rsidRDefault="00DB1FE0" w:rsidP="006D79DD">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                Утверждаю:</w:t>
            </w:r>
          </w:p>
          <w:p w:rsidR="00DB1FE0" w:rsidRPr="001726FB" w:rsidRDefault="00DB1FE0" w:rsidP="006D79DD">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                 заведующий МБДОУ</w:t>
            </w:r>
          </w:p>
          <w:p w:rsidR="00DB1FE0" w:rsidRPr="001726FB" w:rsidRDefault="00DB1FE0" w:rsidP="006D79DD">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                 детским садом № </w:t>
            </w:r>
            <w:r w:rsidR="00D81499">
              <w:rPr>
                <w:rFonts w:ascii="Times New Roman" w:hAnsi="Times New Roman"/>
                <w:b w:val="0"/>
                <w:color w:val="000000"/>
                <w:sz w:val="28"/>
                <w:szCs w:val="28"/>
              </w:rPr>
              <w:t>26</w:t>
            </w:r>
          </w:p>
          <w:p w:rsidR="00DB1FE0" w:rsidRPr="001726FB" w:rsidRDefault="00DB1FE0" w:rsidP="006D79DD">
            <w:pPr>
              <w:pStyle w:val="Headinguser"/>
              <w:ind w:right="284"/>
              <w:rPr>
                <w:rFonts w:ascii="Times New Roman" w:hAnsi="Times New Roman"/>
                <w:b w:val="0"/>
                <w:color w:val="000000"/>
                <w:sz w:val="28"/>
                <w:szCs w:val="28"/>
              </w:rPr>
            </w:pPr>
            <w:r w:rsidRPr="001726FB">
              <w:rPr>
                <w:rFonts w:ascii="Times New Roman" w:hAnsi="Times New Roman"/>
                <w:b w:val="0"/>
                <w:color w:val="000000"/>
                <w:sz w:val="28"/>
                <w:szCs w:val="28"/>
              </w:rPr>
              <w:t xml:space="preserve">                ______</w:t>
            </w:r>
            <w:r w:rsidR="00D81499">
              <w:rPr>
                <w:rFonts w:ascii="Times New Roman" w:hAnsi="Times New Roman"/>
                <w:b w:val="0"/>
                <w:color w:val="000000"/>
                <w:sz w:val="28"/>
                <w:szCs w:val="28"/>
              </w:rPr>
              <w:t>_Л.С. Леонтьева</w:t>
            </w:r>
          </w:p>
          <w:p w:rsidR="00DB1FE0" w:rsidRPr="001726FB" w:rsidRDefault="00DB1FE0" w:rsidP="006D79DD">
            <w:pPr>
              <w:pStyle w:val="Headinguser"/>
              <w:ind w:right="284"/>
              <w:rPr>
                <w:rFonts w:ascii="Times New Roman" w:hAnsi="Times New Roman"/>
                <w:b w:val="0"/>
                <w:color w:val="000000"/>
                <w:sz w:val="28"/>
                <w:szCs w:val="28"/>
              </w:rPr>
            </w:pPr>
          </w:p>
          <w:p w:rsidR="00DB1FE0" w:rsidRPr="001726FB" w:rsidRDefault="00D81499" w:rsidP="00D81499">
            <w:pPr>
              <w:pStyle w:val="Headinguser"/>
              <w:ind w:right="284"/>
              <w:rPr>
                <w:rFonts w:ascii="Times New Roman" w:hAnsi="Times New Roman"/>
                <w:b w:val="0"/>
                <w:color w:val="000000"/>
                <w:sz w:val="28"/>
                <w:szCs w:val="28"/>
              </w:rPr>
            </w:pPr>
            <w:r>
              <w:rPr>
                <w:rFonts w:ascii="Times New Roman" w:hAnsi="Times New Roman"/>
                <w:b w:val="0"/>
                <w:color w:val="000000"/>
                <w:sz w:val="28"/>
                <w:szCs w:val="28"/>
              </w:rPr>
              <w:t xml:space="preserve">                 «      </w:t>
            </w:r>
            <w:r w:rsidR="00DB1FE0" w:rsidRPr="001726FB">
              <w:rPr>
                <w:rFonts w:ascii="Times New Roman" w:hAnsi="Times New Roman"/>
                <w:b w:val="0"/>
                <w:color w:val="000000"/>
                <w:sz w:val="28"/>
                <w:szCs w:val="28"/>
              </w:rPr>
              <w:t xml:space="preserve">» </w:t>
            </w:r>
            <w:r>
              <w:rPr>
                <w:rFonts w:ascii="Times New Roman" w:hAnsi="Times New Roman"/>
                <w:b w:val="0"/>
                <w:color w:val="000000"/>
                <w:sz w:val="28"/>
                <w:szCs w:val="28"/>
              </w:rPr>
              <w:t xml:space="preserve">   сентября</w:t>
            </w:r>
            <w:r w:rsidR="00DB1FE0">
              <w:rPr>
                <w:rFonts w:ascii="Times New Roman" w:hAnsi="Times New Roman"/>
                <w:b w:val="0"/>
                <w:color w:val="000000"/>
                <w:sz w:val="28"/>
                <w:szCs w:val="28"/>
              </w:rPr>
              <w:t xml:space="preserve"> 2018</w:t>
            </w:r>
            <w:r w:rsidR="00DB1FE0" w:rsidRPr="001726FB">
              <w:rPr>
                <w:rFonts w:ascii="Times New Roman" w:hAnsi="Times New Roman"/>
                <w:b w:val="0"/>
                <w:color w:val="000000"/>
                <w:sz w:val="28"/>
                <w:szCs w:val="28"/>
              </w:rPr>
              <w:t>г.</w:t>
            </w:r>
          </w:p>
        </w:tc>
      </w:tr>
    </w:tbl>
    <w:p w:rsidR="001726FB" w:rsidRPr="001726FB" w:rsidRDefault="001726FB" w:rsidP="001726FB">
      <w:pPr>
        <w:pStyle w:val="Text"/>
        <w:ind w:left="360"/>
        <w:jc w:val="center"/>
        <w:rPr>
          <w:rFonts w:ascii="Times New Roman" w:hAnsi="Times New Roman" w:cs="Times New Roman"/>
          <w:sz w:val="28"/>
          <w:szCs w:val="28"/>
          <w:lang w:val="ru-RU"/>
        </w:rPr>
      </w:pPr>
    </w:p>
    <w:p w:rsidR="001726FB" w:rsidRPr="000753ED" w:rsidRDefault="001726FB" w:rsidP="000753ED">
      <w:pPr>
        <w:pStyle w:val="Text"/>
        <w:ind w:left="360"/>
        <w:jc w:val="center"/>
        <w:rPr>
          <w:rFonts w:ascii="Times New Roman" w:hAnsi="Times New Roman" w:cs="Times New Roman"/>
          <w:b/>
          <w:sz w:val="28"/>
          <w:szCs w:val="28"/>
        </w:rPr>
      </w:pPr>
      <w:r w:rsidRPr="001726FB">
        <w:rPr>
          <w:rFonts w:ascii="Times New Roman" w:hAnsi="Times New Roman" w:cs="Times New Roman"/>
          <w:b/>
          <w:sz w:val="28"/>
          <w:szCs w:val="28"/>
        </w:rPr>
        <w:t xml:space="preserve">Нормы бесплатной выдачи смывающих и обезвреживающих средств  </w:t>
      </w:r>
    </w:p>
    <w:p w:rsidR="001726FB" w:rsidRPr="001726FB" w:rsidRDefault="001726FB" w:rsidP="001726FB">
      <w:pPr>
        <w:pStyle w:val="Standard"/>
        <w:rPr>
          <w:rFonts w:cs="Times New Roman"/>
          <w:sz w:val="28"/>
          <w:szCs w:val="28"/>
        </w:rPr>
      </w:pPr>
    </w:p>
    <w:tbl>
      <w:tblPr>
        <w:tblW w:w="9678" w:type="dxa"/>
        <w:tblInd w:w="-123" w:type="dxa"/>
        <w:tblLayout w:type="fixed"/>
        <w:tblCellMar>
          <w:left w:w="10" w:type="dxa"/>
          <w:right w:w="10" w:type="dxa"/>
        </w:tblCellMar>
        <w:tblLook w:val="0000"/>
      </w:tblPr>
      <w:tblGrid>
        <w:gridCol w:w="648"/>
        <w:gridCol w:w="4138"/>
        <w:gridCol w:w="4892"/>
      </w:tblGrid>
      <w:tr w:rsidR="001726FB" w:rsidRPr="001726FB" w:rsidTr="00C14614">
        <w:trPr>
          <w:cantSplit/>
        </w:trPr>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pStyle w:val="Text"/>
              <w:snapToGrid w:val="0"/>
              <w:jc w:val="center"/>
              <w:rPr>
                <w:rFonts w:ascii="Times New Roman" w:hAnsi="Times New Roman" w:cs="Times New Roman"/>
                <w:sz w:val="28"/>
                <w:szCs w:val="28"/>
              </w:rPr>
            </w:pPr>
            <w:r w:rsidRPr="001726FB">
              <w:rPr>
                <w:rFonts w:ascii="Times New Roman" w:hAnsi="Times New Roman" w:cs="Times New Roman"/>
                <w:sz w:val="28"/>
                <w:szCs w:val="28"/>
              </w:rPr>
              <w:t>№</w:t>
            </w:r>
          </w:p>
        </w:tc>
        <w:tc>
          <w:tcPr>
            <w:tcW w:w="4138"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Наименование профессий и должностей</w:t>
            </w:r>
          </w:p>
        </w:tc>
        <w:tc>
          <w:tcPr>
            <w:tcW w:w="4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Нормы смывающих и обезвреживающих средств в  месяц</w:t>
            </w:r>
          </w:p>
          <w:p w:rsidR="001726FB" w:rsidRPr="001726FB" w:rsidRDefault="001726FB" w:rsidP="00C14614">
            <w:pPr>
              <w:pStyle w:val="Standard"/>
              <w:rPr>
                <w:rFonts w:cs="Times New Roman"/>
                <w:sz w:val="28"/>
                <w:szCs w:val="28"/>
              </w:rPr>
            </w:pPr>
          </w:p>
        </w:tc>
      </w:tr>
      <w:tr w:rsidR="001726FB" w:rsidRPr="001726FB" w:rsidTr="00C14614">
        <w:trPr>
          <w:cantSplit/>
        </w:trPr>
        <w:tc>
          <w:tcPr>
            <w:tcW w:w="648" w:type="dxa"/>
            <w:tcBorders>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pStyle w:val="Text"/>
              <w:snapToGrid w:val="0"/>
              <w:jc w:val="center"/>
              <w:rPr>
                <w:rFonts w:ascii="Times New Roman" w:hAnsi="Times New Roman" w:cs="Times New Roman"/>
                <w:sz w:val="28"/>
                <w:szCs w:val="28"/>
              </w:rPr>
            </w:pPr>
          </w:p>
        </w:tc>
        <w:tc>
          <w:tcPr>
            <w:tcW w:w="4138" w:type="dxa"/>
            <w:tcBorders>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Старшая медсестра</w:t>
            </w:r>
          </w:p>
        </w:tc>
        <w:tc>
          <w:tcPr>
            <w:tcW w:w="4892" w:type="dxa"/>
            <w:tcBorders>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 xml:space="preserve">200 г (мыло туалетное) или 250  мл (жидкие моющие средства в дозирующих устройствах)  </w:t>
            </w:r>
          </w:p>
        </w:tc>
      </w:tr>
      <w:tr w:rsidR="001726FB" w:rsidRPr="001726FB" w:rsidTr="00C14614">
        <w:trPr>
          <w:cantSplit/>
        </w:trPr>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p>
        </w:tc>
        <w:tc>
          <w:tcPr>
            <w:tcW w:w="4138"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Помощник воспитателя</w:t>
            </w:r>
          </w:p>
        </w:tc>
        <w:tc>
          <w:tcPr>
            <w:tcW w:w="4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 xml:space="preserve">200 г (мыло туалетное) или 250  мл (жидкие моющие средства в дозирующих устройствах)  </w:t>
            </w:r>
          </w:p>
        </w:tc>
      </w:tr>
      <w:tr w:rsidR="001726FB" w:rsidRPr="001726FB" w:rsidTr="00C14614">
        <w:trPr>
          <w:cantSplit/>
        </w:trPr>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p>
        </w:tc>
        <w:tc>
          <w:tcPr>
            <w:tcW w:w="4138"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Повар</w:t>
            </w:r>
          </w:p>
        </w:tc>
        <w:tc>
          <w:tcPr>
            <w:tcW w:w="4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 xml:space="preserve">200 г (мыло туалетное) или 250  мл (жидкие моющие средства в дозирующих устройствах)  </w:t>
            </w:r>
          </w:p>
        </w:tc>
      </w:tr>
      <w:tr w:rsidR="001726FB" w:rsidRPr="001726FB" w:rsidTr="00C14614">
        <w:trPr>
          <w:cantSplit/>
        </w:trPr>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p>
        </w:tc>
        <w:tc>
          <w:tcPr>
            <w:tcW w:w="4138"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Дворник</w:t>
            </w:r>
          </w:p>
        </w:tc>
        <w:tc>
          <w:tcPr>
            <w:tcW w:w="4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 xml:space="preserve">200 г (мыло туалетное) или 250  мл (жидкие моющие средства в дозирующих устройствах)  </w:t>
            </w:r>
          </w:p>
        </w:tc>
      </w:tr>
      <w:tr w:rsidR="001726FB" w:rsidRPr="001726FB" w:rsidTr="00C14614">
        <w:trPr>
          <w:cantSplit/>
        </w:trPr>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p>
        </w:tc>
        <w:tc>
          <w:tcPr>
            <w:tcW w:w="4138"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Машинист по стирке белья</w:t>
            </w:r>
          </w:p>
        </w:tc>
        <w:tc>
          <w:tcPr>
            <w:tcW w:w="4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C14614">
            <w:pPr>
              <w:pStyle w:val="Standard"/>
              <w:snapToGrid w:val="0"/>
              <w:rPr>
                <w:rFonts w:cs="Times New Roman"/>
                <w:sz w:val="28"/>
                <w:szCs w:val="28"/>
              </w:rPr>
            </w:pPr>
            <w:r w:rsidRPr="001726FB">
              <w:rPr>
                <w:rFonts w:cs="Times New Roman"/>
                <w:sz w:val="28"/>
                <w:szCs w:val="28"/>
              </w:rPr>
              <w:t xml:space="preserve">200 г (мыло туалетное) или 250  мл (жидкие моющие средства в дозирующих устройствах)  </w:t>
            </w:r>
          </w:p>
        </w:tc>
      </w:tr>
    </w:tbl>
    <w:p w:rsidR="000753ED" w:rsidRDefault="000753ED" w:rsidP="001726FB">
      <w:pPr>
        <w:pStyle w:val="Standard"/>
        <w:ind w:right="284" w:firstLine="709"/>
        <w:jc w:val="center"/>
        <w:rPr>
          <w:rFonts w:cs="Times New Roman"/>
          <w:sz w:val="28"/>
          <w:szCs w:val="28"/>
          <w:lang w:val="ru-RU"/>
        </w:rPr>
      </w:pPr>
    </w:p>
    <w:p w:rsidR="001726FB" w:rsidRPr="001726FB" w:rsidRDefault="001726FB" w:rsidP="001726FB">
      <w:pPr>
        <w:pStyle w:val="Standard"/>
        <w:ind w:right="284" w:firstLine="709"/>
        <w:jc w:val="center"/>
        <w:rPr>
          <w:rFonts w:cs="Times New Roman"/>
          <w:b/>
          <w:sz w:val="28"/>
          <w:szCs w:val="28"/>
        </w:rPr>
      </w:pPr>
      <w:r w:rsidRPr="001726FB">
        <w:rPr>
          <w:rFonts w:cs="Times New Roman"/>
          <w:b/>
          <w:sz w:val="28"/>
          <w:szCs w:val="28"/>
        </w:rPr>
        <w:t>Перечень нормативных актов, регулирующих</w:t>
      </w:r>
    </w:p>
    <w:p w:rsidR="001726FB" w:rsidRPr="001726FB" w:rsidRDefault="001726FB" w:rsidP="001726FB">
      <w:pPr>
        <w:pStyle w:val="Standard"/>
        <w:ind w:right="284" w:firstLine="709"/>
        <w:jc w:val="center"/>
        <w:rPr>
          <w:rFonts w:cs="Times New Roman"/>
          <w:b/>
          <w:sz w:val="28"/>
          <w:szCs w:val="28"/>
        </w:rPr>
      </w:pPr>
      <w:r w:rsidRPr="001726FB">
        <w:rPr>
          <w:rFonts w:cs="Times New Roman"/>
          <w:b/>
          <w:sz w:val="28"/>
          <w:szCs w:val="28"/>
        </w:rPr>
        <w:t>доплаты работникам за работу в ночное время</w:t>
      </w:r>
    </w:p>
    <w:p w:rsidR="001726FB" w:rsidRPr="001726FB" w:rsidRDefault="001726FB" w:rsidP="001726FB">
      <w:pPr>
        <w:pStyle w:val="Standard"/>
        <w:ind w:right="284"/>
        <w:jc w:val="center"/>
        <w:rPr>
          <w:rFonts w:cs="Times New Roman"/>
          <w:b/>
          <w:sz w:val="28"/>
          <w:szCs w:val="28"/>
        </w:rPr>
      </w:pPr>
    </w:p>
    <w:tbl>
      <w:tblPr>
        <w:tblW w:w="9488" w:type="dxa"/>
        <w:tblInd w:w="-118" w:type="dxa"/>
        <w:tblLayout w:type="fixed"/>
        <w:tblCellMar>
          <w:left w:w="10" w:type="dxa"/>
          <w:right w:w="10" w:type="dxa"/>
        </w:tblCellMar>
        <w:tblLook w:val="0000"/>
      </w:tblPr>
      <w:tblGrid>
        <w:gridCol w:w="675"/>
        <w:gridCol w:w="3753"/>
        <w:gridCol w:w="1620"/>
        <w:gridCol w:w="3440"/>
      </w:tblGrid>
      <w:tr w:rsidR="001726FB" w:rsidRPr="001726FB" w:rsidTr="00C14614">
        <w:trPr>
          <w:cantSplit/>
          <w:trHeight w:val="1218"/>
        </w:trPr>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pStyle w:val="Standard"/>
              <w:snapToGrid w:val="0"/>
              <w:jc w:val="both"/>
              <w:rPr>
                <w:rFonts w:cs="Times New Roman"/>
                <w:sz w:val="28"/>
                <w:szCs w:val="28"/>
              </w:rPr>
            </w:pPr>
            <w:r w:rsidRPr="001726FB">
              <w:rPr>
                <w:rFonts w:cs="Times New Roman"/>
                <w:sz w:val="28"/>
                <w:szCs w:val="28"/>
              </w:rPr>
              <w:t>№</w:t>
            </w:r>
          </w:p>
          <w:p w:rsidR="001726FB" w:rsidRPr="001726FB" w:rsidRDefault="001726FB" w:rsidP="00C14614">
            <w:pPr>
              <w:pStyle w:val="Standard"/>
              <w:jc w:val="both"/>
              <w:rPr>
                <w:rFonts w:cs="Times New Roman"/>
                <w:sz w:val="28"/>
                <w:szCs w:val="28"/>
              </w:rPr>
            </w:pPr>
            <w:r w:rsidRPr="001726FB">
              <w:rPr>
                <w:rFonts w:cs="Times New Roman"/>
                <w:sz w:val="28"/>
                <w:szCs w:val="28"/>
              </w:rPr>
              <w:t>п/п</w:t>
            </w:r>
          </w:p>
        </w:tc>
        <w:tc>
          <w:tcPr>
            <w:tcW w:w="3753"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pStyle w:val="Standard"/>
              <w:snapToGrid w:val="0"/>
              <w:ind w:right="284"/>
              <w:jc w:val="center"/>
              <w:rPr>
                <w:rFonts w:cs="Times New Roman"/>
                <w:sz w:val="28"/>
                <w:szCs w:val="28"/>
              </w:rPr>
            </w:pPr>
            <w:r w:rsidRPr="001726FB">
              <w:rPr>
                <w:rFonts w:cs="Times New Roman"/>
                <w:sz w:val="28"/>
                <w:szCs w:val="28"/>
              </w:rPr>
              <w:t>Отрасль,</w:t>
            </w:r>
          </w:p>
          <w:p w:rsidR="001726FB" w:rsidRPr="001726FB" w:rsidRDefault="001726FB" w:rsidP="00C14614">
            <w:pPr>
              <w:pStyle w:val="Standard"/>
              <w:ind w:right="284"/>
              <w:jc w:val="center"/>
              <w:rPr>
                <w:rFonts w:cs="Times New Roman"/>
                <w:sz w:val="28"/>
                <w:szCs w:val="28"/>
              </w:rPr>
            </w:pPr>
            <w:r w:rsidRPr="001726FB">
              <w:rPr>
                <w:rFonts w:cs="Times New Roman"/>
                <w:sz w:val="28"/>
                <w:szCs w:val="28"/>
              </w:rPr>
              <w:t>категории работников</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pStyle w:val="Standard"/>
              <w:snapToGrid w:val="0"/>
              <w:jc w:val="both"/>
              <w:rPr>
                <w:rFonts w:cs="Times New Roman"/>
                <w:sz w:val="28"/>
                <w:szCs w:val="28"/>
              </w:rPr>
            </w:pPr>
            <w:r w:rsidRPr="001726FB">
              <w:rPr>
                <w:rFonts w:cs="Times New Roman"/>
                <w:sz w:val="28"/>
                <w:szCs w:val="28"/>
              </w:rPr>
              <w:t>Доплаты</w:t>
            </w:r>
          </w:p>
          <w:p w:rsidR="001726FB" w:rsidRPr="001726FB" w:rsidRDefault="001726FB" w:rsidP="00C14614">
            <w:pPr>
              <w:pStyle w:val="Standard"/>
              <w:rPr>
                <w:rFonts w:cs="Times New Roman"/>
                <w:sz w:val="28"/>
                <w:szCs w:val="28"/>
              </w:rPr>
            </w:pPr>
            <w:r w:rsidRPr="001726FB">
              <w:rPr>
                <w:rFonts w:cs="Times New Roman"/>
                <w:sz w:val="28"/>
                <w:szCs w:val="28"/>
              </w:rPr>
              <w:t>(в % к час. тарифной</w:t>
            </w:r>
          </w:p>
          <w:p w:rsidR="001726FB" w:rsidRPr="001726FB" w:rsidRDefault="001726FB" w:rsidP="00C14614">
            <w:pPr>
              <w:pStyle w:val="Standard"/>
              <w:rPr>
                <w:rFonts w:cs="Times New Roman"/>
                <w:sz w:val="28"/>
                <w:szCs w:val="28"/>
              </w:rPr>
            </w:pPr>
            <w:r w:rsidRPr="001726FB">
              <w:rPr>
                <w:rFonts w:cs="Times New Roman"/>
                <w:sz w:val="28"/>
                <w:szCs w:val="28"/>
              </w:rPr>
              <w:t>ставке или</w:t>
            </w:r>
          </w:p>
          <w:p w:rsidR="001726FB" w:rsidRPr="001726FB" w:rsidRDefault="001726FB" w:rsidP="00C14614">
            <w:pPr>
              <w:pStyle w:val="Standard"/>
              <w:ind w:right="284"/>
              <w:rPr>
                <w:rFonts w:cs="Times New Roman"/>
                <w:sz w:val="28"/>
                <w:szCs w:val="28"/>
              </w:rPr>
            </w:pPr>
            <w:r w:rsidRPr="001726FB">
              <w:rPr>
                <w:rFonts w:cs="Times New Roman"/>
                <w:sz w:val="28"/>
                <w:szCs w:val="28"/>
              </w:rPr>
              <w:t>окладу)</w:t>
            </w:r>
          </w:p>
        </w:tc>
        <w:tc>
          <w:tcPr>
            <w:tcW w:w="3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C14614">
            <w:pPr>
              <w:pStyle w:val="Standard"/>
              <w:snapToGrid w:val="0"/>
              <w:ind w:right="284"/>
              <w:jc w:val="both"/>
              <w:rPr>
                <w:rFonts w:cs="Times New Roman"/>
                <w:sz w:val="28"/>
                <w:szCs w:val="28"/>
              </w:rPr>
            </w:pPr>
            <w:r w:rsidRPr="001726FB">
              <w:rPr>
                <w:rFonts w:cs="Times New Roman"/>
                <w:sz w:val="28"/>
                <w:szCs w:val="28"/>
              </w:rPr>
              <w:t>Размер доплат установлен нормативным правовым актом</w:t>
            </w:r>
          </w:p>
        </w:tc>
      </w:tr>
      <w:tr w:rsidR="001726FB" w:rsidRPr="001726FB" w:rsidTr="00C14614">
        <w:trPr>
          <w:cantSplit/>
          <w:trHeight w:val="1218"/>
        </w:trPr>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pStyle w:val="Standard"/>
              <w:snapToGrid w:val="0"/>
              <w:jc w:val="both"/>
              <w:rPr>
                <w:rFonts w:cs="Times New Roman"/>
                <w:sz w:val="28"/>
                <w:szCs w:val="28"/>
              </w:rPr>
            </w:pPr>
            <w:r w:rsidRPr="001726FB">
              <w:rPr>
                <w:rFonts w:cs="Times New Roman"/>
                <w:sz w:val="28"/>
                <w:szCs w:val="28"/>
              </w:rPr>
              <w:t>12.</w:t>
            </w:r>
          </w:p>
        </w:tc>
        <w:tc>
          <w:tcPr>
            <w:tcW w:w="3753"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pStyle w:val="Standard"/>
              <w:snapToGrid w:val="0"/>
              <w:ind w:right="284"/>
              <w:rPr>
                <w:rFonts w:cs="Times New Roman"/>
                <w:bCs/>
                <w:sz w:val="28"/>
                <w:szCs w:val="28"/>
              </w:rPr>
            </w:pPr>
            <w:r w:rsidRPr="001726FB">
              <w:rPr>
                <w:rFonts w:cs="Times New Roman"/>
                <w:bCs/>
                <w:sz w:val="28"/>
                <w:szCs w:val="28"/>
              </w:rPr>
              <w:t>Работники учреждений образования (сторож)</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C14614">
            <w:pPr>
              <w:pStyle w:val="Standard"/>
              <w:snapToGrid w:val="0"/>
              <w:jc w:val="center"/>
              <w:rPr>
                <w:rFonts w:cs="Times New Roman"/>
                <w:sz w:val="28"/>
                <w:szCs w:val="28"/>
              </w:rPr>
            </w:pPr>
            <w:r w:rsidRPr="001726FB">
              <w:rPr>
                <w:rFonts w:cs="Times New Roman"/>
                <w:sz w:val="28"/>
                <w:szCs w:val="28"/>
              </w:rPr>
              <w:t>35</w:t>
            </w:r>
          </w:p>
        </w:tc>
        <w:tc>
          <w:tcPr>
            <w:tcW w:w="3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C14614">
            <w:pPr>
              <w:pStyle w:val="Standard"/>
              <w:snapToGrid w:val="0"/>
              <w:ind w:right="284"/>
              <w:jc w:val="both"/>
              <w:rPr>
                <w:rFonts w:cs="Times New Roman"/>
                <w:sz w:val="28"/>
                <w:szCs w:val="28"/>
              </w:rPr>
            </w:pPr>
            <w:r w:rsidRPr="001726FB">
              <w:rPr>
                <w:rFonts w:cs="Times New Roman"/>
                <w:sz w:val="28"/>
                <w:szCs w:val="28"/>
              </w:rPr>
              <w:t>Письмо Министерства образования РФ от 12.01.1993 №10/32-Т</w:t>
            </w:r>
          </w:p>
        </w:tc>
      </w:tr>
    </w:tbl>
    <w:p w:rsidR="001726FB" w:rsidRPr="001726FB" w:rsidRDefault="001726FB" w:rsidP="001726FB">
      <w:pPr>
        <w:pStyle w:val="a3"/>
        <w:rPr>
          <w:rFonts w:ascii="Times New Roman" w:hAnsi="Times New Roman" w:cs="Times New Roman"/>
          <w:color w:val="FF0000"/>
          <w:sz w:val="28"/>
        </w:rPr>
      </w:pPr>
    </w:p>
    <w:p w:rsidR="001726FB" w:rsidRPr="001726FB" w:rsidRDefault="001726FB" w:rsidP="001726FB">
      <w:pPr>
        <w:pStyle w:val="a3"/>
        <w:rPr>
          <w:rFonts w:ascii="Times New Roman" w:hAnsi="Times New Roman" w:cs="Times New Roman"/>
          <w:color w:val="FF0000"/>
          <w:sz w:val="28"/>
        </w:rPr>
      </w:pPr>
    </w:p>
    <w:p w:rsidR="001726FB" w:rsidRPr="001726FB" w:rsidRDefault="001726FB" w:rsidP="001726FB">
      <w:pPr>
        <w:ind w:right="284"/>
        <w:jc w:val="both"/>
        <w:rPr>
          <w:rFonts w:ascii="Times New Roman" w:hAnsi="Times New Roman" w:cs="Times New Roman"/>
          <w:b/>
          <w:color w:val="000000"/>
          <w:sz w:val="28"/>
          <w:szCs w:val="28"/>
        </w:rPr>
      </w:pPr>
      <w:r w:rsidRPr="001726FB">
        <w:rPr>
          <w:rFonts w:ascii="Times New Roman" w:hAnsi="Times New Roman" w:cs="Times New Roman"/>
          <w:b/>
          <w:color w:val="000000"/>
          <w:sz w:val="28"/>
          <w:szCs w:val="28"/>
        </w:rPr>
        <w:t xml:space="preserve">С правилами внутреннего трудового распорядка </w:t>
      </w:r>
      <w:proofErr w:type="gramStart"/>
      <w:r w:rsidRPr="001726FB">
        <w:rPr>
          <w:rFonts w:ascii="Times New Roman" w:hAnsi="Times New Roman" w:cs="Times New Roman"/>
          <w:b/>
          <w:color w:val="000000"/>
          <w:sz w:val="28"/>
          <w:szCs w:val="28"/>
        </w:rPr>
        <w:t>ознакомлены</w:t>
      </w:r>
      <w:proofErr w:type="gramEnd"/>
      <w:r w:rsidRPr="001726FB">
        <w:rPr>
          <w:rFonts w:ascii="Times New Roman" w:hAnsi="Times New Roman" w:cs="Times New Roman"/>
          <w:b/>
          <w:color w:val="000000"/>
          <w:sz w:val="28"/>
          <w:szCs w:val="28"/>
        </w:rPr>
        <w:t>:</w:t>
      </w:r>
    </w:p>
    <w:p w:rsidR="001726FB" w:rsidRPr="001726FB" w:rsidRDefault="001726FB" w:rsidP="001726FB">
      <w:pPr>
        <w:ind w:right="284"/>
        <w:jc w:val="both"/>
        <w:rPr>
          <w:rFonts w:ascii="Times New Roman" w:hAnsi="Times New Roman" w:cs="Times New Roman"/>
          <w:b/>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4925"/>
        <w:gridCol w:w="2125"/>
        <w:gridCol w:w="1527"/>
      </w:tblGrid>
      <w:tr w:rsidR="001726FB" w:rsidRPr="001726FB" w:rsidTr="00A85618">
        <w:tc>
          <w:tcPr>
            <w:tcW w:w="570" w:type="dxa"/>
            <w:shd w:val="clear" w:color="auto" w:fill="auto"/>
          </w:tcPr>
          <w:p w:rsidR="001726FB" w:rsidRPr="001726FB" w:rsidRDefault="001726FB" w:rsidP="00C14614">
            <w:pPr>
              <w:jc w:val="both"/>
              <w:rPr>
                <w:rFonts w:ascii="Times New Roman" w:hAnsi="Times New Roman" w:cs="Times New Roman"/>
                <w:b/>
                <w:color w:val="000000"/>
              </w:rPr>
            </w:pPr>
            <w:r w:rsidRPr="001726FB">
              <w:rPr>
                <w:rFonts w:ascii="Times New Roman" w:hAnsi="Times New Roman" w:cs="Times New Roman"/>
                <w:b/>
                <w:color w:val="000000"/>
              </w:rPr>
              <w:t>№</w:t>
            </w:r>
          </w:p>
          <w:p w:rsidR="001726FB" w:rsidRPr="001726FB" w:rsidRDefault="001726FB" w:rsidP="00C14614">
            <w:pPr>
              <w:ind w:right="-56"/>
              <w:jc w:val="both"/>
              <w:rPr>
                <w:rFonts w:ascii="Times New Roman" w:hAnsi="Times New Roman" w:cs="Times New Roman"/>
                <w:b/>
                <w:color w:val="000000"/>
              </w:rPr>
            </w:pPr>
            <w:proofErr w:type="gramStart"/>
            <w:r w:rsidRPr="001726FB">
              <w:rPr>
                <w:rFonts w:ascii="Times New Roman" w:hAnsi="Times New Roman" w:cs="Times New Roman"/>
                <w:b/>
                <w:color w:val="000000"/>
              </w:rPr>
              <w:t>п</w:t>
            </w:r>
            <w:proofErr w:type="gramEnd"/>
            <w:r w:rsidRPr="001726FB">
              <w:rPr>
                <w:rFonts w:ascii="Times New Roman" w:hAnsi="Times New Roman" w:cs="Times New Roman"/>
                <w:b/>
                <w:color w:val="000000"/>
              </w:rPr>
              <w:t>/п</w:t>
            </w:r>
          </w:p>
        </w:tc>
        <w:tc>
          <w:tcPr>
            <w:tcW w:w="4925" w:type="dxa"/>
            <w:shd w:val="clear" w:color="auto" w:fill="auto"/>
          </w:tcPr>
          <w:p w:rsidR="001726FB" w:rsidRPr="001726FB" w:rsidRDefault="001726FB" w:rsidP="00C14614">
            <w:pPr>
              <w:ind w:right="284"/>
              <w:jc w:val="both"/>
              <w:rPr>
                <w:rFonts w:ascii="Times New Roman" w:hAnsi="Times New Roman" w:cs="Times New Roman"/>
                <w:b/>
                <w:color w:val="000000"/>
              </w:rPr>
            </w:pPr>
            <w:r w:rsidRPr="001726FB">
              <w:rPr>
                <w:rFonts w:ascii="Times New Roman" w:hAnsi="Times New Roman" w:cs="Times New Roman"/>
                <w:b/>
                <w:color w:val="000000"/>
              </w:rPr>
              <w:t>Ф.И.О. работника</w:t>
            </w:r>
          </w:p>
        </w:tc>
        <w:tc>
          <w:tcPr>
            <w:tcW w:w="2125" w:type="dxa"/>
            <w:shd w:val="clear" w:color="auto" w:fill="auto"/>
          </w:tcPr>
          <w:p w:rsidR="001726FB" w:rsidRPr="001726FB" w:rsidRDefault="001726FB" w:rsidP="00C14614">
            <w:pPr>
              <w:jc w:val="both"/>
              <w:rPr>
                <w:rFonts w:ascii="Times New Roman" w:hAnsi="Times New Roman" w:cs="Times New Roman"/>
                <w:b/>
                <w:color w:val="000000"/>
              </w:rPr>
            </w:pPr>
            <w:r w:rsidRPr="001726FB">
              <w:rPr>
                <w:rFonts w:ascii="Times New Roman" w:hAnsi="Times New Roman" w:cs="Times New Roman"/>
                <w:b/>
                <w:color w:val="000000"/>
              </w:rPr>
              <w:t>Личная подпись</w:t>
            </w:r>
          </w:p>
        </w:tc>
        <w:tc>
          <w:tcPr>
            <w:tcW w:w="1527" w:type="dxa"/>
            <w:shd w:val="clear" w:color="auto" w:fill="auto"/>
          </w:tcPr>
          <w:p w:rsidR="001726FB" w:rsidRPr="001726FB" w:rsidRDefault="001726FB" w:rsidP="00C14614">
            <w:pPr>
              <w:ind w:right="284"/>
              <w:jc w:val="both"/>
              <w:rPr>
                <w:rFonts w:ascii="Times New Roman" w:hAnsi="Times New Roman" w:cs="Times New Roman"/>
                <w:b/>
                <w:color w:val="000000"/>
              </w:rPr>
            </w:pPr>
            <w:r w:rsidRPr="001726FB">
              <w:rPr>
                <w:rFonts w:ascii="Times New Roman" w:hAnsi="Times New Roman" w:cs="Times New Roman"/>
                <w:b/>
                <w:color w:val="000000"/>
              </w:rPr>
              <w:t>Дата</w:t>
            </w:r>
          </w:p>
        </w:tc>
      </w:tr>
      <w:tr w:rsidR="001726FB" w:rsidRPr="001726FB" w:rsidTr="00A85618">
        <w:tc>
          <w:tcPr>
            <w:tcW w:w="570" w:type="dxa"/>
            <w:shd w:val="clear" w:color="auto" w:fill="auto"/>
          </w:tcPr>
          <w:p w:rsidR="001726FB" w:rsidRPr="001726FB" w:rsidRDefault="001726FB" w:rsidP="00C14614">
            <w:pPr>
              <w:pStyle w:val="a3"/>
              <w:rPr>
                <w:rFonts w:ascii="Times New Roman" w:hAnsi="Times New Roman" w:cs="Times New Roman"/>
                <w:sz w:val="28"/>
              </w:rPr>
            </w:pPr>
            <w:r w:rsidRPr="001726FB">
              <w:rPr>
                <w:rFonts w:ascii="Times New Roman" w:hAnsi="Times New Roman" w:cs="Times New Roman"/>
                <w:sz w:val="28"/>
              </w:rPr>
              <w:t>1.</w:t>
            </w:r>
          </w:p>
        </w:tc>
        <w:tc>
          <w:tcPr>
            <w:tcW w:w="4925" w:type="dxa"/>
            <w:shd w:val="clear" w:color="auto" w:fill="auto"/>
          </w:tcPr>
          <w:p w:rsidR="001726FB" w:rsidRDefault="001726FB" w:rsidP="00C14614">
            <w:pPr>
              <w:pStyle w:val="a3"/>
              <w:rPr>
                <w:rFonts w:ascii="Times New Roman" w:hAnsi="Times New Roman" w:cs="Times New Roman"/>
                <w:color w:val="FF0000"/>
                <w:sz w:val="28"/>
              </w:rPr>
            </w:pPr>
          </w:p>
          <w:p w:rsidR="000753ED" w:rsidRPr="001726FB" w:rsidRDefault="000753ED" w:rsidP="00C14614">
            <w:pPr>
              <w:pStyle w:val="a3"/>
              <w:rPr>
                <w:rFonts w:ascii="Times New Roman" w:hAnsi="Times New Roman" w:cs="Times New Roman"/>
                <w:color w:val="FF0000"/>
                <w:sz w:val="28"/>
              </w:rPr>
            </w:pPr>
          </w:p>
        </w:tc>
        <w:tc>
          <w:tcPr>
            <w:tcW w:w="2125" w:type="dxa"/>
            <w:shd w:val="clear" w:color="auto" w:fill="auto"/>
          </w:tcPr>
          <w:p w:rsidR="001726FB" w:rsidRPr="001726FB" w:rsidRDefault="001726FB" w:rsidP="00C14614">
            <w:pPr>
              <w:pStyle w:val="a3"/>
              <w:rPr>
                <w:rFonts w:ascii="Times New Roman" w:hAnsi="Times New Roman" w:cs="Times New Roman"/>
                <w:color w:val="FF0000"/>
                <w:sz w:val="28"/>
              </w:rPr>
            </w:pPr>
          </w:p>
        </w:tc>
        <w:tc>
          <w:tcPr>
            <w:tcW w:w="1527" w:type="dxa"/>
            <w:shd w:val="clear" w:color="auto" w:fill="auto"/>
          </w:tcPr>
          <w:p w:rsidR="001726FB" w:rsidRPr="001726FB" w:rsidRDefault="001726FB" w:rsidP="00C14614">
            <w:pPr>
              <w:pStyle w:val="a3"/>
              <w:rPr>
                <w:rFonts w:ascii="Times New Roman" w:hAnsi="Times New Roman" w:cs="Times New Roman"/>
                <w:color w:val="FF0000"/>
                <w:sz w:val="28"/>
              </w:rPr>
            </w:pPr>
          </w:p>
        </w:tc>
      </w:tr>
      <w:tr w:rsidR="001726FB" w:rsidRPr="001726FB" w:rsidTr="00A85618">
        <w:trPr>
          <w:trHeight w:val="713"/>
        </w:trPr>
        <w:tc>
          <w:tcPr>
            <w:tcW w:w="570" w:type="dxa"/>
            <w:shd w:val="clear" w:color="auto" w:fill="auto"/>
          </w:tcPr>
          <w:p w:rsidR="001726FB" w:rsidRPr="001726FB" w:rsidRDefault="001726FB" w:rsidP="00C14614">
            <w:pPr>
              <w:pStyle w:val="a3"/>
              <w:rPr>
                <w:rFonts w:ascii="Times New Roman" w:hAnsi="Times New Roman" w:cs="Times New Roman"/>
                <w:sz w:val="28"/>
              </w:rPr>
            </w:pPr>
            <w:r w:rsidRPr="001726FB">
              <w:rPr>
                <w:rFonts w:ascii="Times New Roman" w:hAnsi="Times New Roman" w:cs="Times New Roman"/>
                <w:sz w:val="28"/>
              </w:rPr>
              <w:t>2.</w:t>
            </w:r>
          </w:p>
        </w:tc>
        <w:tc>
          <w:tcPr>
            <w:tcW w:w="4925" w:type="dxa"/>
            <w:shd w:val="clear" w:color="auto" w:fill="auto"/>
          </w:tcPr>
          <w:p w:rsidR="001726FB" w:rsidRDefault="001726FB" w:rsidP="00C14614">
            <w:pPr>
              <w:pStyle w:val="a3"/>
              <w:rPr>
                <w:rFonts w:ascii="Times New Roman" w:hAnsi="Times New Roman" w:cs="Times New Roman"/>
                <w:sz w:val="28"/>
              </w:rPr>
            </w:pPr>
          </w:p>
          <w:p w:rsidR="000753ED" w:rsidRPr="001726FB" w:rsidRDefault="000753ED" w:rsidP="00C14614">
            <w:pPr>
              <w:pStyle w:val="a3"/>
              <w:rPr>
                <w:rFonts w:ascii="Times New Roman" w:hAnsi="Times New Roman" w:cs="Times New Roman"/>
                <w:sz w:val="28"/>
              </w:rPr>
            </w:pPr>
          </w:p>
        </w:tc>
        <w:tc>
          <w:tcPr>
            <w:tcW w:w="2125" w:type="dxa"/>
            <w:shd w:val="clear" w:color="auto" w:fill="auto"/>
          </w:tcPr>
          <w:p w:rsidR="001726FB" w:rsidRPr="001726FB" w:rsidRDefault="001726FB" w:rsidP="00C14614">
            <w:pPr>
              <w:pStyle w:val="a3"/>
              <w:rPr>
                <w:rFonts w:ascii="Times New Roman" w:hAnsi="Times New Roman" w:cs="Times New Roman"/>
                <w:color w:val="FF0000"/>
                <w:sz w:val="28"/>
              </w:rPr>
            </w:pPr>
          </w:p>
        </w:tc>
        <w:tc>
          <w:tcPr>
            <w:tcW w:w="1527" w:type="dxa"/>
            <w:shd w:val="clear" w:color="auto" w:fill="auto"/>
          </w:tcPr>
          <w:p w:rsidR="001726FB" w:rsidRPr="001726FB" w:rsidRDefault="001726FB" w:rsidP="00C14614">
            <w:pPr>
              <w:pStyle w:val="a3"/>
              <w:rPr>
                <w:rFonts w:ascii="Times New Roman" w:hAnsi="Times New Roman" w:cs="Times New Roman"/>
                <w:color w:val="FF0000"/>
                <w:sz w:val="28"/>
              </w:rPr>
            </w:pPr>
          </w:p>
        </w:tc>
      </w:tr>
      <w:tr w:rsidR="001726FB" w:rsidRPr="001726FB" w:rsidTr="00A85618">
        <w:tc>
          <w:tcPr>
            <w:tcW w:w="570" w:type="dxa"/>
            <w:shd w:val="clear" w:color="auto" w:fill="auto"/>
          </w:tcPr>
          <w:p w:rsidR="001726FB" w:rsidRPr="001726FB" w:rsidRDefault="001726FB" w:rsidP="00C14614">
            <w:pPr>
              <w:pStyle w:val="a3"/>
              <w:rPr>
                <w:rFonts w:ascii="Times New Roman" w:hAnsi="Times New Roman" w:cs="Times New Roman"/>
                <w:sz w:val="28"/>
              </w:rPr>
            </w:pPr>
            <w:r w:rsidRPr="001726FB">
              <w:rPr>
                <w:rFonts w:ascii="Times New Roman" w:hAnsi="Times New Roman" w:cs="Times New Roman"/>
                <w:sz w:val="28"/>
              </w:rPr>
              <w:t>3.</w:t>
            </w:r>
          </w:p>
        </w:tc>
        <w:tc>
          <w:tcPr>
            <w:tcW w:w="4925" w:type="dxa"/>
            <w:shd w:val="clear" w:color="auto" w:fill="auto"/>
          </w:tcPr>
          <w:p w:rsidR="001726FB" w:rsidRDefault="001726FB" w:rsidP="00C14614">
            <w:pPr>
              <w:pStyle w:val="a3"/>
              <w:rPr>
                <w:rFonts w:ascii="Times New Roman" w:hAnsi="Times New Roman" w:cs="Times New Roman"/>
                <w:color w:val="FF0000"/>
                <w:sz w:val="28"/>
              </w:rPr>
            </w:pPr>
          </w:p>
          <w:p w:rsidR="000753ED" w:rsidRPr="001726FB" w:rsidRDefault="000753ED" w:rsidP="00C14614">
            <w:pPr>
              <w:pStyle w:val="a3"/>
              <w:rPr>
                <w:rFonts w:ascii="Times New Roman" w:hAnsi="Times New Roman" w:cs="Times New Roman"/>
                <w:color w:val="FF0000"/>
                <w:sz w:val="28"/>
              </w:rPr>
            </w:pPr>
          </w:p>
        </w:tc>
        <w:tc>
          <w:tcPr>
            <w:tcW w:w="2125" w:type="dxa"/>
            <w:shd w:val="clear" w:color="auto" w:fill="auto"/>
          </w:tcPr>
          <w:p w:rsidR="001726FB" w:rsidRPr="001726FB" w:rsidRDefault="001726FB" w:rsidP="00C14614">
            <w:pPr>
              <w:pStyle w:val="a3"/>
              <w:rPr>
                <w:rFonts w:ascii="Times New Roman" w:hAnsi="Times New Roman" w:cs="Times New Roman"/>
                <w:color w:val="FF0000"/>
                <w:sz w:val="28"/>
              </w:rPr>
            </w:pPr>
          </w:p>
        </w:tc>
        <w:tc>
          <w:tcPr>
            <w:tcW w:w="1527" w:type="dxa"/>
            <w:shd w:val="clear" w:color="auto" w:fill="auto"/>
          </w:tcPr>
          <w:p w:rsidR="001726FB" w:rsidRPr="001726FB" w:rsidRDefault="001726FB" w:rsidP="00C14614">
            <w:pPr>
              <w:pStyle w:val="a3"/>
              <w:rPr>
                <w:rFonts w:ascii="Times New Roman" w:hAnsi="Times New Roman" w:cs="Times New Roman"/>
                <w:color w:val="FF0000"/>
                <w:sz w:val="28"/>
              </w:rPr>
            </w:pPr>
          </w:p>
        </w:tc>
      </w:tr>
      <w:tr w:rsidR="001726FB" w:rsidRPr="001726FB" w:rsidTr="00A85618">
        <w:tc>
          <w:tcPr>
            <w:tcW w:w="570" w:type="dxa"/>
            <w:shd w:val="clear" w:color="auto" w:fill="auto"/>
          </w:tcPr>
          <w:p w:rsidR="001726FB" w:rsidRPr="001726FB" w:rsidRDefault="001726FB" w:rsidP="00C14614">
            <w:pPr>
              <w:pStyle w:val="a3"/>
              <w:rPr>
                <w:rFonts w:ascii="Times New Roman" w:hAnsi="Times New Roman" w:cs="Times New Roman"/>
                <w:sz w:val="28"/>
              </w:rPr>
            </w:pPr>
            <w:r w:rsidRPr="001726FB">
              <w:rPr>
                <w:rFonts w:ascii="Times New Roman" w:hAnsi="Times New Roman" w:cs="Times New Roman"/>
                <w:sz w:val="28"/>
              </w:rPr>
              <w:t>4.</w:t>
            </w:r>
          </w:p>
        </w:tc>
        <w:tc>
          <w:tcPr>
            <w:tcW w:w="4925" w:type="dxa"/>
            <w:shd w:val="clear" w:color="auto" w:fill="auto"/>
          </w:tcPr>
          <w:p w:rsidR="001726FB" w:rsidRDefault="001726FB" w:rsidP="00C14614">
            <w:pPr>
              <w:pStyle w:val="a3"/>
              <w:rPr>
                <w:rFonts w:ascii="Times New Roman" w:hAnsi="Times New Roman" w:cs="Times New Roman"/>
                <w:color w:val="FF0000"/>
                <w:sz w:val="28"/>
              </w:rPr>
            </w:pPr>
          </w:p>
          <w:p w:rsidR="000753ED" w:rsidRPr="001726FB" w:rsidRDefault="000753ED" w:rsidP="00C14614">
            <w:pPr>
              <w:pStyle w:val="a3"/>
              <w:rPr>
                <w:rFonts w:ascii="Times New Roman" w:hAnsi="Times New Roman" w:cs="Times New Roman"/>
                <w:color w:val="FF0000"/>
                <w:sz w:val="28"/>
              </w:rPr>
            </w:pPr>
          </w:p>
        </w:tc>
        <w:tc>
          <w:tcPr>
            <w:tcW w:w="2125" w:type="dxa"/>
            <w:shd w:val="clear" w:color="auto" w:fill="auto"/>
          </w:tcPr>
          <w:p w:rsidR="001726FB" w:rsidRPr="001726FB" w:rsidRDefault="001726FB" w:rsidP="00C14614">
            <w:pPr>
              <w:pStyle w:val="a3"/>
              <w:rPr>
                <w:rFonts w:ascii="Times New Roman" w:hAnsi="Times New Roman" w:cs="Times New Roman"/>
                <w:color w:val="FF0000"/>
                <w:sz w:val="28"/>
              </w:rPr>
            </w:pPr>
          </w:p>
        </w:tc>
        <w:tc>
          <w:tcPr>
            <w:tcW w:w="1527" w:type="dxa"/>
            <w:shd w:val="clear" w:color="auto" w:fill="auto"/>
          </w:tcPr>
          <w:p w:rsidR="001726FB" w:rsidRPr="001726FB" w:rsidRDefault="001726FB" w:rsidP="00C14614">
            <w:pPr>
              <w:pStyle w:val="a3"/>
              <w:rPr>
                <w:rFonts w:ascii="Times New Roman" w:hAnsi="Times New Roman" w:cs="Times New Roman"/>
                <w:color w:val="FF0000"/>
                <w:sz w:val="28"/>
              </w:rPr>
            </w:pPr>
          </w:p>
        </w:tc>
      </w:tr>
      <w:tr w:rsidR="001726FB" w:rsidRPr="001726FB" w:rsidTr="00A85618">
        <w:tc>
          <w:tcPr>
            <w:tcW w:w="570" w:type="dxa"/>
            <w:shd w:val="clear" w:color="auto" w:fill="auto"/>
          </w:tcPr>
          <w:p w:rsidR="001726FB" w:rsidRPr="001726FB" w:rsidRDefault="001726FB" w:rsidP="00C14614">
            <w:pPr>
              <w:pStyle w:val="a3"/>
              <w:rPr>
                <w:rFonts w:ascii="Times New Roman" w:hAnsi="Times New Roman" w:cs="Times New Roman"/>
                <w:sz w:val="28"/>
              </w:rPr>
            </w:pPr>
            <w:r w:rsidRPr="001726FB">
              <w:rPr>
                <w:rFonts w:ascii="Times New Roman" w:hAnsi="Times New Roman" w:cs="Times New Roman"/>
                <w:sz w:val="28"/>
              </w:rPr>
              <w:t>5.</w:t>
            </w:r>
          </w:p>
        </w:tc>
        <w:tc>
          <w:tcPr>
            <w:tcW w:w="4925" w:type="dxa"/>
            <w:shd w:val="clear" w:color="auto" w:fill="auto"/>
          </w:tcPr>
          <w:p w:rsidR="001726FB" w:rsidRDefault="001726FB" w:rsidP="00C14614">
            <w:pPr>
              <w:pStyle w:val="a3"/>
              <w:rPr>
                <w:rFonts w:ascii="Times New Roman" w:hAnsi="Times New Roman" w:cs="Times New Roman"/>
                <w:color w:val="FF0000"/>
                <w:sz w:val="28"/>
              </w:rPr>
            </w:pPr>
          </w:p>
          <w:p w:rsidR="000753ED" w:rsidRPr="001726FB" w:rsidRDefault="000753ED" w:rsidP="00C14614">
            <w:pPr>
              <w:pStyle w:val="a3"/>
              <w:rPr>
                <w:rFonts w:ascii="Times New Roman" w:hAnsi="Times New Roman" w:cs="Times New Roman"/>
                <w:color w:val="FF0000"/>
                <w:sz w:val="28"/>
              </w:rPr>
            </w:pPr>
          </w:p>
        </w:tc>
        <w:tc>
          <w:tcPr>
            <w:tcW w:w="2125" w:type="dxa"/>
            <w:shd w:val="clear" w:color="auto" w:fill="auto"/>
          </w:tcPr>
          <w:p w:rsidR="001726FB" w:rsidRPr="001726FB" w:rsidRDefault="001726FB" w:rsidP="00C14614">
            <w:pPr>
              <w:pStyle w:val="a3"/>
              <w:rPr>
                <w:rFonts w:ascii="Times New Roman" w:hAnsi="Times New Roman" w:cs="Times New Roman"/>
                <w:color w:val="FF0000"/>
                <w:sz w:val="28"/>
              </w:rPr>
            </w:pPr>
          </w:p>
        </w:tc>
        <w:tc>
          <w:tcPr>
            <w:tcW w:w="1527" w:type="dxa"/>
            <w:shd w:val="clear" w:color="auto" w:fill="auto"/>
          </w:tcPr>
          <w:p w:rsidR="001726FB" w:rsidRPr="001726FB" w:rsidRDefault="001726FB" w:rsidP="00C14614">
            <w:pPr>
              <w:pStyle w:val="a3"/>
              <w:rPr>
                <w:rFonts w:ascii="Times New Roman" w:hAnsi="Times New Roman" w:cs="Times New Roman"/>
                <w:color w:val="FF0000"/>
                <w:sz w:val="28"/>
              </w:rPr>
            </w:pPr>
          </w:p>
        </w:tc>
      </w:tr>
      <w:tr w:rsidR="001726FB" w:rsidRPr="001726FB" w:rsidTr="00A85618">
        <w:tc>
          <w:tcPr>
            <w:tcW w:w="570" w:type="dxa"/>
            <w:shd w:val="clear" w:color="auto" w:fill="auto"/>
          </w:tcPr>
          <w:p w:rsidR="001726FB" w:rsidRPr="001726FB" w:rsidRDefault="001726FB" w:rsidP="00C14614">
            <w:pPr>
              <w:pStyle w:val="a3"/>
              <w:rPr>
                <w:rFonts w:ascii="Times New Roman" w:hAnsi="Times New Roman" w:cs="Times New Roman"/>
                <w:sz w:val="28"/>
              </w:rPr>
            </w:pPr>
            <w:r w:rsidRPr="001726FB">
              <w:rPr>
                <w:rFonts w:ascii="Times New Roman" w:hAnsi="Times New Roman" w:cs="Times New Roman"/>
                <w:sz w:val="28"/>
              </w:rPr>
              <w:t>6.</w:t>
            </w:r>
          </w:p>
        </w:tc>
        <w:tc>
          <w:tcPr>
            <w:tcW w:w="4925" w:type="dxa"/>
            <w:shd w:val="clear" w:color="auto" w:fill="auto"/>
          </w:tcPr>
          <w:p w:rsidR="001726FB" w:rsidRDefault="001726FB" w:rsidP="00C14614">
            <w:pPr>
              <w:pStyle w:val="a3"/>
              <w:rPr>
                <w:rFonts w:ascii="Times New Roman" w:hAnsi="Times New Roman" w:cs="Times New Roman"/>
                <w:color w:val="FF0000"/>
                <w:sz w:val="28"/>
              </w:rPr>
            </w:pPr>
          </w:p>
          <w:p w:rsidR="000753ED" w:rsidRPr="001726FB" w:rsidRDefault="000753ED" w:rsidP="00C14614">
            <w:pPr>
              <w:pStyle w:val="a3"/>
              <w:rPr>
                <w:rFonts w:ascii="Times New Roman" w:hAnsi="Times New Roman" w:cs="Times New Roman"/>
                <w:color w:val="FF0000"/>
                <w:sz w:val="28"/>
              </w:rPr>
            </w:pPr>
          </w:p>
        </w:tc>
        <w:tc>
          <w:tcPr>
            <w:tcW w:w="2125" w:type="dxa"/>
            <w:shd w:val="clear" w:color="auto" w:fill="auto"/>
          </w:tcPr>
          <w:p w:rsidR="001726FB" w:rsidRPr="001726FB" w:rsidRDefault="001726FB" w:rsidP="00C14614">
            <w:pPr>
              <w:pStyle w:val="a3"/>
              <w:rPr>
                <w:rFonts w:ascii="Times New Roman" w:hAnsi="Times New Roman" w:cs="Times New Roman"/>
                <w:color w:val="FF0000"/>
                <w:sz w:val="28"/>
              </w:rPr>
            </w:pPr>
          </w:p>
        </w:tc>
        <w:tc>
          <w:tcPr>
            <w:tcW w:w="1527" w:type="dxa"/>
            <w:shd w:val="clear" w:color="auto" w:fill="auto"/>
          </w:tcPr>
          <w:p w:rsidR="001726FB" w:rsidRPr="001726FB" w:rsidRDefault="001726FB" w:rsidP="00C14614">
            <w:pPr>
              <w:pStyle w:val="a3"/>
              <w:rPr>
                <w:rFonts w:ascii="Times New Roman" w:hAnsi="Times New Roman" w:cs="Times New Roman"/>
                <w:color w:val="FF0000"/>
                <w:sz w:val="28"/>
              </w:rPr>
            </w:pPr>
          </w:p>
        </w:tc>
      </w:tr>
      <w:tr w:rsidR="001726FB" w:rsidRPr="001726FB" w:rsidTr="00A85618">
        <w:tc>
          <w:tcPr>
            <w:tcW w:w="570" w:type="dxa"/>
            <w:shd w:val="clear" w:color="auto" w:fill="auto"/>
          </w:tcPr>
          <w:p w:rsidR="001726FB" w:rsidRPr="001726FB" w:rsidRDefault="001726FB" w:rsidP="00C14614">
            <w:pPr>
              <w:pStyle w:val="a3"/>
              <w:rPr>
                <w:rFonts w:ascii="Times New Roman" w:hAnsi="Times New Roman" w:cs="Times New Roman"/>
                <w:sz w:val="28"/>
              </w:rPr>
            </w:pPr>
            <w:r w:rsidRPr="001726FB">
              <w:rPr>
                <w:rFonts w:ascii="Times New Roman" w:hAnsi="Times New Roman" w:cs="Times New Roman"/>
                <w:sz w:val="28"/>
              </w:rPr>
              <w:t>7.</w:t>
            </w:r>
          </w:p>
        </w:tc>
        <w:tc>
          <w:tcPr>
            <w:tcW w:w="4925" w:type="dxa"/>
            <w:shd w:val="clear" w:color="auto" w:fill="auto"/>
          </w:tcPr>
          <w:p w:rsidR="001726FB" w:rsidRDefault="001726FB" w:rsidP="00C14614">
            <w:pPr>
              <w:pStyle w:val="a3"/>
              <w:rPr>
                <w:rFonts w:ascii="Times New Roman" w:hAnsi="Times New Roman" w:cs="Times New Roman"/>
                <w:color w:val="FF0000"/>
                <w:sz w:val="28"/>
              </w:rPr>
            </w:pPr>
          </w:p>
          <w:p w:rsidR="000753ED" w:rsidRPr="001726FB" w:rsidRDefault="000753ED" w:rsidP="00C14614">
            <w:pPr>
              <w:pStyle w:val="a3"/>
              <w:rPr>
                <w:rFonts w:ascii="Times New Roman" w:hAnsi="Times New Roman" w:cs="Times New Roman"/>
                <w:color w:val="FF0000"/>
                <w:sz w:val="28"/>
              </w:rPr>
            </w:pPr>
          </w:p>
        </w:tc>
        <w:tc>
          <w:tcPr>
            <w:tcW w:w="2125" w:type="dxa"/>
            <w:shd w:val="clear" w:color="auto" w:fill="auto"/>
          </w:tcPr>
          <w:p w:rsidR="001726FB" w:rsidRPr="001726FB" w:rsidRDefault="001726FB" w:rsidP="00C14614">
            <w:pPr>
              <w:pStyle w:val="a3"/>
              <w:rPr>
                <w:rFonts w:ascii="Times New Roman" w:hAnsi="Times New Roman" w:cs="Times New Roman"/>
                <w:color w:val="FF0000"/>
                <w:sz w:val="28"/>
              </w:rPr>
            </w:pPr>
          </w:p>
        </w:tc>
        <w:tc>
          <w:tcPr>
            <w:tcW w:w="1527" w:type="dxa"/>
            <w:shd w:val="clear" w:color="auto" w:fill="auto"/>
          </w:tcPr>
          <w:p w:rsidR="001726FB" w:rsidRPr="001726FB" w:rsidRDefault="001726FB" w:rsidP="00C14614">
            <w:pPr>
              <w:pStyle w:val="a3"/>
              <w:rPr>
                <w:rFonts w:ascii="Times New Roman" w:hAnsi="Times New Roman" w:cs="Times New Roman"/>
                <w:color w:val="FF0000"/>
                <w:sz w:val="28"/>
              </w:rPr>
            </w:pPr>
          </w:p>
        </w:tc>
      </w:tr>
      <w:tr w:rsidR="001726FB" w:rsidRPr="001726FB" w:rsidTr="00A85618">
        <w:tc>
          <w:tcPr>
            <w:tcW w:w="570" w:type="dxa"/>
            <w:shd w:val="clear" w:color="auto" w:fill="auto"/>
          </w:tcPr>
          <w:p w:rsidR="001726FB" w:rsidRPr="001726FB" w:rsidRDefault="001726FB" w:rsidP="00C14614">
            <w:pPr>
              <w:pStyle w:val="a3"/>
              <w:rPr>
                <w:rFonts w:ascii="Times New Roman" w:hAnsi="Times New Roman" w:cs="Times New Roman"/>
                <w:sz w:val="28"/>
              </w:rPr>
            </w:pPr>
            <w:r w:rsidRPr="001726FB">
              <w:rPr>
                <w:rFonts w:ascii="Times New Roman" w:hAnsi="Times New Roman" w:cs="Times New Roman"/>
                <w:sz w:val="28"/>
              </w:rPr>
              <w:t>8.</w:t>
            </w:r>
          </w:p>
        </w:tc>
        <w:tc>
          <w:tcPr>
            <w:tcW w:w="4925" w:type="dxa"/>
            <w:shd w:val="clear" w:color="auto" w:fill="auto"/>
          </w:tcPr>
          <w:p w:rsidR="001726FB" w:rsidRDefault="001726FB" w:rsidP="00C14614">
            <w:pPr>
              <w:pStyle w:val="a3"/>
              <w:rPr>
                <w:rFonts w:ascii="Times New Roman" w:hAnsi="Times New Roman" w:cs="Times New Roman"/>
                <w:color w:val="FF0000"/>
                <w:sz w:val="28"/>
              </w:rPr>
            </w:pPr>
          </w:p>
          <w:p w:rsidR="000753ED" w:rsidRPr="001726FB" w:rsidRDefault="000753ED" w:rsidP="00C14614">
            <w:pPr>
              <w:pStyle w:val="a3"/>
              <w:rPr>
                <w:rFonts w:ascii="Times New Roman" w:hAnsi="Times New Roman" w:cs="Times New Roman"/>
                <w:color w:val="FF0000"/>
                <w:sz w:val="28"/>
              </w:rPr>
            </w:pPr>
          </w:p>
        </w:tc>
        <w:tc>
          <w:tcPr>
            <w:tcW w:w="2125" w:type="dxa"/>
            <w:shd w:val="clear" w:color="auto" w:fill="auto"/>
          </w:tcPr>
          <w:p w:rsidR="001726FB" w:rsidRPr="001726FB" w:rsidRDefault="001726FB" w:rsidP="00C14614">
            <w:pPr>
              <w:pStyle w:val="a3"/>
              <w:rPr>
                <w:rFonts w:ascii="Times New Roman" w:hAnsi="Times New Roman" w:cs="Times New Roman"/>
                <w:color w:val="FF0000"/>
                <w:sz w:val="28"/>
              </w:rPr>
            </w:pPr>
          </w:p>
        </w:tc>
        <w:tc>
          <w:tcPr>
            <w:tcW w:w="1527" w:type="dxa"/>
            <w:shd w:val="clear" w:color="auto" w:fill="auto"/>
          </w:tcPr>
          <w:p w:rsidR="001726FB" w:rsidRPr="001726FB" w:rsidRDefault="001726FB" w:rsidP="00C14614">
            <w:pPr>
              <w:pStyle w:val="a3"/>
              <w:rPr>
                <w:rFonts w:ascii="Times New Roman" w:hAnsi="Times New Roman" w:cs="Times New Roman"/>
                <w:color w:val="FF0000"/>
                <w:sz w:val="28"/>
              </w:rPr>
            </w:pPr>
          </w:p>
        </w:tc>
      </w:tr>
      <w:tr w:rsidR="001726FB" w:rsidRPr="001726FB" w:rsidTr="00A85618">
        <w:tc>
          <w:tcPr>
            <w:tcW w:w="570" w:type="dxa"/>
            <w:shd w:val="clear" w:color="auto" w:fill="auto"/>
          </w:tcPr>
          <w:p w:rsidR="001726FB" w:rsidRPr="001726FB" w:rsidRDefault="001726FB" w:rsidP="00C14614">
            <w:pPr>
              <w:pStyle w:val="a3"/>
              <w:rPr>
                <w:rFonts w:ascii="Times New Roman" w:hAnsi="Times New Roman" w:cs="Times New Roman"/>
                <w:sz w:val="28"/>
              </w:rPr>
            </w:pPr>
            <w:r w:rsidRPr="001726FB">
              <w:rPr>
                <w:rFonts w:ascii="Times New Roman" w:hAnsi="Times New Roman" w:cs="Times New Roman"/>
                <w:sz w:val="28"/>
              </w:rPr>
              <w:t>9.</w:t>
            </w:r>
          </w:p>
        </w:tc>
        <w:tc>
          <w:tcPr>
            <w:tcW w:w="4925" w:type="dxa"/>
            <w:shd w:val="clear" w:color="auto" w:fill="auto"/>
          </w:tcPr>
          <w:p w:rsidR="001726FB" w:rsidRDefault="001726FB" w:rsidP="00C14614">
            <w:pPr>
              <w:pStyle w:val="a3"/>
              <w:rPr>
                <w:rFonts w:ascii="Times New Roman" w:hAnsi="Times New Roman" w:cs="Times New Roman"/>
                <w:color w:val="FF0000"/>
                <w:sz w:val="28"/>
              </w:rPr>
            </w:pPr>
          </w:p>
          <w:p w:rsidR="000753ED" w:rsidRPr="001726FB" w:rsidRDefault="000753ED" w:rsidP="00C14614">
            <w:pPr>
              <w:pStyle w:val="a3"/>
              <w:rPr>
                <w:rFonts w:ascii="Times New Roman" w:hAnsi="Times New Roman" w:cs="Times New Roman"/>
                <w:color w:val="FF0000"/>
                <w:sz w:val="28"/>
              </w:rPr>
            </w:pPr>
          </w:p>
        </w:tc>
        <w:tc>
          <w:tcPr>
            <w:tcW w:w="2125" w:type="dxa"/>
            <w:shd w:val="clear" w:color="auto" w:fill="auto"/>
          </w:tcPr>
          <w:p w:rsidR="001726FB" w:rsidRPr="001726FB" w:rsidRDefault="001726FB" w:rsidP="00C14614">
            <w:pPr>
              <w:pStyle w:val="a3"/>
              <w:rPr>
                <w:rFonts w:ascii="Times New Roman" w:hAnsi="Times New Roman" w:cs="Times New Roman"/>
                <w:color w:val="FF0000"/>
                <w:sz w:val="28"/>
              </w:rPr>
            </w:pPr>
          </w:p>
        </w:tc>
        <w:tc>
          <w:tcPr>
            <w:tcW w:w="1527" w:type="dxa"/>
            <w:shd w:val="clear" w:color="auto" w:fill="auto"/>
          </w:tcPr>
          <w:p w:rsidR="001726FB" w:rsidRPr="001726FB" w:rsidRDefault="001726FB" w:rsidP="00C14614">
            <w:pPr>
              <w:pStyle w:val="a3"/>
              <w:rPr>
                <w:rFonts w:ascii="Times New Roman" w:hAnsi="Times New Roman" w:cs="Times New Roman"/>
                <w:color w:val="FF0000"/>
                <w:sz w:val="28"/>
              </w:rPr>
            </w:pPr>
          </w:p>
        </w:tc>
      </w:tr>
      <w:tr w:rsidR="001726FB" w:rsidRPr="001726FB" w:rsidTr="00A85618">
        <w:tc>
          <w:tcPr>
            <w:tcW w:w="570" w:type="dxa"/>
            <w:shd w:val="clear" w:color="auto" w:fill="auto"/>
          </w:tcPr>
          <w:p w:rsidR="001726FB" w:rsidRPr="001726FB" w:rsidRDefault="001726FB" w:rsidP="00C14614">
            <w:pPr>
              <w:pStyle w:val="a3"/>
              <w:rPr>
                <w:rFonts w:ascii="Times New Roman" w:hAnsi="Times New Roman" w:cs="Times New Roman"/>
                <w:sz w:val="28"/>
              </w:rPr>
            </w:pPr>
            <w:r w:rsidRPr="001726FB">
              <w:rPr>
                <w:rFonts w:ascii="Times New Roman" w:hAnsi="Times New Roman" w:cs="Times New Roman"/>
                <w:sz w:val="28"/>
              </w:rPr>
              <w:t>10.</w:t>
            </w:r>
          </w:p>
        </w:tc>
        <w:tc>
          <w:tcPr>
            <w:tcW w:w="4925" w:type="dxa"/>
            <w:shd w:val="clear" w:color="auto" w:fill="auto"/>
          </w:tcPr>
          <w:p w:rsidR="001726FB" w:rsidRDefault="001726FB" w:rsidP="00C14614">
            <w:pPr>
              <w:pStyle w:val="a3"/>
              <w:rPr>
                <w:rFonts w:ascii="Times New Roman" w:hAnsi="Times New Roman" w:cs="Times New Roman"/>
                <w:color w:val="FF0000"/>
                <w:sz w:val="28"/>
              </w:rPr>
            </w:pPr>
          </w:p>
          <w:p w:rsidR="000753ED" w:rsidRPr="001726FB" w:rsidRDefault="000753ED" w:rsidP="00C14614">
            <w:pPr>
              <w:pStyle w:val="a3"/>
              <w:rPr>
                <w:rFonts w:ascii="Times New Roman" w:hAnsi="Times New Roman" w:cs="Times New Roman"/>
                <w:color w:val="FF0000"/>
                <w:sz w:val="28"/>
              </w:rPr>
            </w:pPr>
          </w:p>
        </w:tc>
        <w:tc>
          <w:tcPr>
            <w:tcW w:w="2125" w:type="dxa"/>
            <w:shd w:val="clear" w:color="auto" w:fill="auto"/>
          </w:tcPr>
          <w:p w:rsidR="001726FB" w:rsidRPr="001726FB" w:rsidRDefault="001726FB" w:rsidP="00C14614">
            <w:pPr>
              <w:pStyle w:val="a3"/>
              <w:rPr>
                <w:rFonts w:ascii="Times New Roman" w:hAnsi="Times New Roman" w:cs="Times New Roman"/>
                <w:color w:val="FF0000"/>
                <w:sz w:val="28"/>
              </w:rPr>
            </w:pPr>
          </w:p>
        </w:tc>
        <w:tc>
          <w:tcPr>
            <w:tcW w:w="1527" w:type="dxa"/>
            <w:shd w:val="clear" w:color="auto" w:fill="auto"/>
          </w:tcPr>
          <w:p w:rsidR="001726FB" w:rsidRPr="001726FB" w:rsidRDefault="001726FB" w:rsidP="00C14614">
            <w:pPr>
              <w:pStyle w:val="a3"/>
              <w:rPr>
                <w:rFonts w:ascii="Times New Roman" w:hAnsi="Times New Roman" w:cs="Times New Roman"/>
                <w:color w:val="FF0000"/>
                <w:sz w:val="28"/>
              </w:rPr>
            </w:pPr>
          </w:p>
        </w:tc>
      </w:tr>
      <w:tr w:rsidR="001726FB" w:rsidRPr="001726FB" w:rsidTr="00A85618">
        <w:tc>
          <w:tcPr>
            <w:tcW w:w="570" w:type="dxa"/>
            <w:shd w:val="clear" w:color="auto" w:fill="auto"/>
          </w:tcPr>
          <w:p w:rsidR="001726FB" w:rsidRPr="001726FB" w:rsidRDefault="001726FB" w:rsidP="00C14614">
            <w:pPr>
              <w:pStyle w:val="a3"/>
              <w:rPr>
                <w:rFonts w:ascii="Times New Roman" w:hAnsi="Times New Roman" w:cs="Times New Roman"/>
                <w:sz w:val="28"/>
              </w:rPr>
            </w:pPr>
            <w:r w:rsidRPr="001726FB">
              <w:rPr>
                <w:rFonts w:ascii="Times New Roman" w:hAnsi="Times New Roman" w:cs="Times New Roman"/>
                <w:sz w:val="28"/>
              </w:rPr>
              <w:t>11.</w:t>
            </w:r>
          </w:p>
        </w:tc>
        <w:tc>
          <w:tcPr>
            <w:tcW w:w="4925" w:type="dxa"/>
            <w:shd w:val="clear" w:color="auto" w:fill="auto"/>
          </w:tcPr>
          <w:p w:rsidR="001726FB" w:rsidRDefault="001726FB" w:rsidP="00C14614">
            <w:pPr>
              <w:pStyle w:val="a3"/>
              <w:rPr>
                <w:rFonts w:ascii="Times New Roman" w:hAnsi="Times New Roman" w:cs="Times New Roman"/>
                <w:color w:val="FF0000"/>
                <w:sz w:val="28"/>
              </w:rPr>
            </w:pPr>
          </w:p>
          <w:p w:rsidR="000753ED" w:rsidRPr="001726FB" w:rsidRDefault="000753ED" w:rsidP="00C14614">
            <w:pPr>
              <w:pStyle w:val="a3"/>
              <w:rPr>
                <w:rFonts w:ascii="Times New Roman" w:hAnsi="Times New Roman" w:cs="Times New Roman"/>
                <w:color w:val="FF0000"/>
                <w:sz w:val="28"/>
              </w:rPr>
            </w:pPr>
          </w:p>
        </w:tc>
        <w:tc>
          <w:tcPr>
            <w:tcW w:w="2125" w:type="dxa"/>
            <w:shd w:val="clear" w:color="auto" w:fill="auto"/>
          </w:tcPr>
          <w:p w:rsidR="001726FB" w:rsidRPr="001726FB" w:rsidRDefault="001726FB" w:rsidP="00C14614">
            <w:pPr>
              <w:pStyle w:val="a3"/>
              <w:rPr>
                <w:rFonts w:ascii="Times New Roman" w:hAnsi="Times New Roman" w:cs="Times New Roman"/>
                <w:color w:val="FF0000"/>
                <w:sz w:val="28"/>
              </w:rPr>
            </w:pPr>
          </w:p>
        </w:tc>
        <w:tc>
          <w:tcPr>
            <w:tcW w:w="1527" w:type="dxa"/>
            <w:shd w:val="clear" w:color="auto" w:fill="auto"/>
          </w:tcPr>
          <w:p w:rsidR="001726FB" w:rsidRPr="001726FB" w:rsidRDefault="001726FB" w:rsidP="00C14614">
            <w:pPr>
              <w:pStyle w:val="a3"/>
              <w:rPr>
                <w:rFonts w:ascii="Times New Roman" w:hAnsi="Times New Roman" w:cs="Times New Roman"/>
                <w:color w:val="FF0000"/>
                <w:sz w:val="28"/>
              </w:rPr>
            </w:pPr>
          </w:p>
        </w:tc>
      </w:tr>
      <w:tr w:rsidR="001726FB" w:rsidRPr="001726FB" w:rsidTr="00A85618">
        <w:tc>
          <w:tcPr>
            <w:tcW w:w="570" w:type="dxa"/>
            <w:shd w:val="clear" w:color="auto" w:fill="auto"/>
          </w:tcPr>
          <w:p w:rsidR="001726FB" w:rsidRPr="001726FB" w:rsidRDefault="001726FB" w:rsidP="00C14614">
            <w:pPr>
              <w:pStyle w:val="a3"/>
              <w:rPr>
                <w:rFonts w:ascii="Times New Roman" w:hAnsi="Times New Roman" w:cs="Times New Roman"/>
                <w:sz w:val="28"/>
              </w:rPr>
            </w:pPr>
            <w:r w:rsidRPr="001726FB">
              <w:rPr>
                <w:rFonts w:ascii="Times New Roman" w:hAnsi="Times New Roman" w:cs="Times New Roman"/>
                <w:sz w:val="28"/>
              </w:rPr>
              <w:t>12.</w:t>
            </w:r>
          </w:p>
        </w:tc>
        <w:tc>
          <w:tcPr>
            <w:tcW w:w="4925" w:type="dxa"/>
            <w:shd w:val="clear" w:color="auto" w:fill="auto"/>
          </w:tcPr>
          <w:p w:rsidR="001726FB" w:rsidRDefault="001726FB" w:rsidP="00C14614">
            <w:pPr>
              <w:pStyle w:val="a3"/>
              <w:rPr>
                <w:rFonts w:ascii="Times New Roman" w:hAnsi="Times New Roman" w:cs="Times New Roman"/>
                <w:color w:val="FF0000"/>
                <w:sz w:val="28"/>
              </w:rPr>
            </w:pPr>
          </w:p>
          <w:p w:rsidR="000753ED" w:rsidRPr="001726FB" w:rsidRDefault="000753ED" w:rsidP="00C14614">
            <w:pPr>
              <w:pStyle w:val="a3"/>
              <w:rPr>
                <w:rFonts w:ascii="Times New Roman" w:hAnsi="Times New Roman" w:cs="Times New Roman"/>
                <w:color w:val="FF0000"/>
                <w:sz w:val="28"/>
              </w:rPr>
            </w:pPr>
          </w:p>
        </w:tc>
        <w:tc>
          <w:tcPr>
            <w:tcW w:w="2125" w:type="dxa"/>
            <w:shd w:val="clear" w:color="auto" w:fill="auto"/>
          </w:tcPr>
          <w:p w:rsidR="001726FB" w:rsidRPr="001726FB" w:rsidRDefault="001726FB" w:rsidP="00C14614">
            <w:pPr>
              <w:pStyle w:val="a3"/>
              <w:rPr>
                <w:rFonts w:ascii="Times New Roman" w:hAnsi="Times New Roman" w:cs="Times New Roman"/>
                <w:color w:val="FF0000"/>
                <w:sz w:val="28"/>
              </w:rPr>
            </w:pPr>
          </w:p>
        </w:tc>
        <w:tc>
          <w:tcPr>
            <w:tcW w:w="1527" w:type="dxa"/>
            <w:shd w:val="clear" w:color="auto" w:fill="auto"/>
          </w:tcPr>
          <w:p w:rsidR="001726FB" w:rsidRPr="001726FB" w:rsidRDefault="001726FB" w:rsidP="00C14614">
            <w:pPr>
              <w:pStyle w:val="a3"/>
              <w:rPr>
                <w:rFonts w:ascii="Times New Roman" w:hAnsi="Times New Roman" w:cs="Times New Roman"/>
                <w:color w:val="FF0000"/>
                <w:sz w:val="28"/>
              </w:rPr>
            </w:pPr>
          </w:p>
        </w:tc>
      </w:tr>
      <w:tr w:rsidR="001726FB" w:rsidRPr="001726FB" w:rsidTr="00A85618">
        <w:tc>
          <w:tcPr>
            <w:tcW w:w="570" w:type="dxa"/>
            <w:shd w:val="clear" w:color="auto" w:fill="auto"/>
          </w:tcPr>
          <w:p w:rsidR="001726FB" w:rsidRPr="001726FB" w:rsidRDefault="001726FB" w:rsidP="00C14614">
            <w:pPr>
              <w:pStyle w:val="a3"/>
              <w:rPr>
                <w:rFonts w:ascii="Times New Roman" w:hAnsi="Times New Roman" w:cs="Times New Roman"/>
                <w:sz w:val="28"/>
              </w:rPr>
            </w:pPr>
            <w:r w:rsidRPr="001726FB">
              <w:rPr>
                <w:rFonts w:ascii="Times New Roman" w:hAnsi="Times New Roman" w:cs="Times New Roman"/>
                <w:sz w:val="28"/>
              </w:rPr>
              <w:t>13.</w:t>
            </w:r>
          </w:p>
        </w:tc>
        <w:tc>
          <w:tcPr>
            <w:tcW w:w="4925" w:type="dxa"/>
            <w:shd w:val="clear" w:color="auto" w:fill="auto"/>
          </w:tcPr>
          <w:p w:rsidR="001726FB" w:rsidRDefault="001726FB" w:rsidP="00C14614">
            <w:pPr>
              <w:pStyle w:val="a3"/>
              <w:rPr>
                <w:rFonts w:ascii="Times New Roman" w:hAnsi="Times New Roman" w:cs="Times New Roman"/>
                <w:color w:val="FF0000"/>
                <w:sz w:val="28"/>
              </w:rPr>
            </w:pPr>
          </w:p>
          <w:p w:rsidR="000753ED" w:rsidRPr="001726FB" w:rsidRDefault="000753ED" w:rsidP="00C14614">
            <w:pPr>
              <w:pStyle w:val="a3"/>
              <w:rPr>
                <w:rFonts w:ascii="Times New Roman" w:hAnsi="Times New Roman" w:cs="Times New Roman"/>
                <w:color w:val="FF0000"/>
                <w:sz w:val="28"/>
              </w:rPr>
            </w:pPr>
          </w:p>
        </w:tc>
        <w:tc>
          <w:tcPr>
            <w:tcW w:w="2125" w:type="dxa"/>
            <w:shd w:val="clear" w:color="auto" w:fill="auto"/>
          </w:tcPr>
          <w:p w:rsidR="001726FB" w:rsidRPr="001726FB" w:rsidRDefault="001726FB" w:rsidP="00C14614">
            <w:pPr>
              <w:pStyle w:val="a3"/>
              <w:rPr>
                <w:rFonts w:ascii="Times New Roman" w:hAnsi="Times New Roman" w:cs="Times New Roman"/>
                <w:color w:val="FF0000"/>
                <w:sz w:val="28"/>
              </w:rPr>
            </w:pPr>
          </w:p>
        </w:tc>
        <w:tc>
          <w:tcPr>
            <w:tcW w:w="1527" w:type="dxa"/>
            <w:shd w:val="clear" w:color="auto" w:fill="auto"/>
          </w:tcPr>
          <w:p w:rsidR="001726FB" w:rsidRPr="001726FB" w:rsidRDefault="001726FB" w:rsidP="00C14614">
            <w:pPr>
              <w:pStyle w:val="a3"/>
              <w:rPr>
                <w:rFonts w:ascii="Times New Roman" w:hAnsi="Times New Roman" w:cs="Times New Roman"/>
                <w:color w:val="FF0000"/>
                <w:sz w:val="28"/>
              </w:rPr>
            </w:pPr>
          </w:p>
        </w:tc>
      </w:tr>
      <w:tr w:rsidR="001726FB" w:rsidRPr="001726FB" w:rsidTr="00A85618">
        <w:tc>
          <w:tcPr>
            <w:tcW w:w="570" w:type="dxa"/>
            <w:shd w:val="clear" w:color="auto" w:fill="auto"/>
          </w:tcPr>
          <w:p w:rsidR="001726FB" w:rsidRPr="001726FB" w:rsidRDefault="001726FB" w:rsidP="00C14614">
            <w:pPr>
              <w:pStyle w:val="a3"/>
              <w:rPr>
                <w:rFonts w:ascii="Times New Roman" w:hAnsi="Times New Roman" w:cs="Times New Roman"/>
                <w:sz w:val="28"/>
              </w:rPr>
            </w:pPr>
            <w:r w:rsidRPr="001726FB">
              <w:rPr>
                <w:rFonts w:ascii="Times New Roman" w:hAnsi="Times New Roman" w:cs="Times New Roman"/>
                <w:sz w:val="28"/>
              </w:rPr>
              <w:t>14.</w:t>
            </w:r>
          </w:p>
        </w:tc>
        <w:tc>
          <w:tcPr>
            <w:tcW w:w="4925" w:type="dxa"/>
            <w:shd w:val="clear" w:color="auto" w:fill="auto"/>
          </w:tcPr>
          <w:p w:rsidR="001726FB" w:rsidRDefault="001726FB" w:rsidP="00C14614">
            <w:pPr>
              <w:pStyle w:val="a3"/>
              <w:rPr>
                <w:rFonts w:ascii="Times New Roman" w:hAnsi="Times New Roman" w:cs="Times New Roman"/>
                <w:color w:val="FF0000"/>
                <w:sz w:val="28"/>
              </w:rPr>
            </w:pPr>
          </w:p>
          <w:p w:rsidR="000753ED" w:rsidRPr="001726FB" w:rsidRDefault="000753ED" w:rsidP="00C14614">
            <w:pPr>
              <w:pStyle w:val="a3"/>
              <w:rPr>
                <w:rFonts w:ascii="Times New Roman" w:hAnsi="Times New Roman" w:cs="Times New Roman"/>
                <w:color w:val="FF0000"/>
                <w:sz w:val="28"/>
              </w:rPr>
            </w:pPr>
          </w:p>
        </w:tc>
        <w:tc>
          <w:tcPr>
            <w:tcW w:w="2125" w:type="dxa"/>
            <w:shd w:val="clear" w:color="auto" w:fill="auto"/>
          </w:tcPr>
          <w:p w:rsidR="001726FB" w:rsidRPr="001726FB" w:rsidRDefault="001726FB" w:rsidP="00C14614">
            <w:pPr>
              <w:pStyle w:val="a3"/>
              <w:rPr>
                <w:rFonts w:ascii="Times New Roman" w:hAnsi="Times New Roman" w:cs="Times New Roman"/>
                <w:color w:val="FF0000"/>
                <w:sz w:val="28"/>
              </w:rPr>
            </w:pPr>
          </w:p>
        </w:tc>
        <w:tc>
          <w:tcPr>
            <w:tcW w:w="1527" w:type="dxa"/>
            <w:shd w:val="clear" w:color="auto" w:fill="auto"/>
          </w:tcPr>
          <w:p w:rsidR="001726FB" w:rsidRPr="001726FB" w:rsidRDefault="001726FB" w:rsidP="00C14614">
            <w:pPr>
              <w:pStyle w:val="a3"/>
              <w:rPr>
                <w:rFonts w:ascii="Times New Roman" w:hAnsi="Times New Roman" w:cs="Times New Roman"/>
                <w:color w:val="FF0000"/>
                <w:sz w:val="28"/>
              </w:rPr>
            </w:pPr>
          </w:p>
        </w:tc>
      </w:tr>
      <w:tr w:rsidR="001726FB" w:rsidRPr="001726FB" w:rsidTr="00A85618">
        <w:tc>
          <w:tcPr>
            <w:tcW w:w="570" w:type="dxa"/>
            <w:shd w:val="clear" w:color="auto" w:fill="auto"/>
          </w:tcPr>
          <w:p w:rsidR="001726FB" w:rsidRPr="001726FB" w:rsidRDefault="001726FB" w:rsidP="00C14614">
            <w:pPr>
              <w:pStyle w:val="a3"/>
              <w:rPr>
                <w:rFonts w:ascii="Times New Roman" w:hAnsi="Times New Roman" w:cs="Times New Roman"/>
                <w:sz w:val="28"/>
              </w:rPr>
            </w:pPr>
            <w:r w:rsidRPr="001726FB">
              <w:rPr>
                <w:rFonts w:ascii="Times New Roman" w:hAnsi="Times New Roman" w:cs="Times New Roman"/>
                <w:sz w:val="28"/>
              </w:rPr>
              <w:t>15.</w:t>
            </w:r>
          </w:p>
        </w:tc>
        <w:tc>
          <w:tcPr>
            <w:tcW w:w="4925" w:type="dxa"/>
            <w:shd w:val="clear" w:color="auto" w:fill="auto"/>
          </w:tcPr>
          <w:p w:rsidR="001726FB" w:rsidRDefault="001726FB" w:rsidP="00C14614">
            <w:pPr>
              <w:pStyle w:val="a3"/>
              <w:rPr>
                <w:rFonts w:ascii="Times New Roman" w:hAnsi="Times New Roman" w:cs="Times New Roman"/>
                <w:color w:val="FF0000"/>
                <w:sz w:val="28"/>
              </w:rPr>
            </w:pPr>
          </w:p>
          <w:p w:rsidR="000753ED" w:rsidRPr="001726FB" w:rsidRDefault="000753ED" w:rsidP="00C14614">
            <w:pPr>
              <w:pStyle w:val="a3"/>
              <w:rPr>
                <w:rFonts w:ascii="Times New Roman" w:hAnsi="Times New Roman" w:cs="Times New Roman"/>
                <w:color w:val="FF0000"/>
                <w:sz w:val="28"/>
              </w:rPr>
            </w:pPr>
          </w:p>
        </w:tc>
        <w:tc>
          <w:tcPr>
            <w:tcW w:w="2125" w:type="dxa"/>
            <w:shd w:val="clear" w:color="auto" w:fill="auto"/>
          </w:tcPr>
          <w:p w:rsidR="001726FB" w:rsidRPr="001726FB" w:rsidRDefault="001726FB" w:rsidP="00C14614">
            <w:pPr>
              <w:pStyle w:val="a3"/>
              <w:rPr>
                <w:rFonts w:ascii="Times New Roman" w:hAnsi="Times New Roman" w:cs="Times New Roman"/>
                <w:color w:val="FF0000"/>
                <w:sz w:val="28"/>
              </w:rPr>
            </w:pPr>
          </w:p>
        </w:tc>
        <w:tc>
          <w:tcPr>
            <w:tcW w:w="1527" w:type="dxa"/>
            <w:shd w:val="clear" w:color="auto" w:fill="auto"/>
          </w:tcPr>
          <w:p w:rsidR="001726FB" w:rsidRPr="001726FB" w:rsidRDefault="001726FB" w:rsidP="00C14614">
            <w:pPr>
              <w:pStyle w:val="a3"/>
              <w:rPr>
                <w:rFonts w:ascii="Times New Roman" w:hAnsi="Times New Roman" w:cs="Times New Roman"/>
                <w:color w:val="FF0000"/>
                <w:sz w:val="28"/>
              </w:rPr>
            </w:pPr>
          </w:p>
        </w:tc>
      </w:tr>
      <w:tr w:rsidR="001726FB" w:rsidRPr="001726FB" w:rsidTr="00A85618">
        <w:tc>
          <w:tcPr>
            <w:tcW w:w="570" w:type="dxa"/>
            <w:shd w:val="clear" w:color="auto" w:fill="auto"/>
          </w:tcPr>
          <w:p w:rsidR="001726FB" w:rsidRPr="001726FB" w:rsidRDefault="001726FB" w:rsidP="00C14614">
            <w:pPr>
              <w:pStyle w:val="a3"/>
              <w:rPr>
                <w:rFonts w:ascii="Times New Roman" w:hAnsi="Times New Roman" w:cs="Times New Roman"/>
                <w:sz w:val="28"/>
              </w:rPr>
            </w:pPr>
            <w:r w:rsidRPr="001726FB">
              <w:rPr>
                <w:rFonts w:ascii="Times New Roman" w:hAnsi="Times New Roman" w:cs="Times New Roman"/>
                <w:sz w:val="28"/>
              </w:rPr>
              <w:t>16.</w:t>
            </w:r>
          </w:p>
        </w:tc>
        <w:tc>
          <w:tcPr>
            <w:tcW w:w="4925" w:type="dxa"/>
            <w:shd w:val="clear" w:color="auto" w:fill="auto"/>
          </w:tcPr>
          <w:p w:rsidR="001726FB" w:rsidRDefault="001726FB" w:rsidP="00C14614">
            <w:pPr>
              <w:pStyle w:val="a3"/>
              <w:rPr>
                <w:rFonts w:ascii="Times New Roman" w:hAnsi="Times New Roman" w:cs="Times New Roman"/>
                <w:color w:val="FF0000"/>
                <w:sz w:val="28"/>
              </w:rPr>
            </w:pPr>
          </w:p>
          <w:p w:rsidR="000753ED" w:rsidRPr="001726FB" w:rsidRDefault="000753ED" w:rsidP="00C14614">
            <w:pPr>
              <w:pStyle w:val="a3"/>
              <w:rPr>
                <w:rFonts w:ascii="Times New Roman" w:hAnsi="Times New Roman" w:cs="Times New Roman"/>
                <w:color w:val="FF0000"/>
                <w:sz w:val="28"/>
              </w:rPr>
            </w:pPr>
          </w:p>
        </w:tc>
        <w:tc>
          <w:tcPr>
            <w:tcW w:w="2125" w:type="dxa"/>
            <w:shd w:val="clear" w:color="auto" w:fill="auto"/>
          </w:tcPr>
          <w:p w:rsidR="001726FB" w:rsidRPr="001726FB" w:rsidRDefault="001726FB" w:rsidP="00C14614">
            <w:pPr>
              <w:pStyle w:val="a3"/>
              <w:rPr>
                <w:rFonts w:ascii="Times New Roman" w:hAnsi="Times New Roman" w:cs="Times New Roman"/>
                <w:color w:val="FF0000"/>
                <w:sz w:val="28"/>
              </w:rPr>
            </w:pPr>
          </w:p>
        </w:tc>
        <w:tc>
          <w:tcPr>
            <w:tcW w:w="1527" w:type="dxa"/>
            <w:shd w:val="clear" w:color="auto" w:fill="auto"/>
          </w:tcPr>
          <w:p w:rsidR="001726FB" w:rsidRPr="001726FB" w:rsidRDefault="001726FB" w:rsidP="00C14614">
            <w:pPr>
              <w:pStyle w:val="a3"/>
              <w:rPr>
                <w:rFonts w:ascii="Times New Roman" w:hAnsi="Times New Roman" w:cs="Times New Roman"/>
                <w:color w:val="FF0000"/>
                <w:sz w:val="28"/>
              </w:rPr>
            </w:pPr>
          </w:p>
        </w:tc>
      </w:tr>
      <w:tr w:rsidR="001726FB" w:rsidRPr="001726FB" w:rsidTr="00A85618">
        <w:tc>
          <w:tcPr>
            <w:tcW w:w="570" w:type="dxa"/>
            <w:shd w:val="clear" w:color="auto" w:fill="auto"/>
          </w:tcPr>
          <w:p w:rsidR="001726FB" w:rsidRPr="001726FB" w:rsidRDefault="001726FB" w:rsidP="00C14614">
            <w:pPr>
              <w:pStyle w:val="a3"/>
              <w:rPr>
                <w:rFonts w:ascii="Times New Roman" w:hAnsi="Times New Roman" w:cs="Times New Roman"/>
                <w:sz w:val="28"/>
              </w:rPr>
            </w:pPr>
            <w:r w:rsidRPr="001726FB">
              <w:rPr>
                <w:rFonts w:ascii="Times New Roman" w:hAnsi="Times New Roman" w:cs="Times New Roman"/>
                <w:sz w:val="28"/>
              </w:rPr>
              <w:t>17.</w:t>
            </w:r>
          </w:p>
        </w:tc>
        <w:tc>
          <w:tcPr>
            <w:tcW w:w="4925" w:type="dxa"/>
            <w:shd w:val="clear" w:color="auto" w:fill="auto"/>
          </w:tcPr>
          <w:p w:rsidR="001726FB" w:rsidRDefault="001726FB" w:rsidP="00C14614">
            <w:pPr>
              <w:pStyle w:val="a3"/>
              <w:rPr>
                <w:rFonts w:ascii="Times New Roman" w:hAnsi="Times New Roman" w:cs="Times New Roman"/>
                <w:color w:val="FF0000"/>
                <w:sz w:val="28"/>
              </w:rPr>
            </w:pPr>
          </w:p>
          <w:p w:rsidR="000753ED" w:rsidRPr="001726FB" w:rsidRDefault="000753ED" w:rsidP="00C14614">
            <w:pPr>
              <w:pStyle w:val="a3"/>
              <w:rPr>
                <w:rFonts w:ascii="Times New Roman" w:hAnsi="Times New Roman" w:cs="Times New Roman"/>
                <w:color w:val="FF0000"/>
                <w:sz w:val="28"/>
              </w:rPr>
            </w:pPr>
          </w:p>
        </w:tc>
        <w:tc>
          <w:tcPr>
            <w:tcW w:w="2125" w:type="dxa"/>
            <w:shd w:val="clear" w:color="auto" w:fill="auto"/>
          </w:tcPr>
          <w:p w:rsidR="001726FB" w:rsidRPr="001726FB" w:rsidRDefault="001726FB" w:rsidP="00C14614">
            <w:pPr>
              <w:pStyle w:val="a3"/>
              <w:rPr>
                <w:rFonts w:ascii="Times New Roman" w:hAnsi="Times New Roman" w:cs="Times New Roman"/>
                <w:color w:val="FF0000"/>
                <w:sz w:val="28"/>
              </w:rPr>
            </w:pPr>
          </w:p>
        </w:tc>
        <w:tc>
          <w:tcPr>
            <w:tcW w:w="1527" w:type="dxa"/>
            <w:shd w:val="clear" w:color="auto" w:fill="auto"/>
          </w:tcPr>
          <w:p w:rsidR="001726FB" w:rsidRPr="001726FB" w:rsidRDefault="001726FB" w:rsidP="00C14614">
            <w:pPr>
              <w:pStyle w:val="a3"/>
              <w:rPr>
                <w:rFonts w:ascii="Times New Roman" w:hAnsi="Times New Roman" w:cs="Times New Roman"/>
                <w:color w:val="FF0000"/>
                <w:sz w:val="28"/>
              </w:rPr>
            </w:pPr>
          </w:p>
        </w:tc>
      </w:tr>
      <w:tr w:rsidR="001726FB" w:rsidRPr="001726FB" w:rsidTr="00A85618">
        <w:tc>
          <w:tcPr>
            <w:tcW w:w="570" w:type="dxa"/>
            <w:shd w:val="clear" w:color="auto" w:fill="auto"/>
          </w:tcPr>
          <w:p w:rsidR="001726FB" w:rsidRPr="001726FB" w:rsidRDefault="001726FB" w:rsidP="00C14614">
            <w:pPr>
              <w:pStyle w:val="a3"/>
              <w:rPr>
                <w:rFonts w:ascii="Times New Roman" w:hAnsi="Times New Roman" w:cs="Times New Roman"/>
                <w:sz w:val="28"/>
              </w:rPr>
            </w:pPr>
            <w:r w:rsidRPr="001726FB">
              <w:rPr>
                <w:rFonts w:ascii="Times New Roman" w:hAnsi="Times New Roman" w:cs="Times New Roman"/>
                <w:sz w:val="28"/>
              </w:rPr>
              <w:t>18.</w:t>
            </w:r>
          </w:p>
        </w:tc>
        <w:tc>
          <w:tcPr>
            <w:tcW w:w="4925" w:type="dxa"/>
            <w:shd w:val="clear" w:color="auto" w:fill="auto"/>
          </w:tcPr>
          <w:p w:rsidR="001726FB" w:rsidRDefault="001726FB" w:rsidP="00C14614">
            <w:pPr>
              <w:pStyle w:val="a3"/>
              <w:rPr>
                <w:rFonts w:ascii="Times New Roman" w:hAnsi="Times New Roman" w:cs="Times New Roman"/>
                <w:color w:val="FF0000"/>
                <w:sz w:val="28"/>
              </w:rPr>
            </w:pPr>
          </w:p>
          <w:p w:rsidR="000753ED" w:rsidRPr="001726FB" w:rsidRDefault="000753ED" w:rsidP="00C14614">
            <w:pPr>
              <w:pStyle w:val="a3"/>
              <w:rPr>
                <w:rFonts w:ascii="Times New Roman" w:hAnsi="Times New Roman" w:cs="Times New Roman"/>
                <w:color w:val="FF0000"/>
                <w:sz w:val="28"/>
              </w:rPr>
            </w:pPr>
          </w:p>
        </w:tc>
        <w:tc>
          <w:tcPr>
            <w:tcW w:w="2125" w:type="dxa"/>
            <w:shd w:val="clear" w:color="auto" w:fill="auto"/>
          </w:tcPr>
          <w:p w:rsidR="001726FB" w:rsidRPr="001726FB" w:rsidRDefault="001726FB" w:rsidP="00C14614">
            <w:pPr>
              <w:pStyle w:val="a3"/>
              <w:rPr>
                <w:rFonts w:ascii="Times New Roman" w:hAnsi="Times New Roman" w:cs="Times New Roman"/>
                <w:color w:val="FF0000"/>
                <w:sz w:val="28"/>
              </w:rPr>
            </w:pPr>
          </w:p>
        </w:tc>
        <w:tc>
          <w:tcPr>
            <w:tcW w:w="1527" w:type="dxa"/>
            <w:shd w:val="clear" w:color="auto" w:fill="auto"/>
          </w:tcPr>
          <w:p w:rsidR="001726FB" w:rsidRPr="001726FB" w:rsidRDefault="001726FB" w:rsidP="00C14614">
            <w:pPr>
              <w:pStyle w:val="a3"/>
              <w:rPr>
                <w:rFonts w:ascii="Times New Roman" w:hAnsi="Times New Roman" w:cs="Times New Roman"/>
                <w:color w:val="FF0000"/>
                <w:sz w:val="28"/>
              </w:rPr>
            </w:pPr>
          </w:p>
        </w:tc>
      </w:tr>
      <w:tr w:rsidR="001726FB" w:rsidRPr="001726FB" w:rsidTr="00A85618">
        <w:tc>
          <w:tcPr>
            <w:tcW w:w="570" w:type="dxa"/>
            <w:shd w:val="clear" w:color="auto" w:fill="auto"/>
          </w:tcPr>
          <w:p w:rsidR="001726FB" w:rsidRPr="001726FB" w:rsidRDefault="001726FB" w:rsidP="00C14614">
            <w:pPr>
              <w:pStyle w:val="a3"/>
              <w:rPr>
                <w:rFonts w:ascii="Times New Roman" w:hAnsi="Times New Roman" w:cs="Times New Roman"/>
                <w:sz w:val="28"/>
              </w:rPr>
            </w:pPr>
            <w:r w:rsidRPr="001726FB">
              <w:rPr>
                <w:rFonts w:ascii="Times New Roman" w:hAnsi="Times New Roman" w:cs="Times New Roman"/>
                <w:sz w:val="28"/>
              </w:rPr>
              <w:lastRenderedPageBreak/>
              <w:t>19.</w:t>
            </w:r>
          </w:p>
        </w:tc>
        <w:tc>
          <w:tcPr>
            <w:tcW w:w="4925" w:type="dxa"/>
            <w:shd w:val="clear" w:color="auto" w:fill="auto"/>
          </w:tcPr>
          <w:p w:rsidR="001726FB" w:rsidRDefault="001726FB" w:rsidP="00C14614">
            <w:pPr>
              <w:pStyle w:val="a3"/>
              <w:rPr>
                <w:rFonts w:ascii="Times New Roman" w:hAnsi="Times New Roman" w:cs="Times New Roman"/>
                <w:color w:val="FF0000"/>
                <w:sz w:val="28"/>
              </w:rPr>
            </w:pPr>
          </w:p>
          <w:p w:rsidR="000753ED" w:rsidRPr="001726FB" w:rsidRDefault="000753ED" w:rsidP="00C14614">
            <w:pPr>
              <w:pStyle w:val="a3"/>
              <w:rPr>
                <w:rFonts w:ascii="Times New Roman" w:hAnsi="Times New Roman" w:cs="Times New Roman"/>
                <w:color w:val="FF0000"/>
                <w:sz w:val="28"/>
              </w:rPr>
            </w:pPr>
          </w:p>
        </w:tc>
        <w:tc>
          <w:tcPr>
            <w:tcW w:w="2125" w:type="dxa"/>
            <w:shd w:val="clear" w:color="auto" w:fill="auto"/>
          </w:tcPr>
          <w:p w:rsidR="001726FB" w:rsidRPr="001726FB" w:rsidRDefault="001726FB" w:rsidP="00C14614">
            <w:pPr>
              <w:pStyle w:val="a3"/>
              <w:rPr>
                <w:rFonts w:ascii="Times New Roman" w:hAnsi="Times New Roman" w:cs="Times New Roman"/>
                <w:color w:val="FF0000"/>
                <w:sz w:val="28"/>
              </w:rPr>
            </w:pPr>
          </w:p>
        </w:tc>
        <w:tc>
          <w:tcPr>
            <w:tcW w:w="1527" w:type="dxa"/>
            <w:shd w:val="clear" w:color="auto" w:fill="auto"/>
          </w:tcPr>
          <w:p w:rsidR="001726FB" w:rsidRPr="001726FB" w:rsidRDefault="001726FB" w:rsidP="00C14614">
            <w:pPr>
              <w:pStyle w:val="a3"/>
              <w:rPr>
                <w:rFonts w:ascii="Times New Roman" w:hAnsi="Times New Roman" w:cs="Times New Roman"/>
                <w:color w:val="FF0000"/>
                <w:sz w:val="28"/>
              </w:rPr>
            </w:pPr>
          </w:p>
        </w:tc>
      </w:tr>
      <w:tr w:rsidR="001726FB" w:rsidRPr="001726FB" w:rsidTr="00A85618">
        <w:tc>
          <w:tcPr>
            <w:tcW w:w="570" w:type="dxa"/>
            <w:shd w:val="clear" w:color="auto" w:fill="auto"/>
          </w:tcPr>
          <w:p w:rsidR="001726FB" w:rsidRPr="001726FB" w:rsidRDefault="001726FB" w:rsidP="00C14614">
            <w:pPr>
              <w:pStyle w:val="a3"/>
              <w:rPr>
                <w:rFonts w:ascii="Times New Roman" w:hAnsi="Times New Roman" w:cs="Times New Roman"/>
                <w:sz w:val="28"/>
              </w:rPr>
            </w:pPr>
            <w:r w:rsidRPr="001726FB">
              <w:rPr>
                <w:rFonts w:ascii="Times New Roman" w:hAnsi="Times New Roman" w:cs="Times New Roman"/>
                <w:sz w:val="28"/>
              </w:rPr>
              <w:t>20.</w:t>
            </w:r>
          </w:p>
        </w:tc>
        <w:tc>
          <w:tcPr>
            <w:tcW w:w="4925" w:type="dxa"/>
            <w:shd w:val="clear" w:color="auto" w:fill="auto"/>
          </w:tcPr>
          <w:p w:rsidR="001726FB" w:rsidRDefault="001726FB" w:rsidP="00C14614">
            <w:pPr>
              <w:pStyle w:val="a3"/>
              <w:rPr>
                <w:rFonts w:ascii="Times New Roman" w:hAnsi="Times New Roman" w:cs="Times New Roman"/>
                <w:color w:val="FF0000"/>
                <w:sz w:val="28"/>
              </w:rPr>
            </w:pPr>
          </w:p>
          <w:p w:rsidR="000753ED" w:rsidRPr="001726FB" w:rsidRDefault="000753ED" w:rsidP="00C14614">
            <w:pPr>
              <w:pStyle w:val="a3"/>
              <w:rPr>
                <w:rFonts w:ascii="Times New Roman" w:hAnsi="Times New Roman" w:cs="Times New Roman"/>
                <w:color w:val="FF0000"/>
                <w:sz w:val="28"/>
              </w:rPr>
            </w:pPr>
          </w:p>
        </w:tc>
        <w:tc>
          <w:tcPr>
            <w:tcW w:w="2125" w:type="dxa"/>
            <w:shd w:val="clear" w:color="auto" w:fill="auto"/>
          </w:tcPr>
          <w:p w:rsidR="001726FB" w:rsidRPr="001726FB" w:rsidRDefault="001726FB" w:rsidP="00C14614">
            <w:pPr>
              <w:pStyle w:val="a3"/>
              <w:rPr>
                <w:rFonts w:ascii="Times New Roman" w:hAnsi="Times New Roman" w:cs="Times New Roman"/>
                <w:color w:val="FF0000"/>
                <w:sz w:val="28"/>
              </w:rPr>
            </w:pPr>
          </w:p>
        </w:tc>
        <w:tc>
          <w:tcPr>
            <w:tcW w:w="1527" w:type="dxa"/>
            <w:shd w:val="clear" w:color="auto" w:fill="auto"/>
          </w:tcPr>
          <w:p w:rsidR="001726FB" w:rsidRPr="001726FB" w:rsidRDefault="001726FB" w:rsidP="00C14614">
            <w:pPr>
              <w:pStyle w:val="a3"/>
              <w:rPr>
                <w:rFonts w:ascii="Times New Roman" w:hAnsi="Times New Roman" w:cs="Times New Roman"/>
                <w:color w:val="FF0000"/>
                <w:sz w:val="28"/>
              </w:rPr>
            </w:pPr>
          </w:p>
        </w:tc>
      </w:tr>
      <w:tr w:rsidR="001726FB" w:rsidRPr="001726FB" w:rsidTr="00A85618">
        <w:tc>
          <w:tcPr>
            <w:tcW w:w="570" w:type="dxa"/>
            <w:shd w:val="clear" w:color="auto" w:fill="auto"/>
          </w:tcPr>
          <w:p w:rsidR="001726FB" w:rsidRPr="001726FB" w:rsidRDefault="001726FB" w:rsidP="00C14614">
            <w:pPr>
              <w:pStyle w:val="a3"/>
              <w:rPr>
                <w:rFonts w:ascii="Times New Roman" w:hAnsi="Times New Roman" w:cs="Times New Roman"/>
                <w:sz w:val="28"/>
              </w:rPr>
            </w:pPr>
            <w:r w:rsidRPr="001726FB">
              <w:rPr>
                <w:rFonts w:ascii="Times New Roman" w:hAnsi="Times New Roman" w:cs="Times New Roman"/>
                <w:sz w:val="28"/>
              </w:rPr>
              <w:t>21.</w:t>
            </w:r>
          </w:p>
        </w:tc>
        <w:tc>
          <w:tcPr>
            <w:tcW w:w="4925" w:type="dxa"/>
            <w:shd w:val="clear" w:color="auto" w:fill="auto"/>
          </w:tcPr>
          <w:p w:rsidR="001726FB" w:rsidRDefault="001726FB" w:rsidP="00C14614">
            <w:pPr>
              <w:pStyle w:val="a3"/>
              <w:rPr>
                <w:rFonts w:ascii="Times New Roman" w:hAnsi="Times New Roman" w:cs="Times New Roman"/>
                <w:color w:val="FF0000"/>
                <w:sz w:val="28"/>
              </w:rPr>
            </w:pPr>
          </w:p>
          <w:p w:rsidR="000753ED" w:rsidRPr="001726FB" w:rsidRDefault="000753ED" w:rsidP="00C14614">
            <w:pPr>
              <w:pStyle w:val="a3"/>
              <w:rPr>
                <w:rFonts w:ascii="Times New Roman" w:hAnsi="Times New Roman" w:cs="Times New Roman"/>
                <w:color w:val="FF0000"/>
                <w:sz w:val="28"/>
              </w:rPr>
            </w:pPr>
          </w:p>
        </w:tc>
        <w:tc>
          <w:tcPr>
            <w:tcW w:w="2125" w:type="dxa"/>
            <w:shd w:val="clear" w:color="auto" w:fill="auto"/>
          </w:tcPr>
          <w:p w:rsidR="001726FB" w:rsidRPr="001726FB" w:rsidRDefault="001726FB" w:rsidP="00C14614">
            <w:pPr>
              <w:pStyle w:val="a3"/>
              <w:rPr>
                <w:rFonts w:ascii="Times New Roman" w:hAnsi="Times New Roman" w:cs="Times New Roman"/>
                <w:color w:val="FF0000"/>
                <w:sz w:val="28"/>
              </w:rPr>
            </w:pPr>
          </w:p>
        </w:tc>
        <w:tc>
          <w:tcPr>
            <w:tcW w:w="1527" w:type="dxa"/>
            <w:shd w:val="clear" w:color="auto" w:fill="auto"/>
          </w:tcPr>
          <w:p w:rsidR="001726FB" w:rsidRPr="001726FB" w:rsidRDefault="001726FB" w:rsidP="00C14614">
            <w:pPr>
              <w:pStyle w:val="a3"/>
              <w:rPr>
                <w:rFonts w:ascii="Times New Roman" w:hAnsi="Times New Roman" w:cs="Times New Roman"/>
                <w:color w:val="FF0000"/>
                <w:sz w:val="28"/>
              </w:rPr>
            </w:pPr>
          </w:p>
        </w:tc>
      </w:tr>
      <w:tr w:rsidR="001726FB" w:rsidRPr="001726FB" w:rsidTr="00A85618">
        <w:tc>
          <w:tcPr>
            <w:tcW w:w="570" w:type="dxa"/>
            <w:shd w:val="clear" w:color="auto" w:fill="auto"/>
          </w:tcPr>
          <w:p w:rsidR="001726FB" w:rsidRPr="001726FB" w:rsidRDefault="001726FB" w:rsidP="00C14614">
            <w:pPr>
              <w:pStyle w:val="a3"/>
              <w:rPr>
                <w:rFonts w:ascii="Times New Roman" w:hAnsi="Times New Roman" w:cs="Times New Roman"/>
                <w:sz w:val="28"/>
              </w:rPr>
            </w:pPr>
            <w:r w:rsidRPr="001726FB">
              <w:rPr>
                <w:rFonts w:ascii="Times New Roman" w:hAnsi="Times New Roman" w:cs="Times New Roman"/>
                <w:sz w:val="28"/>
              </w:rPr>
              <w:t>22.</w:t>
            </w:r>
          </w:p>
        </w:tc>
        <w:tc>
          <w:tcPr>
            <w:tcW w:w="4925" w:type="dxa"/>
            <w:shd w:val="clear" w:color="auto" w:fill="auto"/>
          </w:tcPr>
          <w:p w:rsidR="001726FB" w:rsidRDefault="001726FB" w:rsidP="00C14614">
            <w:pPr>
              <w:pStyle w:val="a3"/>
              <w:rPr>
                <w:rFonts w:ascii="Times New Roman" w:hAnsi="Times New Roman" w:cs="Times New Roman"/>
                <w:color w:val="FF0000"/>
                <w:sz w:val="28"/>
              </w:rPr>
            </w:pPr>
          </w:p>
          <w:p w:rsidR="000753ED" w:rsidRPr="001726FB" w:rsidRDefault="000753ED" w:rsidP="00C14614">
            <w:pPr>
              <w:pStyle w:val="a3"/>
              <w:rPr>
                <w:rFonts w:ascii="Times New Roman" w:hAnsi="Times New Roman" w:cs="Times New Roman"/>
                <w:color w:val="FF0000"/>
                <w:sz w:val="28"/>
              </w:rPr>
            </w:pPr>
          </w:p>
        </w:tc>
        <w:tc>
          <w:tcPr>
            <w:tcW w:w="2125" w:type="dxa"/>
            <w:shd w:val="clear" w:color="auto" w:fill="auto"/>
          </w:tcPr>
          <w:p w:rsidR="001726FB" w:rsidRPr="001726FB" w:rsidRDefault="001726FB" w:rsidP="00C14614">
            <w:pPr>
              <w:pStyle w:val="a3"/>
              <w:rPr>
                <w:rFonts w:ascii="Times New Roman" w:hAnsi="Times New Roman" w:cs="Times New Roman"/>
                <w:color w:val="FF0000"/>
                <w:sz w:val="28"/>
              </w:rPr>
            </w:pPr>
          </w:p>
        </w:tc>
        <w:tc>
          <w:tcPr>
            <w:tcW w:w="1527" w:type="dxa"/>
            <w:shd w:val="clear" w:color="auto" w:fill="auto"/>
          </w:tcPr>
          <w:p w:rsidR="001726FB" w:rsidRPr="001726FB" w:rsidRDefault="001726FB" w:rsidP="00C14614">
            <w:pPr>
              <w:pStyle w:val="a3"/>
              <w:rPr>
                <w:rFonts w:ascii="Times New Roman" w:hAnsi="Times New Roman" w:cs="Times New Roman"/>
                <w:color w:val="FF0000"/>
                <w:sz w:val="28"/>
              </w:rPr>
            </w:pPr>
          </w:p>
        </w:tc>
      </w:tr>
      <w:tr w:rsidR="001726FB" w:rsidRPr="001726FB" w:rsidTr="00A85618">
        <w:tc>
          <w:tcPr>
            <w:tcW w:w="570" w:type="dxa"/>
            <w:shd w:val="clear" w:color="auto" w:fill="auto"/>
          </w:tcPr>
          <w:p w:rsidR="001726FB" w:rsidRPr="001726FB" w:rsidRDefault="001726FB" w:rsidP="00C14614">
            <w:pPr>
              <w:pStyle w:val="a3"/>
              <w:rPr>
                <w:rFonts w:ascii="Times New Roman" w:hAnsi="Times New Roman" w:cs="Times New Roman"/>
                <w:sz w:val="28"/>
              </w:rPr>
            </w:pPr>
            <w:r w:rsidRPr="001726FB">
              <w:rPr>
                <w:rFonts w:ascii="Times New Roman" w:hAnsi="Times New Roman" w:cs="Times New Roman"/>
                <w:sz w:val="28"/>
              </w:rPr>
              <w:t>23.</w:t>
            </w:r>
          </w:p>
        </w:tc>
        <w:tc>
          <w:tcPr>
            <w:tcW w:w="4925" w:type="dxa"/>
            <w:shd w:val="clear" w:color="auto" w:fill="auto"/>
          </w:tcPr>
          <w:p w:rsidR="001726FB" w:rsidRDefault="001726FB" w:rsidP="00C14614">
            <w:pPr>
              <w:pStyle w:val="a3"/>
              <w:rPr>
                <w:rFonts w:ascii="Times New Roman" w:hAnsi="Times New Roman" w:cs="Times New Roman"/>
                <w:color w:val="FF0000"/>
                <w:sz w:val="28"/>
              </w:rPr>
            </w:pPr>
          </w:p>
          <w:p w:rsidR="000753ED" w:rsidRPr="001726FB" w:rsidRDefault="000753ED" w:rsidP="00C14614">
            <w:pPr>
              <w:pStyle w:val="a3"/>
              <w:rPr>
                <w:rFonts w:ascii="Times New Roman" w:hAnsi="Times New Roman" w:cs="Times New Roman"/>
                <w:color w:val="FF0000"/>
                <w:sz w:val="28"/>
              </w:rPr>
            </w:pPr>
          </w:p>
        </w:tc>
        <w:tc>
          <w:tcPr>
            <w:tcW w:w="2125" w:type="dxa"/>
            <w:shd w:val="clear" w:color="auto" w:fill="auto"/>
          </w:tcPr>
          <w:p w:rsidR="001726FB" w:rsidRPr="001726FB" w:rsidRDefault="001726FB" w:rsidP="00C14614">
            <w:pPr>
              <w:pStyle w:val="a3"/>
              <w:rPr>
                <w:rFonts w:ascii="Times New Roman" w:hAnsi="Times New Roman" w:cs="Times New Roman"/>
                <w:color w:val="FF0000"/>
                <w:sz w:val="28"/>
              </w:rPr>
            </w:pPr>
          </w:p>
        </w:tc>
        <w:tc>
          <w:tcPr>
            <w:tcW w:w="1527" w:type="dxa"/>
            <w:shd w:val="clear" w:color="auto" w:fill="auto"/>
          </w:tcPr>
          <w:p w:rsidR="001726FB" w:rsidRPr="001726FB" w:rsidRDefault="001726FB" w:rsidP="00C14614">
            <w:pPr>
              <w:pStyle w:val="a3"/>
              <w:rPr>
                <w:rFonts w:ascii="Times New Roman" w:hAnsi="Times New Roman" w:cs="Times New Roman"/>
                <w:color w:val="FF0000"/>
                <w:sz w:val="28"/>
              </w:rPr>
            </w:pPr>
          </w:p>
        </w:tc>
      </w:tr>
      <w:tr w:rsidR="001726FB" w:rsidRPr="001726FB" w:rsidTr="00A85618">
        <w:tc>
          <w:tcPr>
            <w:tcW w:w="570" w:type="dxa"/>
            <w:shd w:val="clear" w:color="auto" w:fill="auto"/>
          </w:tcPr>
          <w:p w:rsidR="001726FB" w:rsidRPr="001726FB" w:rsidRDefault="001726FB" w:rsidP="00C14614">
            <w:pPr>
              <w:pStyle w:val="a3"/>
              <w:rPr>
                <w:rFonts w:ascii="Times New Roman" w:hAnsi="Times New Roman" w:cs="Times New Roman"/>
                <w:sz w:val="28"/>
              </w:rPr>
            </w:pPr>
            <w:r w:rsidRPr="001726FB">
              <w:rPr>
                <w:rFonts w:ascii="Times New Roman" w:hAnsi="Times New Roman" w:cs="Times New Roman"/>
                <w:sz w:val="28"/>
              </w:rPr>
              <w:t>24.</w:t>
            </w:r>
          </w:p>
        </w:tc>
        <w:tc>
          <w:tcPr>
            <w:tcW w:w="4925" w:type="dxa"/>
            <w:shd w:val="clear" w:color="auto" w:fill="auto"/>
          </w:tcPr>
          <w:p w:rsidR="001726FB" w:rsidRDefault="001726FB" w:rsidP="00C14614">
            <w:pPr>
              <w:pStyle w:val="a3"/>
              <w:rPr>
                <w:rFonts w:ascii="Times New Roman" w:hAnsi="Times New Roman" w:cs="Times New Roman"/>
                <w:color w:val="FF0000"/>
                <w:sz w:val="28"/>
              </w:rPr>
            </w:pPr>
          </w:p>
          <w:p w:rsidR="000753ED" w:rsidRPr="001726FB" w:rsidRDefault="000753ED" w:rsidP="00C14614">
            <w:pPr>
              <w:pStyle w:val="a3"/>
              <w:rPr>
                <w:rFonts w:ascii="Times New Roman" w:hAnsi="Times New Roman" w:cs="Times New Roman"/>
                <w:color w:val="FF0000"/>
                <w:sz w:val="28"/>
              </w:rPr>
            </w:pPr>
          </w:p>
        </w:tc>
        <w:tc>
          <w:tcPr>
            <w:tcW w:w="2125" w:type="dxa"/>
            <w:shd w:val="clear" w:color="auto" w:fill="auto"/>
          </w:tcPr>
          <w:p w:rsidR="001726FB" w:rsidRPr="001726FB" w:rsidRDefault="001726FB" w:rsidP="00C14614">
            <w:pPr>
              <w:pStyle w:val="a3"/>
              <w:rPr>
                <w:rFonts w:ascii="Times New Roman" w:hAnsi="Times New Roman" w:cs="Times New Roman"/>
                <w:color w:val="FF0000"/>
                <w:sz w:val="28"/>
              </w:rPr>
            </w:pPr>
          </w:p>
        </w:tc>
        <w:tc>
          <w:tcPr>
            <w:tcW w:w="1527" w:type="dxa"/>
            <w:shd w:val="clear" w:color="auto" w:fill="auto"/>
          </w:tcPr>
          <w:p w:rsidR="001726FB" w:rsidRPr="001726FB" w:rsidRDefault="001726FB" w:rsidP="00C14614">
            <w:pPr>
              <w:pStyle w:val="a3"/>
              <w:rPr>
                <w:rFonts w:ascii="Times New Roman" w:hAnsi="Times New Roman" w:cs="Times New Roman"/>
                <w:color w:val="FF0000"/>
                <w:sz w:val="28"/>
              </w:rPr>
            </w:pPr>
          </w:p>
        </w:tc>
      </w:tr>
      <w:tr w:rsidR="001726FB" w:rsidRPr="001726FB" w:rsidTr="00A85618">
        <w:tc>
          <w:tcPr>
            <w:tcW w:w="570" w:type="dxa"/>
            <w:shd w:val="clear" w:color="auto" w:fill="auto"/>
          </w:tcPr>
          <w:p w:rsidR="001726FB" w:rsidRPr="001726FB" w:rsidRDefault="001726FB" w:rsidP="00C14614">
            <w:pPr>
              <w:pStyle w:val="a3"/>
              <w:rPr>
                <w:rFonts w:ascii="Times New Roman" w:hAnsi="Times New Roman" w:cs="Times New Roman"/>
                <w:sz w:val="28"/>
              </w:rPr>
            </w:pPr>
            <w:r w:rsidRPr="001726FB">
              <w:rPr>
                <w:rFonts w:ascii="Times New Roman" w:hAnsi="Times New Roman" w:cs="Times New Roman"/>
                <w:sz w:val="28"/>
              </w:rPr>
              <w:t>25.</w:t>
            </w:r>
          </w:p>
        </w:tc>
        <w:tc>
          <w:tcPr>
            <w:tcW w:w="4925" w:type="dxa"/>
            <w:shd w:val="clear" w:color="auto" w:fill="auto"/>
          </w:tcPr>
          <w:p w:rsidR="001726FB" w:rsidRDefault="001726FB" w:rsidP="00C14614">
            <w:pPr>
              <w:pStyle w:val="a3"/>
              <w:rPr>
                <w:rFonts w:ascii="Times New Roman" w:hAnsi="Times New Roman" w:cs="Times New Roman"/>
                <w:color w:val="FF0000"/>
                <w:sz w:val="28"/>
              </w:rPr>
            </w:pPr>
          </w:p>
          <w:p w:rsidR="000753ED" w:rsidRPr="001726FB" w:rsidRDefault="000753ED" w:rsidP="00C14614">
            <w:pPr>
              <w:pStyle w:val="a3"/>
              <w:rPr>
                <w:rFonts w:ascii="Times New Roman" w:hAnsi="Times New Roman" w:cs="Times New Roman"/>
                <w:color w:val="FF0000"/>
                <w:sz w:val="28"/>
              </w:rPr>
            </w:pPr>
          </w:p>
        </w:tc>
        <w:tc>
          <w:tcPr>
            <w:tcW w:w="2125" w:type="dxa"/>
            <w:shd w:val="clear" w:color="auto" w:fill="auto"/>
          </w:tcPr>
          <w:p w:rsidR="001726FB" w:rsidRPr="001726FB" w:rsidRDefault="001726FB" w:rsidP="00C14614">
            <w:pPr>
              <w:pStyle w:val="a3"/>
              <w:rPr>
                <w:rFonts w:ascii="Times New Roman" w:hAnsi="Times New Roman" w:cs="Times New Roman"/>
                <w:color w:val="FF0000"/>
                <w:sz w:val="28"/>
              </w:rPr>
            </w:pPr>
          </w:p>
        </w:tc>
        <w:tc>
          <w:tcPr>
            <w:tcW w:w="1527" w:type="dxa"/>
            <w:shd w:val="clear" w:color="auto" w:fill="auto"/>
          </w:tcPr>
          <w:p w:rsidR="001726FB" w:rsidRPr="001726FB" w:rsidRDefault="001726FB" w:rsidP="00C14614">
            <w:pPr>
              <w:pStyle w:val="a3"/>
              <w:rPr>
                <w:rFonts w:ascii="Times New Roman" w:hAnsi="Times New Roman" w:cs="Times New Roman"/>
                <w:color w:val="FF0000"/>
                <w:sz w:val="28"/>
              </w:rPr>
            </w:pPr>
          </w:p>
        </w:tc>
      </w:tr>
      <w:tr w:rsidR="001726FB" w:rsidRPr="001726FB" w:rsidTr="00A85618">
        <w:tc>
          <w:tcPr>
            <w:tcW w:w="570" w:type="dxa"/>
            <w:shd w:val="clear" w:color="auto" w:fill="auto"/>
          </w:tcPr>
          <w:p w:rsidR="001726FB" w:rsidRPr="001726FB" w:rsidRDefault="001726FB" w:rsidP="00C14614">
            <w:pPr>
              <w:pStyle w:val="a3"/>
              <w:rPr>
                <w:rFonts w:ascii="Times New Roman" w:hAnsi="Times New Roman" w:cs="Times New Roman"/>
                <w:sz w:val="28"/>
              </w:rPr>
            </w:pPr>
            <w:r w:rsidRPr="001726FB">
              <w:rPr>
                <w:rFonts w:ascii="Times New Roman" w:hAnsi="Times New Roman" w:cs="Times New Roman"/>
                <w:sz w:val="28"/>
              </w:rPr>
              <w:t>26.</w:t>
            </w:r>
          </w:p>
        </w:tc>
        <w:tc>
          <w:tcPr>
            <w:tcW w:w="4925" w:type="dxa"/>
            <w:shd w:val="clear" w:color="auto" w:fill="auto"/>
          </w:tcPr>
          <w:p w:rsidR="001726FB" w:rsidRDefault="001726FB" w:rsidP="00C14614">
            <w:pPr>
              <w:pStyle w:val="a3"/>
              <w:rPr>
                <w:rFonts w:ascii="Times New Roman" w:hAnsi="Times New Roman" w:cs="Times New Roman"/>
                <w:color w:val="FF0000"/>
                <w:sz w:val="28"/>
              </w:rPr>
            </w:pPr>
          </w:p>
          <w:p w:rsidR="00A85618" w:rsidRPr="001726FB" w:rsidRDefault="00A85618" w:rsidP="00C14614">
            <w:pPr>
              <w:pStyle w:val="a3"/>
              <w:rPr>
                <w:rFonts w:ascii="Times New Roman" w:hAnsi="Times New Roman" w:cs="Times New Roman"/>
                <w:color w:val="FF0000"/>
                <w:sz w:val="28"/>
              </w:rPr>
            </w:pPr>
          </w:p>
        </w:tc>
        <w:tc>
          <w:tcPr>
            <w:tcW w:w="2125" w:type="dxa"/>
            <w:shd w:val="clear" w:color="auto" w:fill="auto"/>
          </w:tcPr>
          <w:p w:rsidR="001726FB" w:rsidRPr="001726FB" w:rsidRDefault="001726FB" w:rsidP="00C14614">
            <w:pPr>
              <w:pStyle w:val="a3"/>
              <w:rPr>
                <w:rFonts w:ascii="Times New Roman" w:hAnsi="Times New Roman" w:cs="Times New Roman"/>
                <w:color w:val="FF0000"/>
                <w:sz w:val="28"/>
              </w:rPr>
            </w:pPr>
          </w:p>
        </w:tc>
        <w:tc>
          <w:tcPr>
            <w:tcW w:w="1527" w:type="dxa"/>
            <w:shd w:val="clear" w:color="auto" w:fill="auto"/>
          </w:tcPr>
          <w:p w:rsidR="001726FB" w:rsidRPr="001726FB" w:rsidRDefault="001726FB" w:rsidP="00C14614">
            <w:pPr>
              <w:pStyle w:val="a3"/>
              <w:rPr>
                <w:rFonts w:ascii="Times New Roman" w:hAnsi="Times New Roman" w:cs="Times New Roman"/>
                <w:color w:val="FF0000"/>
                <w:sz w:val="28"/>
              </w:rPr>
            </w:pPr>
          </w:p>
        </w:tc>
      </w:tr>
      <w:tr w:rsidR="001726FB" w:rsidRPr="001726FB" w:rsidTr="00A85618">
        <w:tc>
          <w:tcPr>
            <w:tcW w:w="570" w:type="dxa"/>
            <w:shd w:val="clear" w:color="auto" w:fill="auto"/>
          </w:tcPr>
          <w:p w:rsidR="001726FB" w:rsidRPr="001726FB" w:rsidRDefault="001726FB" w:rsidP="00C14614">
            <w:pPr>
              <w:pStyle w:val="a3"/>
              <w:rPr>
                <w:rFonts w:ascii="Times New Roman" w:hAnsi="Times New Roman" w:cs="Times New Roman"/>
                <w:sz w:val="28"/>
              </w:rPr>
            </w:pPr>
            <w:r w:rsidRPr="001726FB">
              <w:rPr>
                <w:rFonts w:ascii="Times New Roman" w:hAnsi="Times New Roman" w:cs="Times New Roman"/>
                <w:sz w:val="28"/>
              </w:rPr>
              <w:t>27.</w:t>
            </w:r>
          </w:p>
        </w:tc>
        <w:tc>
          <w:tcPr>
            <w:tcW w:w="4925" w:type="dxa"/>
            <w:shd w:val="clear" w:color="auto" w:fill="auto"/>
          </w:tcPr>
          <w:p w:rsidR="001726FB" w:rsidRDefault="001726FB" w:rsidP="00C14614">
            <w:pPr>
              <w:pStyle w:val="a3"/>
              <w:rPr>
                <w:rFonts w:ascii="Times New Roman" w:hAnsi="Times New Roman" w:cs="Times New Roman"/>
                <w:color w:val="FF0000"/>
                <w:sz w:val="28"/>
              </w:rPr>
            </w:pPr>
          </w:p>
          <w:p w:rsidR="00A85618" w:rsidRPr="001726FB" w:rsidRDefault="00A85618" w:rsidP="00C14614">
            <w:pPr>
              <w:pStyle w:val="a3"/>
              <w:rPr>
                <w:rFonts w:ascii="Times New Roman" w:hAnsi="Times New Roman" w:cs="Times New Roman"/>
                <w:color w:val="FF0000"/>
                <w:sz w:val="28"/>
              </w:rPr>
            </w:pPr>
          </w:p>
        </w:tc>
        <w:tc>
          <w:tcPr>
            <w:tcW w:w="2125" w:type="dxa"/>
            <w:shd w:val="clear" w:color="auto" w:fill="auto"/>
          </w:tcPr>
          <w:p w:rsidR="001726FB" w:rsidRPr="001726FB" w:rsidRDefault="001726FB" w:rsidP="00C14614">
            <w:pPr>
              <w:pStyle w:val="a3"/>
              <w:rPr>
                <w:rFonts w:ascii="Times New Roman" w:hAnsi="Times New Roman" w:cs="Times New Roman"/>
                <w:color w:val="FF0000"/>
                <w:sz w:val="28"/>
              </w:rPr>
            </w:pPr>
          </w:p>
        </w:tc>
        <w:tc>
          <w:tcPr>
            <w:tcW w:w="1527" w:type="dxa"/>
            <w:shd w:val="clear" w:color="auto" w:fill="auto"/>
          </w:tcPr>
          <w:p w:rsidR="001726FB" w:rsidRPr="001726FB" w:rsidRDefault="001726FB" w:rsidP="00C14614">
            <w:pPr>
              <w:pStyle w:val="a3"/>
              <w:rPr>
                <w:rFonts w:ascii="Times New Roman" w:hAnsi="Times New Roman" w:cs="Times New Roman"/>
                <w:color w:val="FF0000"/>
                <w:sz w:val="28"/>
              </w:rPr>
            </w:pPr>
          </w:p>
        </w:tc>
      </w:tr>
      <w:tr w:rsidR="001726FB" w:rsidRPr="001726FB" w:rsidTr="00A85618">
        <w:tc>
          <w:tcPr>
            <w:tcW w:w="570" w:type="dxa"/>
            <w:shd w:val="clear" w:color="auto" w:fill="auto"/>
          </w:tcPr>
          <w:p w:rsidR="001726FB" w:rsidRPr="001726FB" w:rsidRDefault="001726FB" w:rsidP="00C14614">
            <w:pPr>
              <w:pStyle w:val="a3"/>
              <w:rPr>
                <w:rFonts w:ascii="Times New Roman" w:hAnsi="Times New Roman" w:cs="Times New Roman"/>
                <w:sz w:val="28"/>
              </w:rPr>
            </w:pPr>
            <w:r w:rsidRPr="001726FB">
              <w:rPr>
                <w:rFonts w:ascii="Times New Roman" w:hAnsi="Times New Roman" w:cs="Times New Roman"/>
                <w:sz w:val="28"/>
              </w:rPr>
              <w:t>28.</w:t>
            </w:r>
          </w:p>
        </w:tc>
        <w:tc>
          <w:tcPr>
            <w:tcW w:w="4925" w:type="dxa"/>
            <w:shd w:val="clear" w:color="auto" w:fill="auto"/>
          </w:tcPr>
          <w:p w:rsidR="001726FB" w:rsidRDefault="001726FB" w:rsidP="00C14614">
            <w:pPr>
              <w:pStyle w:val="a3"/>
              <w:rPr>
                <w:rFonts w:ascii="Times New Roman" w:hAnsi="Times New Roman" w:cs="Times New Roman"/>
                <w:color w:val="FF0000"/>
                <w:sz w:val="28"/>
              </w:rPr>
            </w:pPr>
          </w:p>
          <w:p w:rsidR="00A85618" w:rsidRPr="001726FB" w:rsidRDefault="00A85618" w:rsidP="00C14614">
            <w:pPr>
              <w:pStyle w:val="a3"/>
              <w:rPr>
                <w:rFonts w:ascii="Times New Roman" w:hAnsi="Times New Roman" w:cs="Times New Roman"/>
                <w:color w:val="FF0000"/>
                <w:sz w:val="28"/>
              </w:rPr>
            </w:pPr>
          </w:p>
        </w:tc>
        <w:tc>
          <w:tcPr>
            <w:tcW w:w="2125" w:type="dxa"/>
            <w:shd w:val="clear" w:color="auto" w:fill="auto"/>
          </w:tcPr>
          <w:p w:rsidR="001726FB" w:rsidRPr="001726FB" w:rsidRDefault="001726FB" w:rsidP="00C14614">
            <w:pPr>
              <w:pStyle w:val="a3"/>
              <w:rPr>
                <w:rFonts w:ascii="Times New Roman" w:hAnsi="Times New Roman" w:cs="Times New Roman"/>
                <w:color w:val="FF0000"/>
                <w:sz w:val="28"/>
              </w:rPr>
            </w:pPr>
          </w:p>
        </w:tc>
        <w:tc>
          <w:tcPr>
            <w:tcW w:w="1527" w:type="dxa"/>
            <w:shd w:val="clear" w:color="auto" w:fill="auto"/>
          </w:tcPr>
          <w:p w:rsidR="001726FB" w:rsidRPr="001726FB" w:rsidRDefault="001726FB" w:rsidP="00C14614">
            <w:pPr>
              <w:pStyle w:val="a3"/>
              <w:rPr>
                <w:rFonts w:ascii="Times New Roman" w:hAnsi="Times New Roman" w:cs="Times New Roman"/>
                <w:color w:val="FF0000"/>
                <w:sz w:val="28"/>
              </w:rPr>
            </w:pPr>
          </w:p>
        </w:tc>
      </w:tr>
      <w:tr w:rsidR="001726FB" w:rsidRPr="001726FB" w:rsidTr="00A85618">
        <w:tc>
          <w:tcPr>
            <w:tcW w:w="570" w:type="dxa"/>
            <w:shd w:val="clear" w:color="auto" w:fill="auto"/>
          </w:tcPr>
          <w:p w:rsidR="001726FB" w:rsidRPr="001726FB" w:rsidRDefault="001726FB" w:rsidP="00C14614">
            <w:pPr>
              <w:pStyle w:val="a3"/>
              <w:rPr>
                <w:rFonts w:ascii="Times New Roman" w:hAnsi="Times New Roman" w:cs="Times New Roman"/>
                <w:sz w:val="28"/>
              </w:rPr>
            </w:pPr>
            <w:r w:rsidRPr="001726FB">
              <w:rPr>
                <w:rFonts w:ascii="Times New Roman" w:hAnsi="Times New Roman" w:cs="Times New Roman"/>
                <w:sz w:val="28"/>
              </w:rPr>
              <w:t>29.</w:t>
            </w:r>
          </w:p>
        </w:tc>
        <w:tc>
          <w:tcPr>
            <w:tcW w:w="4925" w:type="dxa"/>
            <w:shd w:val="clear" w:color="auto" w:fill="auto"/>
          </w:tcPr>
          <w:p w:rsidR="001726FB" w:rsidRDefault="001726FB" w:rsidP="00C14614">
            <w:pPr>
              <w:pStyle w:val="a3"/>
              <w:rPr>
                <w:rFonts w:ascii="Times New Roman" w:hAnsi="Times New Roman" w:cs="Times New Roman"/>
                <w:color w:val="FF0000"/>
                <w:sz w:val="28"/>
              </w:rPr>
            </w:pPr>
          </w:p>
          <w:p w:rsidR="00A85618" w:rsidRPr="001726FB" w:rsidRDefault="00A85618" w:rsidP="00C14614">
            <w:pPr>
              <w:pStyle w:val="a3"/>
              <w:rPr>
                <w:rFonts w:ascii="Times New Roman" w:hAnsi="Times New Roman" w:cs="Times New Roman"/>
                <w:color w:val="FF0000"/>
                <w:sz w:val="28"/>
              </w:rPr>
            </w:pPr>
          </w:p>
        </w:tc>
        <w:tc>
          <w:tcPr>
            <w:tcW w:w="2125" w:type="dxa"/>
            <w:shd w:val="clear" w:color="auto" w:fill="auto"/>
          </w:tcPr>
          <w:p w:rsidR="001726FB" w:rsidRPr="001726FB" w:rsidRDefault="001726FB" w:rsidP="00C14614">
            <w:pPr>
              <w:pStyle w:val="a3"/>
              <w:rPr>
                <w:rFonts w:ascii="Times New Roman" w:hAnsi="Times New Roman" w:cs="Times New Roman"/>
                <w:color w:val="FF0000"/>
                <w:sz w:val="28"/>
              </w:rPr>
            </w:pPr>
          </w:p>
        </w:tc>
        <w:tc>
          <w:tcPr>
            <w:tcW w:w="1527" w:type="dxa"/>
            <w:shd w:val="clear" w:color="auto" w:fill="auto"/>
          </w:tcPr>
          <w:p w:rsidR="001726FB" w:rsidRPr="001726FB" w:rsidRDefault="001726FB" w:rsidP="00C14614">
            <w:pPr>
              <w:pStyle w:val="a3"/>
              <w:rPr>
                <w:rFonts w:ascii="Times New Roman" w:hAnsi="Times New Roman" w:cs="Times New Roman"/>
                <w:color w:val="FF0000"/>
                <w:sz w:val="28"/>
              </w:rPr>
            </w:pPr>
          </w:p>
        </w:tc>
      </w:tr>
      <w:tr w:rsidR="001726FB" w:rsidRPr="001726FB" w:rsidTr="00A85618">
        <w:tc>
          <w:tcPr>
            <w:tcW w:w="570" w:type="dxa"/>
            <w:shd w:val="clear" w:color="auto" w:fill="auto"/>
          </w:tcPr>
          <w:p w:rsidR="001726FB" w:rsidRPr="001726FB" w:rsidRDefault="001726FB" w:rsidP="00C14614">
            <w:pPr>
              <w:pStyle w:val="a3"/>
              <w:rPr>
                <w:rFonts w:ascii="Times New Roman" w:hAnsi="Times New Roman" w:cs="Times New Roman"/>
                <w:sz w:val="28"/>
              </w:rPr>
            </w:pPr>
            <w:r w:rsidRPr="001726FB">
              <w:rPr>
                <w:rFonts w:ascii="Times New Roman" w:hAnsi="Times New Roman" w:cs="Times New Roman"/>
                <w:sz w:val="28"/>
              </w:rPr>
              <w:t>30.</w:t>
            </w:r>
          </w:p>
        </w:tc>
        <w:tc>
          <w:tcPr>
            <w:tcW w:w="4925" w:type="dxa"/>
            <w:shd w:val="clear" w:color="auto" w:fill="auto"/>
          </w:tcPr>
          <w:p w:rsidR="001726FB" w:rsidRDefault="001726FB" w:rsidP="00C14614">
            <w:pPr>
              <w:pStyle w:val="a3"/>
              <w:rPr>
                <w:rFonts w:ascii="Times New Roman" w:hAnsi="Times New Roman" w:cs="Times New Roman"/>
                <w:color w:val="FF0000"/>
                <w:sz w:val="28"/>
              </w:rPr>
            </w:pPr>
          </w:p>
          <w:p w:rsidR="00A85618" w:rsidRPr="001726FB" w:rsidRDefault="00A85618" w:rsidP="00C14614">
            <w:pPr>
              <w:pStyle w:val="a3"/>
              <w:rPr>
                <w:rFonts w:ascii="Times New Roman" w:hAnsi="Times New Roman" w:cs="Times New Roman"/>
                <w:color w:val="FF0000"/>
                <w:sz w:val="28"/>
              </w:rPr>
            </w:pPr>
          </w:p>
        </w:tc>
        <w:tc>
          <w:tcPr>
            <w:tcW w:w="2125" w:type="dxa"/>
            <w:shd w:val="clear" w:color="auto" w:fill="auto"/>
          </w:tcPr>
          <w:p w:rsidR="001726FB" w:rsidRPr="001726FB" w:rsidRDefault="001726FB" w:rsidP="00C14614">
            <w:pPr>
              <w:pStyle w:val="a3"/>
              <w:rPr>
                <w:rFonts w:ascii="Times New Roman" w:hAnsi="Times New Roman" w:cs="Times New Roman"/>
                <w:color w:val="FF0000"/>
                <w:sz w:val="28"/>
              </w:rPr>
            </w:pPr>
          </w:p>
        </w:tc>
        <w:tc>
          <w:tcPr>
            <w:tcW w:w="1527" w:type="dxa"/>
            <w:shd w:val="clear" w:color="auto" w:fill="auto"/>
          </w:tcPr>
          <w:p w:rsidR="001726FB" w:rsidRPr="001726FB" w:rsidRDefault="001726FB" w:rsidP="00C14614">
            <w:pPr>
              <w:pStyle w:val="a3"/>
              <w:rPr>
                <w:rFonts w:ascii="Times New Roman" w:hAnsi="Times New Roman" w:cs="Times New Roman"/>
                <w:color w:val="FF0000"/>
                <w:sz w:val="28"/>
              </w:rPr>
            </w:pPr>
          </w:p>
        </w:tc>
      </w:tr>
      <w:tr w:rsidR="001726FB" w:rsidRPr="001726FB" w:rsidTr="00A85618">
        <w:tc>
          <w:tcPr>
            <w:tcW w:w="570" w:type="dxa"/>
            <w:shd w:val="clear" w:color="auto" w:fill="auto"/>
          </w:tcPr>
          <w:p w:rsidR="001726FB" w:rsidRPr="001726FB" w:rsidRDefault="001726FB" w:rsidP="00C14614">
            <w:pPr>
              <w:pStyle w:val="a3"/>
              <w:rPr>
                <w:rFonts w:ascii="Times New Roman" w:hAnsi="Times New Roman" w:cs="Times New Roman"/>
                <w:sz w:val="28"/>
              </w:rPr>
            </w:pPr>
            <w:r w:rsidRPr="001726FB">
              <w:rPr>
                <w:rFonts w:ascii="Times New Roman" w:hAnsi="Times New Roman" w:cs="Times New Roman"/>
                <w:sz w:val="28"/>
              </w:rPr>
              <w:t>31.</w:t>
            </w:r>
          </w:p>
        </w:tc>
        <w:tc>
          <w:tcPr>
            <w:tcW w:w="4925" w:type="dxa"/>
            <w:shd w:val="clear" w:color="auto" w:fill="auto"/>
          </w:tcPr>
          <w:p w:rsidR="001726FB" w:rsidRDefault="001726FB" w:rsidP="00C14614">
            <w:pPr>
              <w:pStyle w:val="a3"/>
              <w:rPr>
                <w:rFonts w:ascii="Times New Roman" w:hAnsi="Times New Roman" w:cs="Times New Roman"/>
                <w:color w:val="FF0000"/>
                <w:sz w:val="28"/>
              </w:rPr>
            </w:pPr>
          </w:p>
          <w:p w:rsidR="00A85618" w:rsidRPr="001726FB" w:rsidRDefault="00A85618" w:rsidP="00C14614">
            <w:pPr>
              <w:pStyle w:val="a3"/>
              <w:rPr>
                <w:rFonts w:ascii="Times New Roman" w:hAnsi="Times New Roman" w:cs="Times New Roman"/>
                <w:color w:val="FF0000"/>
                <w:sz w:val="28"/>
              </w:rPr>
            </w:pPr>
          </w:p>
        </w:tc>
        <w:tc>
          <w:tcPr>
            <w:tcW w:w="2125" w:type="dxa"/>
            <w:shd w:val="clear" w:color="auto" w:fill="auto"/>
          </w:tcPr>
          <w:p w:rsidR="001726FB" w:rsidRPr="001726FB" w:rsidRDefault="001726FB" w:rsidP="00C14614">
            <w:pPr>
              <w:pStyle w:val="a3"/>
              <w:rPr>
                <w:rFonts w:ascii="Times New Roman" w:hAnsi="Times New Roman" w:cs="Times New Roman"/>
                <w:color w:val="FF0000"/>
                <w:sz w:val="28"/>
              </w:rPr>
            </w:pPr>
          </w:p>
        </w:tc>
        <w:tc>
          <w:tcPr>
            <w:tcW w:w="1527" w:type="dxa"/>
            <w:shd w:val="clear" w:color="auto" w:fill="auto"/>
          </w:tcPr>
          <w:p w:rsidR="001726FB" w:rsidRPr="001726FB" w:rsidRDefault="001726FB" w:rsidP="00C14614">
            <w:pPr>
              <w:pStyle w:val="a3"/>
              <w:rPr>
                <w:rFonts w:ascii="Times New Roman" w:hAnsi="Times New Roman" w:cs="Times New Roman"/>
                <w:color w:val="FF0000"/>
                <w:sz w:val="28"/>
              </w:rPr>
            </w:pPr>
          </w:p>
        </w:tc>
      </w:tr>
      <w:tr w:rsidR="001726FB" w:rsidRPr="001726FB" w:rsidTr="00A85618">
        <w:tc>
          <w:tcPr>
            <w:tcW w:w="570" w:type="dxa"/>
            <w:shd w:val="clear" w:color="auto" w:fill="auto"/>
          </w:tcPr>
          <w:p w:rsidR="001726FB" w:rsidRPr="001726FB" w:rsidRDefault="001726FB" w:rsidP="00C14614">
            <w:pPr>
              <w:pStyle w:val="a3"/>
              <w:rPr>
                <w:rFonts w:ascii="Times New Roman" w:hAnsi="Times New Roman" w:cs="Times New Roman"/>
                <w:sz w:val="28"/>
              </w:rPr>
            </w:pPr>
            <w:r w:rsidRPr="001726FB">
              <w:rPr>
                <w:rFonts w:ascii="Times New Roman" w:hAnsi="Times New Roman" w:cs="Times New Roman"/>
                <w:sz w:val="28"/>
              </w:rPr>
              <w:t>32.</w:t>
            </w:r>
          </w:p>
        </w:tc>
        <w:tc>
          <w:tcPr>
            <w:tcW w:w="4925" w:type="dxa"/>
            <w:shd w:val="clear" w:color="auto" w:fill="auto"/>
          </w:tcPr>
          <w:p w:rsidR="001726FB" w:rsidRDefault="001726FB" w:rsidP="00C14614">
            <w:pPr>
              <w:pStyle w:val="a3"/>
              <w:rPr>
                <w:rFonts w:ascii="Times New Roman" w:hAnsi="Times New Roman" w:cs="Times New Roman"/>
                <w:color w:val="FF0000"/>
                <w:sz w:val="28"/>
              </w:rPr>
            </w:pPr>
          </w:p>
          <w:p w:rsidR="00A85618" w:rsidRPr="001726FB" w:rsidRDefault="00A85618" w:rsidP="00C14614">
            <w:pPr>
              <w:pStyle w:val="a3"/>
              <w:rPr>
                <w:rFonts w:ascii="Times New Roman" w:hAnsi="Times New Roman" w:cs="Times New Roman"/>
                <w:color w:val="FF0000"/>
                <w:sz w:val="28"/>
              </w:rPr>
            </w:pPr>
          </w:p>
        </w:tc>
        <w:tc>
          <w:tcPr>
            <w:tcW w:w="2125" w:type="dxa"/>
            <w:shd w:val="clear" w:color="auto" w:fill="auto"/>
          </w:tcPr>
          <w:p w:rsidR="001726FB" w:rsidRPr="001726FB" w:rsidRDefault="001726FB" w:rsidP="00C14614">
            <w:pPr>
              <w:pStyle w:val="a3"/>
              <w:rPr>
                <w:rFonts w:ascii="Times New Roman" w:hAnsi="Times New Roman" w:cs="Times New Roman"/>
                <w:color w:val="FF0000"/>
                <w:sz w:val="28"/>
              </w:rPr>
            </w:pPr>
          </w:p>
        </w:tc>
        <w:tc>
          <w:tcPr>
            <w:tcW w:w="1527" w:type="dxa"/>
            <w:shd w:val="clear" w:color="auto" w:fill="auto"/>
          </w:tcPr>
          <w:p w:rsidR="001726FB" w:rsidRPr="001726FB" w:rsidRDefault="001726FB" w:rsidP="00C14614">
            <w:pPr>
              <w:pStyle w:val="a3"/>
              <w:rPr>
                <w:rFonts w:ascii="Times New Roman" w:hAnsi="Times New Roman" w:cs="Times New Roman"/>
                <w:color w:val="FF0000"/>
                <w:sz w:val="28"/>
              </w:rPr>
            </w:pPr>
          </w:p>
        </w:tc>
      </w:tr>
      <w:tr w:rsidR="001726FB" w:rsidRPr="001726FB" w:rsidTr="00A85618">
        <w:tc>
          <w:tcPr>
            <w:tcW w:w="570" w:type="dxa"/>
            <w:shd w:val="clear" w:color="auto" w:fill="auto"/>
          </w:tcPr>
          <w:p w:rsidR="001726FB" w:rsidRPr="001726FB" w:rsidRDefault="001726FB" w:rsidP="00C14614">
            <w:pPr>
              <w:pStyle w:val="a3"/>
              <w:rPr>
                <w:rFonts w:ascii="Times New Roman" w:hAnsi="Times New Roman" w:cs="Times New Roman"/>
                <w:sz w:val="28"/>
              </w:rPr>
            </w:pPr>
            <w:r w:rsidRPr="001726FB">
              <w:rPr>
                <w:rFonts w:ascii="Times New Roman" w:hAnsi="Times New Roman" w:cs="Times New Roman"/>
                <w:sz w:val="28"/>
              </w:rPr>
              <w:t>33.</w:t>
            </w:r>
          </w:p>
        </w:tc>
        <w:tc>
          <w:tcPr>
            <w:tcW w:w="4925" w:type="dxa"/>
            <w:shd w:val="clear" w:color="auto" w:fill="auto"/>
          </w:tcPr>
          <w:p w:rsidR="001726FB" w:rsidRDefault="001726FB" w:rsidP="00C14614">
            <w:pPr>
              <w:pStyle w:val="a3"/>
              <w:rPr>
                <w:rFonts w:ascii="Times New Roman" w:hAnsi="Times New Roman" w:cs="Times New Roman"/>
                <w:color w:val="FF0000"/>
                <w:sz w:val="28"/>
              </w:rPr>
            </w:pPr>
          </w:p>
          <w:p w:rsidR="00A85618" w:rsidRPr="001726FB" w:rsidRDefault="00A85618" w:rsidP="00C14614">
            <w:pPr>
              <w:pStyle w:val="a3"/>
              <w:rPr>
                <w:rFonts w:ascii="Times New Roman" w:hAnsi="Times New Roman" w:cs="Times New Roman"/>
                <w:color w:val="FF0000"/>
                <w:sz w:val="28"/>
              </w:rPr>
            </w:pPr>
          </w:p>
        </w:tc>
        <w:tc>
          <w:tcPr>
            <w:tcW w:w="2125" w:type="dxa"/>
            <w:shd w:val="clear" w:color="auto" w:fill="auto"/>
          </w:tcPr>
          <w:p w:rsidR="001726FB" w:rsidRPr="001726FB" w:rsidRDefault="001726FB" w:rsidP="00C14614">
            <w:pPr>
              <w:pStyle w:val="a3"/>
              <w:rPr>
                <w:rFonts w:ascii="Times New Roman" w:hAnsi="Times New Roman" w:cs="Times New Roman"/>
                <w:color w:val="FF0000"/>
                <w:sz w:val="28"/>
              </w:rPr>
            </w:pPr>
          </w:p>
        </w:tc>
        <w:tc>
          <w:tcPr>
            <w:tcW w:w="1527" w:type="dxa"/>
            <w:shd w:val="clear" w:color="auto" w:fill="auto"/>
          </w:tcPr>
          <w:p w:rsidR="001726FB" w:rsidRPr="001726FB" w:rsidRDefault="001726FB" w:rsidP="00C14614">
            <w:pPr>
              <w:pStyle w:val="a3"/>
              <w:rPr>
                <w:rFonts w:ascii="Times New Roman" w:hAnsi="Times New Roman" w:cs="Times New Roman"/>
                <w:color w:val="FF0000"/>
                <w:sz w:val="28"/>
              </w:rPr>
            </w:pPr>
          </w:p>
        </w:tc>
      </w:tr>
      <w:tr w:rsidR="001726FB" w:rsidRPr="001726FB" w:rsidTr="00A85618">
        <w:tc>
          <w:tcPr>
            <w:tcW w:w="570" w:type="dxa"/>
            <w:shd w:val="clear" w:color="auto" w:fill="auto"/>
          </w:tcPr>
          <w:p w:rsidR="001726FB" w:rsidRPr="001726FB" w:rsidRDefault="001726FB" w:rsidP="00C14614">
            <w:pPr>
              <w:pStyle w:val="a3"/>
              <w:rPr>
                <w:rFonts w:ascii="Times New Roman" w:hAnsi="Times New Roman" w:cs="Times New Roman"/>
                <w:sz w:val="28"/>
              </w:rPr>
            </w:pPr>
            <w:r w:rsidRPr="001726FB">
              <w:rPr>
                <w:rFonts w:ascii="Times New Roman" w:hAnsi="Times New Roman" w:cs="Times New Roman"/>
                <w:sz w:val="28"/>
              </w:rPr>
              <w:t>34.</w:t>
            </w:r>
          </w:p>
        </w:tc>
        <w:tc>
          <w:tcPr>
            <w:tcW w:w="4925" w:type="dxa"/>
            <w:shd w:val="clear" w:color="auto" w:fill="auto"/>
          </w:tcPr>
          <w:p w:rsidR="001726FB" w:rsidRDefault="001726FB" w:rsidP="00C14614">
            <w:pPr>
              <w:pStyle w:val="a3"/>
              <w:rPr>
                <w:rFonts w:ascii="Times New Roman" w:hAnsi="Times New Roman" w:cs="Times New Roman"/>
                <w:color w:val="FF0000"/>
                <w:sz w:val="28"/>
              </w:rPr>
            </w:pPr>
          </w:p>
          <w:p w:rsidR="00A85618" w:rsidRPr="001726FB" w:rsidRDefault="00A85618" w:rsidP="00C14614">
            <w:pPr>
              <w:pStyle w:val="a3"/>
              <w:rPr>
                <w:rFonts w:ascii="Times New Roman" w:hAnsi="Times New Roman" w:cs="Times New Roman"/>
                <w:color w:val="FF0000"/>
                <w:sz w:val="28"/>
              </w:rPr>
            </w:pPr>
          </w:p>
        </w:tc>
        <w:tc>
          <w:tcPr>
            <w:tcW w:w="2125" w:type="dxa"/>
            <w:shd w:val="clear" w:color="auto" w:fill="auto"/>
          </w:tcPr>
          <w:p w:rsidR="001726FB" w:rsidRPr="001726FB" w:rsidRDefault="001726FB" w:rsidP="00C14614">
            <w:pPr>
              <w:pStyle w:val="a3"/>
              <w:rPr>
                <w:rFonts w:ascii="Times New Roman" w:hAnsi="Times New Roman" w:cs="Times New Roman"/>
                <w:color w:val="FF0000"/>
                <w:sz w:val="28"/>
              </w:rPr>
            </w:pPr>
          </w:p>
        </w:tc>
        <w:tc>
          <w:tcPr>
            <w:tcW w:w="1527" w:type="dxa"/>
            <w:shd w:val="clear" w:color="auto" w:fill="auto"/>
          </w:tcPr>
          <w:p w:rsidR="001726FB" w:rsidRPr="001726FB" w:rsidRDefault="001726FB" w:rsidP="00C14614">
            <w:pPr>
              <w:pStyle w:val="a3"/>
              <w:rPr>
                <w:rFonts w:ascii="Times New Roman" w:hAnsi="Times New Roman" w:cs="Times New Roman"/>
                <w:color w:val="FF0000"/>
                <w:sz w:val="28"/>
              </w:rPr>
            </w:pPr>
          </w:p>
        </w:tc>
      </w:tr>
      <w:tr w:rsidR="001726FB" w:rsidRPr="001726FB" w:rsidTr="00A85618">
        <w:tc>
          <w:tcPr>
            <w:tcW w:w="570" w:type="dxa"/>
            <w:shd w:val="clear" w:color="auto" w:fill="auto"/>
          </w:tcPr>
          <w:p w:rsidR="001726FB" w:rsidRPr="001726FB" w:rsidRDefault="001726FB" w:rsidP="00C14614">
            <w:pPr>
              <w:pStyle w:val="a3"/>
              <w:rPr>
                <w:rFonts w:ascii="Times New Roman" w:hAnsi="Times New Roman" w:cs="Times New Roman"/>
                <w:sz w:val="28"/>
              </w:rPr>
            </w:pPr>
            <w:r w:rsidRPr="001726FB">
              <w:rPr>
                <w:rFonts w:ascii="Times New Roman" w:hAnsi="Times New Roman" w:cs="Times New Roman"/>
                <w:sz w:val="28"/>
              </w:rPr>
              <w:t>35.</w:t>
            </w:r>
          </w:p>
        </w:tc>
        <w:tc>
          <w:tcPr>
            <w:tcW w:w="4925" w:type="dxa"/>
            <w:shd w:val="clear" w:color="auto" w:fill="auto"/>
          </w:tcPr>
          <w:p w:rsidR="001726FB" w:rsidRDefault="001726FB" w:rsidP="00C14614">
            <w:pPr>
              <w:pStyle w:val="a3"/>
              <w:rPr>
                <w:rFonts w:ascii="Times New Roman" w:hAnsi="Times New Roman" w:cs="Times New Roman"/>
                <w:color w:val="FF0000"/>
                <w:sz w:val="28"/>
              </w:rPr>
            </w:pPr>
          </w:p>
          <w:p w:rsidR="00A85618" w:rsidRPr="001726FB" w:rsidRDefault="00A85618" w:rsidP="00C14614">
            <w:pPr>
              <w:pStyle w:val="a3"/>
              <w:rPr>
                <w:rFonts w:ascii="Times New Roman" w:hAnsi="Times New Roman" w:cs="Times New Roman"/>
                <w:color w:val="FF0000"/>
                <w:sz w:val="28"/>
              </w:rPr>
            </w:pPr>
          </w:p>
        </w:tc>
        <w:tc>
          <w:tcPr>
            <w:tcW w:w="2125" w:type="dxa"/>
            <w:shd w:val="clear" w:color="auto" w:fill="auto"/>
          </w:tcPr>
          <w:p w:rsidR="001726FB" w:rsidRPr="001726FB" w:rsidRDefault="001726FB" w:rsidP="00C14614">
            <w:pPr>
              <w:pStyle w:val="a3"/>
              <w:rPr>
                <w:rFonts w:ascii="Times New Roman" w:hAnsi="Times New Roman" w:cs="Times New Roman"/>
                <w:color w:val="FF0000"/>
                <w:sz w:val="28"/>
              </w:rPr>
            </w:pPr>
          </w:p>
        </w:tc>
        <w:tc>
          <w:tcPr>
            <w:tcW w:w="1527" w:type="dxa"/>
            <w:shd w:val="clear" w:color="auto" w:fill="auto"/>
          </w:tcPr>
          <w:p w:rsidR="001726FB" w:rsidRPr="001726FB" w:rsidRDefault="001726FB" w:rsidP="00C14614">
            <w:pPr>
              <w:pStyle w:val="a3"/>
              <w:rPr>
                <w:rFonts w:ascii="Times New Roman" w:hAnsi="Times New Roman" w:cs="Times New Roman"/>
                <w:color w:val="FF0000"/>
                <w:sz w:val="28"/>
              </w:rPr>
            </w:pPr>
          </w:p>
        </w:tc>
      </w:tr>
      <w:tr w:rsidR="001726FB" w:rsidRPr="001726FB" w:rsidTr="00A85618">
        <w:tc>
          <w:tcPr>
            <w:tcW w:w="570" w:type="dxa"/>
            <w:shd w:val="clear" w:color="auto" w:fill="auto"/>
          </w:tcPr>
          <w:p w:rsidR="001726FB" w:rsidRPr="001726FB" w:rsidRDefault="001726FB" w:rsidP="00C14614">
            <w:pPr>
              <w:pStyle w:val="a3"/>
              <w:rPr>
                <w:rFonts w:ascii="Times New Roman" w:hAnsi="Times New Roman" w:cs="Times New Roman"/>
                <w:sz w:val="28"/>
              </w:rPr>
            </w:pPr>
            <w:r w:rsidRPr="001726FB">
              <w:rPr>
                <w:rFonts w:ascii="Times New Roman" w:hAnsi="Times New Roman" w:cs="Times New Roman"/>
                <w:sz w:val="28"/>
              </w:rPr>
              <w:t>36.</w:t>
            </w:r>
          </w:p>
        </w:tc>
        <w:tc>
          <w:tcPr>
            <w:tcW w:w="4925" w:type="dxa"/>
            <w:shd w:val="clear" w:color="auto" w:fill="auto"/>
          </w:tcPr>
          <w:p w:rsidR="001726FB" w:rsidRDefault="001726FB" w:rsidP="00C14614">
            <w:pPr>
              <w:pStyle w:val="a3"/>
              <w:rPr>
                <w:rFonts w:ascii="Times New Roman" w:hAnsi="Times New Roman" w:cs="Times New Roman"/>
                <w:color w:val="FF0000"/>
                <w:sz w:val="28"/>
              </w:rPr>
            </w:pPr>
          </w:p>
          <w:p w:rsidR="00A85618" w:rsidRPr="001726FB" w:rsidRDefault="00A85618" w:rsidP="00C14614">
            <w:pPr>
              <w:pStyle w:val="a3"/>
              <w:rPr>
                <w:rFonts w:ascii="Times New Roman" w:hAnsi="Times New Roman" w:cs="Times New Roman"/>
                <w:color w:val="FF0000"/>
                <w:sz w:val="28"/>
              </w:rPr>
            </w:pPr>
          </w:p>
        </w:tc>
        <w:tc>
          <w:tcPr>
            <w:tcW w:w="2125" w:type="dxa"/>
            <w:shd w:val="clear" w:color="auto" w:fill="auto"/>
          </w:tcPr>
          <w:p w:rsidR="001726FB" w:rsidRPr="001726FB" w:rsidRDefault="001726FB" w:rsidP="00C14614">
            <w:pPr>
              <w:pStyle w:val="a3"/>
              <w:rPr>
                <w:rFonts w:ascii="Times New Roman" w:hAnsi="Times New Roman" w:cs="Times New Roman"/>
                <w:color w:val="FF0000"/>
                <w:sz w:val="28"/>
              </w:rPr>
            </w:pPr>
          </w:p>
        </w:tc>
        <w:tc>
          <w:tcPr>
            <w:tcW w:w="1527" w:type="dxa"/>
            <w:shd w:val="clear" w:color="auto" w:fill="auto"/>
          </w:tcPr>
          <w:p w:rsidR="001726FB" w:rsidRPr="001726FB" w:rsidRDefault="001726FB" w:rsidP="00C14614">
            <w:pPr>
              <w:pStyle w:val="a3"/>
              <w:rPr>
                <w:rFonts w:ascii="Times New Roman" w:hAnsi="Times New Roman" w:cs="Times New Roman"/>
                <w:color w:val="FF0000"/>
                <w:sz w:val="28"/>
              </w:rPr>
            </w:pPr>
          </w:p>
        </w:tc>
      </w:tr>
      <w:tr w:rsidR="00A85618" w:rsidRPr="001726FB" w:rsidTr="00A85618">
        <w:tc>
          <w:tcPr>
            <w:tcW w:w="570" w:type="dxa"/>
            <w:shd w:val="clear" w:color="auto" w:fill="auto"/>
          </w:tcPr>
          <w:p w:rsidR="00A85618" w:rsidRPr="001726FB" w:rsidRDefault="00A85618" w:rsidP="00C14614">
            <w:pPr>
              <w:pStyle w:val="a3"/>
              <w:rPr>
                <w:rFonts w:ascii="Times New Roman" w:hAnsi="Times New Roman" w:cs="Times New Roman"/>
                <w:sz w:val="28"/>
              </w:rPr>
            </w:pPr>
            <w:r>
              <w:rPr>
                <w:rFonts w:ascii="Times New Roman" w:hAnsi="Times New Roman" w:cs="Times New Roman"/>
                <w:sz w:val="28"/>
              </w:rPr>
              <w:t>37.</w:t>
            </w:r>
          </w:p>
        </w:tc>
        <w:tc>
          <w:tcPr>
            <w:tcW w:w="4925" w:type="dxa"/>
            <w:shd w:val="clear" w:color="auto" w:fill="auto"/>
          </w:tcPr>
          <w:p w:rsidR="00A85618" w:rsidRDefault="00A85618" w:rsidP="00C14614">
            <w:pPr>
              <w:pStyle w:val="a3"/>
              <w:rPr>
                <w:rFonts w:ascii="Times New Roman" w:hAnsi="Times New Roman" w:cs="Times New Roman"/>
                <w:color w:val="FF0000"/>
                <w:sz w:val="28"/>
              </w:rPr>
            </w:pPr>
          </w:p>
          <w:p w:rsidR="00A85618" w:rsidRDefault="00A85618" w:rsidP="00C14614">
            <w:pPr>
              <w:pStyle w:val="a3"/>
              <w:rPr>
                <w:rFonts w:ascii="Times New Roman" w:hAnsi="Times New Roman" w:cs="Times New Roman"/>
                <w:color w:val="FF0000"/>
                <w:sz w:val="28"/>
              </w:rPr>
            </w:pPr>
          </w:p>
        </w:tc>
        <w:tc>
          <w:tcPr>
            <w:tcW w:w="2125" w:type="dxa"/>
            <w:shd w:val="clear" w:color="auto" w:fill="auto"/>
          </w:tcPr>
          <w:p w:rsidR="00A85618" w:rsidRPr="001726FB" w:rsidRDefault="00A85618" w:rsidP="00C14614">
            <w:pPr>
              <w:pStyle w:val="a3"/>
              <w:rPr>
                <w:rFonts w:ascii="Times New Roman" w:hAnsi="Times New Roman" w:cs="Times New Roman"/>
                <w:color w:val="FF0000"/>
                <w:sz w:val="28"/>
              </w:rPr>
            </w:pPr>
          </w:p>
        </w:tc>
        <w:tc>
          <w:tcPr>
            <w:tcW w:w="1527" w:type="dxa"/>
            <w:shd w:val="clear" w:color="auto" w:fill="auto"/>
          </w:tcPr>
          <w:p w:rsidR="00A85618" w:rsidRPr="001726FB" w:rsidRDefault="00A85618" w:rsidP="00C14614">
            <w:pPr>
              <w:pStyle w:val="a3"/>
              <w:rPr>
                <w:rFonts w:ascii="Times New Roman" w:hAnsi="Times New Roman" w:cs="Times New Roman"/>
                <w:color w:val="FF0000"/>
                <w:sz w:val="28"/>
              </w:rPr>
            </w:pPr>
          </w:p>
        </w:tc>
      </w:tr>
      <w:tr w:rsidR="00A85618" w:rsidRPr="001726FB" w:rsidTr="00A85618">
        <w:tc>
          <w:tcPr>
            <w:tcW w:w="570" w:type="dxa"/>
            <w:shd w:val="clear" w:color="auto" w:fill="auto"/>
          </w:tcPr>
          <w:p w:rsidR="00A85618" w:rsidRPr="001726FB" w:rsidRDefault="00A85618" w:rsidP="00C14614">
            <w:pPr>
              <w:pStyle w:val="a3"/>
              <w:rPr>
                <w:rFonts w:ascii="Times New Roman" w:hAnsi="Times New Roman" w:cs="Times New Roman"/>
                <w:sz w:val="28"/>
              </w:rPr>
            </w:pPr>
            <w:r>
              <w:rPr>
                <w:rFonts w:ascii="Times New Roman" w:hAnsi="Times New Roman" w:cs="Times New Roman"/>
                <w:sz w:val="28"/>
              </w:rPr>
              <w:t>38.</w:t>
            </w:r>
          </w:p>
        </w:tc>
        <w:tc>
          <w:tcPr>
            <w:tcW w:w="4925" w:type="dxa"/>
            <w:shd w:val="clear" w:color="auto" w:fill="auto"/>
          </w:tcPr>
          <w:p w:rsidR="00A85618" w:rsidRDefault="00A85618" w:rsidP="00C14614">
            <w:pPr>
              <w:pStyle w:val="a3"/>
              <w:rPr>
                <w:rFonts w:ascii="Times New Roman" w:hAnsi="Times New Roman" w:cs="Times New Roman"/>
                <w:color w:val="FF0000"/>
                <w:sz w:val="28"/>
              </w:rPr>
            </w:pPr>
          </w:p>
          <w:p w:rsidR="00A85618" w:rsidRDefault="00A85618" w:rsidP="00C14614">
            <w:pPr>
              <w:pStyle w:val="a3"/>
              <w:rPr>
                <w:rFonts w:ascii="Times New Roman" w:hAnsi="Times New Roman" w:cs="Times New Roman"/>
                <w:color w:val="FF0000"/>
                <w:sz w:val="28"/>
              </w:rPr>
            </w:pPr>
          </w:p>
        </w:tc>
        <w:tc>
          <w:tcPr>
            <w:tcW w:w="2125" w:type="dxa"/>
            <w:shd w:val="clear" w:color="auto" w:fill="auto"/>
          </w:tcPr>
          <w:p w:rsidR="00A85618" w:rsidRPr="001726FB" w:rsidRDefault="00A85618" w:rsidP="00C14614">
            <w:pPr>
              <w:pStyle w:val="a3"/>
              <w:rPr>
                <w:rFonts w:ascii="Times New Roman" w:hAnsi="Times New Roman" w:cs="Times New Roman"/>
                <w:color w:val="FF0000"/>
                <w:sz w:val="28"/>
              </w:rPr>
            </w:pPr>
          </w:p>
        </w:tc>
        <w:tc>
          <w:tcPr>
            <w:tcW w:w="1527" w:type="dxa"/>
            <w:shd w:val="clear" w:color="auto" w:fill="auto"/>
          </w:tcPr>
          <w:p w:rsidR="00A85618" w:rsidRPr="001726FB" w:rsidRDefault="00A85618" w:rsidP="00C14614">
            <w:pPr>
              <w:pStyle w:val="a3"/>
              <w:rPr>
                <w:rFonts w:ascii="Times New Roman" w:hAnsi="Times New Roman" w:cs="Times New Roman"/>
                <w:color w:val="FF0000"/>
                <w:sz w:val="28"/>
              </w:rPr>
            </w:pPr>
          </w:p>
        </w:tc>
      </w:tr>
      <w:tr w:rsidR="00A85618" w:rsidRPr="001726FB" w:rsidTr="00A85618">
        <w:tc>
          <w:tcPr>
            <w:tcW w:w="570" w:type="dxa"/>
            <w:shd w:val="clear" w:color="auto" w:fill="auto"/>
          </w:tcPr>
          <w:p w:rsidR="00A85618" w:rsidRDefault="00A85618" w:rsidP="00C14614">
            <w:pPr>
              <w:pStyle w:val="a3"/>
              <w:rPr>
                <w:rFonts w:ascii="Times New Roman" w:hAnsi="Times New Roman" w:cs="Times New Roman"/>
                <w:sz w:val="28"/>
              </w:rPr>
            </w:pPr>
            <w:r>
              <w:rPr>
                <w:rFonts w:ascii="Times New Roman" w:hAnsi="Times New Roman" w:cs="Times New Roman"/>
                <w:sz w:val="28"/>
              </w:rPr>
              <w:t>39.</w:t>
            </w:r>
          </w:p>
          <w:p w:rsidR="00A85618" w:rsidRPr="001726FB" w:rsidRDefault="00A85618" w:rsidP="00C14614">
            <w:pPr>
              <w:pStyle w:val="a3"/>
              <w:rPr>
                <w:rFonts w:ascii="Times New Roman" w:hAnsi="Times New Roman" w:cs="Times New Roman"/>
                <w:sz w:val="28"/>
              </w:rPr>
            </w:pPr>
          </w:p>
        </w:tc>
        <w:tc>
          <w:tcPr>
            <w:tcW w:w="4925" w:type="dxa"/>
            <w:shd w:val="clear" w:color="auto" w:fill="auto"/>
          </w:tcPr>
          <w:p w:rsidR="00A85618" w:rsidRDefault="00A85618" w:rsidP="00C14614">
            <w:pPr>
              <w:pStyle w:val="a3"/>
              <w:rPr>
                <w:rFonts w:ascii="Times New Roman" w:hAnsi="Times New Roman" w:cs="Times New Roman"/>
                <w:color w:val="FF0000"/>
                <w:sz w:val="28"/>
              </w:rPr>
            </w:pPr>
          </w:p>
        </w:tc>
        <w:tc>
          <w:tcPr>
            <w:tcW w:w="2125" w:type="dxa"/>
            <w:shd w:val="clear" w:color="auto" w:fill="auto"/>
          </w:tcPr>
          <w:p w:rsidR="00A85618" w:rsidRPr="001726FB" w:rsidRDefault="00A85618" w:rsidP="00C14614">
            <w:pPr>
              <w:pStyle w:val="a3"/>
              <w:rPr>
                <w:rFonts w:ascii="Times New Roman" w:hAnsi="Times New Roman" w:cs="Times New Roman"/>
                <w:color w:val="FF0000"/>
                <w:sz w:val="28"/>
              </w:rPr>
            </w:pPr>
          </w:p>
        </w:tc>
        <w:tc>
          <w:tcPr>
            <w:tcW w:w="1527" w:type="dxa"/>
            <w:shd w:val="clear" w:color="auto" w:fill="auto"/>
          </w:tcPr>
          <w:p w:rsidR="00A85618" w:rsidRPr="001726FB" w:rsidRDefault="00A85618" w:rsidP="00C14614">
            <w:pPr>
              <w:pStyle w:val="a3"/>
              <w:rPr>
                <w:rFonts w:ascii="Times New Roman" w:hAnsi="Times New Roman" w:cs="Times New Roman"/>
                <w:color w:val="FF0000"/>
                <w:sz w:val="28"/>
              </w:rPr>
            </w:pPr>
          </w:p>
        </w:tc>
      </w:tr>
      <w:tr w:rsidR="00A85618" w:rsidRPr="001726FB" w:rsidTr="00A85618">
        <w:tc>
          <w:tcPr>
            <w:tcW w:w="570" w:type="dxa"/>
            <w:shd w:val="clear" w:color="auto" w:fill="auto"/>
          </w:tcPr>
          <w:p w:rsidR="00A85618" w:rsidRDefault="00A85618" w:rsidP="00C14614">
            <w:pPr>
              <w:pStyle w:val="a3"/>
              <w:rPr>
                <w:rFonts w:ascii="Times New Roman" w:hAnsi="Times New Roman" w:cs="Times New Roman"/>
                <w:sz w:val="28"/>
              </w:rPr>
            </w:pPr>
            <w:r>
              <w:rPr>
                <w:rFonts w:ascii="Times New Roman" w:hAnsi="Times New Roman" w:cs="Times New Roman"/>
                <w:sz w:val="28"/>
              </w:rPr>
              <w:t>40.</w:t>
            </w:r>
          </w:p>
          <w:p w:rsidR="00A85618" w:rsidRPr="001726FB" w:rsidRDefault="00A85618" w:rsidP="00C14614">
            <w:pPr>
              <w:pStyle w:val="a3"/>
              <w:rPr>
                <w:rFonts w:ascii="Times New Roman" w:hAnsi="Times New Roman" w:cs="Times New Roman"/>
                <w:sz w:val="28"/>
              </w:rPr>
            </w:pPr>
          </w:p>
        </w:tc>
        <w:tc>
          <w:tcPr>
            <w:tcW w:w="4925" w:type="dxa"/>
            <w:shd w:val="clear" w:color="auto" w:fill="auto"/>
          </w:tcPr>
          <w:p w:rsidR="00A85618" w:rsidRDefault="00A85618" w:rsidP="00C14614">
            <w:pPr>
              <w:pStyle w:val="a3"/>
              <w:rPr>
                <w:rFonts w:ascii="Times New Roman" w:hAnsi="Times New Roman" w:cs="Times New Roman"/>
                <w:color w:val="FF0000"/>
                <w:sz w:val="28"/>
              </w:rPr>
            </w:pPr>
          </w:p>
        </w:tc>
        <w:tc>
          <w:tcPr>
            <w:tcW w:w="2125" w:type="dxa"/>
            <w:shd w:val="clear" w:color="auto" w:fill="auto"/>
          </w:tcPr>
          <w:p w:rsidR="00A85618" w:rsidRPr="001726FB" w:rsidRDefault="00A85618" w:rsidP="00C14614">
            <w:pPr>
              <w:pStyle w:val="a3"/>
              <w:rPr>
                <w:rFonts w:ascii="Times New Roman" w:hAnsi="Times New Roman" w:cs="Times New Roman"/>
                <w:color w:val="FF0000"/>
                <w:sz w:val="28"/>
              </w:rPr>
            </w:pPr>
          </w:p>
        </w:tc>
        <w:tc>
          <w:tcPr>
            <w:tcW w:w="1527" w:type="dxa"/>
            <w:shd w:val="clear" w:color="auto" w:fill="auto"/>
          </w:tcPr>
          <w:p w:rsidR="00A85618" w:rsidRPr="001726FB" w:rsidRDefault="00A85618" w:rsidP="00C14614">
            <w:pPr>
              <w:pStyle w:val="a3"/>
              <w:rPr>
                <w:rFonts w:ascii="Times New Roman" w:hAnsi="Times New Roman" w:cs="Times New Roman"/>
                <w:color w:val="FF0000"/>
                <w:sz w:val="28"/>
              </w:rPr>
            </w:pPr>
          </w:p>
        </w:tc>
      </w:tr>
    </w:tbl>
    <w:p w:rsidR="001726FB" w:rsidRDefault="001726FB" w:rsidP="001726FB">
      <w:pPr>
        <w:pStyle w:val="a3"/>
        <w:rPr>
          <w:rFonts w:ascii="Times New Roman" w:hAnsi="Times New Roman" w:cs="Times New Roman"/>
          <w:color w:val="FF0000"/>
          <w:sz w:val="28"/>
        </w:rPr>
      </w:pPr>
    </w:p>
    <w:p w:rsidR="00A85618" w:rsidRPr="001726FB" w:rsidRDefault="00A85618" w:rsidP="001726FB">
      <w:pPr>
        <w:pStyle w:val="a3"/>
        <w:rPr>
          <w:rFonts w:ascii="Times New Roman" w:hAnsi="Times New Roman" w:cs="Times New Roman"/>
          <w:color w:val="FF0000"/>
          <w:sz w:val="28"/>
        </w:rPr>
      </w:pPr>
    </w:p>
    <w:p w:rsidR="007A4398" w:rsidRPr="001726FB" w:rsidRDefault="007A4398">
      <w:pPr>
        <w:rPr>
          <w:rFonts w:ascii="Times New Roman" w:hAnsi="Times New Roman" w:cs="Times New Roman"/>
          <w:sz w:val="28"/>
          <w:szCs w:val="28"/>
        </w:rPr>
      </w:pPr>
    </w:p>
    <w:sectPr w:rsidR="007A4398" w:rsidRPr="001726FB" w:rsidSect="00C14614">
      <w:headerReference w:type="even" r:id="rId13"/>
      <w:headerReference w:type="default" r:id="rId14"/>
      <w:footerReference w:type="even" r:id="rId15"/>
      <w:footerReference w:type="default" r:id="rId16"/>
      <w:headerReference w:type="first" r:id="rId17"/>
      <w:footerReference w:type="first" r:id="rId18"/>
      <w:pgSz w:w="11906" w:h="16838"/>
      <w:pgMar w:top="1134" w:right="127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C57" w:rsidRDefault="00765C57" w:rsidP="00D42A8D">
      <w:pPr>
        <w:spacing w:after="0" w:line="240" w:lineRule="auto"/>
      </w:pPr>
      <w:r>
        <w:separator/>
      </w:r>
    </w:p>
  </w:endnote>
  <w:endnote w:type="continuationSeparator" w:id="0">
    <w:p w:rsidR="00765C57" w:rsidRDefault="00765C57" w:rsidP="00D42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Symbol, 'Arial Unicode M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7B" w:rsidRDefault="00E12492" w:rsidP="00C14614">
    <w:pPr>
      <w:pStyle w:val="aa"/>
      <w:framePr w:wrap="around" w:vAnchor="text" w:hAnchor="margin" w:xAlign="center" w:y="1"/>
      <w:rPr>
        <w:rStyle w:val="ac"/>
      </w:rPr>
    </w:pPr>
    <w:r>
      <w:rPr>
        <w:rStyle w:val="ac"/>
      </w:rPr>
      <w:fldChar w:fldCharType="begin"/>
    </w:r>
    <w:r w:rsidR="00F9097B">
      <w:rPr>
        <w:rStyle w:val="ac"/>
      </w:rPr>
      <w:instrText xml:space="preserve">PAGE  </w:instrText>
    </w:r>
    <w:r>
      <w:rPr>
        <w:rStyle w:val="ac"/>
      </w:rPr>
      <w:fldChar w:fldCharType="end"/>
    </w:r>
  </w:p>
  <w:p w:rsidR="00F9097B" w:rsidRDefault="00F9097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7B" w:rsidRDefault="00E12492" w:rsidP="00C14614">
    <w:pPr>
      <w:pStyle w:val="aa"/>
      <w:framePr w:wrap="around" w:vAnchor="text" w:hAnchor="margin" w:xAlign="center" w:y="1"/>
      <w:rPr>
        <w:rStyle w:val="ac"/>
      </w:rPr>
    </w:pPr>
    <w:r>
      <w:rPr>
        <w:rStyle w:val="ac"/>
      </w:rPr>
      <w:fldChar w:fldCharType="begin"/>
    </w:r>
    <w:r w:rsidR="00F9097B">
      <w:rPr>
        <w:rStyle w:val="ac"/>
      </w:rPr>
      <w:instrText xml:space="preserve">PAGE  </w:instrText>
    </w:r>
    <w:r>
      <w:rPr>
        <w:rStyle w:val="ac"/>
      </w:rPr>
      <w:fldChar w:fldCharType="separate"/>
    </w:r>
    <w:r w:rsidR="002F6B59">
      <w:rPr>
        <w:rStyle w:val="ac"/>
        <w:noProof/>
      </w:rPr>
      <w:t>2</w:t>
    </w:r>
    <w:r>
      <w:rPr>
        <w:rStyle w:val="ac"/>
      </w:rPr>
      <w:fldChar w:fldCharType="end"/>
    </w:r>
  </w:p>
  <w:p w:rsidR="00F9097B" w:rsidRDefault="00F9097B">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7B" w:rsidRDefault="00F9097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C57" w:rsidRDefault="00765C57" w:rsidP="00D42A8D">
      <w:pPr>
        <w:spacing w:after="0" w:line="240" w:lineRule="auto"/>
      </w:pPr>
      <w:r>
        <w:separator/>
      </w:r>
    </w:p>
  </w:footnote>
  <w:footnote w:type="continuationSeparator" w:id="0">
    <w:p w:rsidR="00765C57" w:rsidRDefault="00765C57" w:rsidP="00D42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7B" w:rsidRDefault="00F9097B">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7B" w:rsidRDefault="00F9097B">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7B" w:rsidRDefault="00F9097B">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1598C470"/>
    <w:name w:val="WW8Num6"/>
    <w:lvl w:ilvl="0">
      <w:start w:val="4"/>
      <w:numFmt w:val="decimal"/>
      <w:lvlText w:val="%1."/>
      <w:lvlJc w:val="left"/>
      <w:pPr>
        <w:tabs>
          <w:tab w:val="num" w:pos="720"/>
        </w:tabs>
        <w:ind w:left="0" w:firstLine="0"/>
      </w:pPr>
      <w:rPr>
        <w:rFonts w:ascii="Times New Roman" w:eastAsia="Batang" w:hAnsi="Times New Roman" w:cs="Times New Roman"/>
        <w:b w:val="0"/>
        <w:bCs w:val="0"/>
        <w:kern w:val="1"/>
        <w:sz w:val="28"/>
        <w:szCs w:val="28"/>
      </w:rPr>
    </w:lvl>
    <w:lvl w:ilvl="1">
      <w:start w:val="6"/>
      <w:numFmt w:val="decimal"/>
      <w:lvlText w:val="%1.%2."/>
      <w:lvlJc w:val="left"/>
      <w:pPr>
        <w:tabs>
          <w:tab w:val="num" w:pos="1080"/>
        </w:tabs>
        <w:ind w:left="0" w:firstLine="0"/>
      </w:pPr>
      <w:rPr>
        <w:rFonts w:ascii="Times New Roman" w:eastAsia="Batang" w:hAnsi="Times New Roman" w:cs="Times New Roman"/>
        <w:b w:val="0"/>
        <w:bCs w:val="0"/>
        <w:kern w:val="1"/>
        <w:sz w:val="28"/>
        <w:szCs w:val="28"/>
      </w:r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
    <w:nsid w:val="00000005"/>
    <w:multiLevelType w:val="singleLevel"/>
    <w:tmpl w:val="00000005"/>
    <w:name w:val="WW8Num4"/>
    <w:lvl w:ilvl="0">
      <w:start w:val="1"/>
      <w:numFmt w:val="bullet"/>
      <w:lvlText w:val="-"/>
      <w:lvlJc w:val="left"/>
      <w:pPr>
        <w:tabs>
          <w:tab w:val="num" w:pos="0"/>
        </w:tabs>
        <w:ind w:left="720" w:hanging="360"/>
      </w:pPr>
      <w:rPr>
        <w:rFonts w:ascii="Times New Roman" w:hAnsi="Times New Roman" w:cs="Times New Roman"/>
        <w:color w:val="auto"/>
      </w:rPr>
    </w:lvl>
  </w:abstractNum>
  <w:abstractNum w:abstractNumId="2">
    <w:nsid w:val="00000006"/>
    <w:multiLevelType w:val="singleLevel"/>
    <w:tmpl w:val="00000006"/>
    <w:name w:val="WW8Num5"/>
    <w:lvl w:ilvl="0">
      <w:start w:val="1"/>
      <w:numFmt w:val="bullet"/>
      <w:lvlText w:val="-"/>
      <w:lvlJc w:val="left"/>
      <w:pPr>
        <w:tabs>
          <w:tab w:val="num" w:pos="786"/>
        </w:tabs>
        <w:ind w:left="786" w:hanging="360"/>
      </w:pPr>
      <w:rPr>
        <w:rFonts w:ascii="Times New Roman" w:hAnsi="Times New Roman" w:cs="Times New Roman"/>
      </w:rPr>
    </w:lvl>
  </w:abstractNum>
  <w:abstractNum w:abstractNumId="3">
    <w:nsid w:val="00000009"/>
    <w:multiLevelType w:val="singleLevel"/>
    <w:tmpl w:val="00000009"/>
    <w:name w:val="WW8Num8"/>
    <w:lvl w:ilvl="0">
      <w:start w:val="1"/>
      <w:numFmt w:val="bullet"/>
      <w:lvlText w:val="-"/>
      <w:lvlJc w:val="left"/>
      <w:pPr>
        <w:tabs>
          <w:tab w:val="num" w:pos="0"/>
        </w:tabs>
        <w:ind w:left="1286" w:hanging="360"/>
      </w:pPr>
      <w:rPr>
        <w:rFonts w:ascii="Times New Roman" w:hAnsi="Times New Roman"/>
        <w:b/>
      </w:rPr>
    </w:lvl>
  </w:abstractNum>
  <w:abstractNum w:abstractNumId="4">
    <w:nsid w:val="011B126D"/>
    <w:multiLevelType w:val="hybridMultilevel"/>
    <w:tmpl w:val="2812A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3304B6"/>
    <w:multiLevelType w:val="multilevel"/>
    <w:tmpl w:val="D7BA90F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2DE3D05"/>
    <w:multiLevelType w:val="multilevel"/>
    <w:tmpl w:val="47CE20E8"/>
    <w:styleLink w:val="WW8Num1"/>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42B196F"/>
    <w:multiLevelType w:val="hybridMultilevel"/>
    <w:tmpl w:val="FDF094A6"/>
    <w:lvl w:ilvl="0" w:tplc="F9D288FE">
      <w:start w:val="3"/>
      <w:numFmt w:val="decimal"/>
      <w:lvlText w:val="4.%1."/>
      <w:lvlJc w:val="left"/>
      <w:pPr>
        <w:tabs>
          <w:tab w:val="num" w:pos="2149"/>
        </w:tabs>
        <w:ind w:left="214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4921658"/>
    <w:multiLevelType w:val="hybridMultilevel"/>
    <w:tmpl w:val="C3284BC0"/>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0B555A54"/>
    <w:multiLevelType w:val="hybridMultilevel"/>
    <w:tmpl w:val="10A4ADDE"/>
    <w:lvl w:ilvl="0" w:tplc="B3844B20">
      <w:start w:val="1"/>
      <w:numFmt w:val="decimal"/>
      <w:lvlText w:val="1.%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C5C4B85"/>
    <w:multiLevelType w:val="multilevel"/>
    <w:tmpl w:val="C7406408"/>
    <w:lvl w:ilvl="0">
      <w:start w:val="2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1D24DE8"/>
    <w:multiLevelType w:val="multilevel"/>
    <w:tmpl w:val="E954CE28"/>
    <w:styleLink w:val="WW8Num5"/>
    <w:lvl w:ilvl="0">
      <w:start w:val="1"/>
      <w:numFmt w:val="upperRoman"/>
      <w:lvlText w:val="%1."/>
      <w:lvlJc w:val="left"/>
    </w:lvl>
    <w:lvl w:ilvl="1">
      <w:start w:val="1"/>
      <w:numFmt w:val="decimal"/>
      <w:lvlText w:val="%2."/>
      <w:lvlJc w:val="left"/>
      <w:rPr>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nsid w:val="12642A04"/>
    <w:multiLevelType w:val="hybridMultilevel"/>
    <w:tmpl w:val="22AEE4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3E74BB6"/>
    <w:multiLevelType w:val="hybridMultilevel"/>
    <w:tmpl w:val="A1DA978C"/>
    <w:lvl w:ilvl="0" w:tplc="04190001">
      <w:start w:val="1"/>
      <w:numFmt w:val="bullet"/>
      <w:lvlText w:val=""/>
      <w:lvlJc w:val="left"/>
      <w:pPr>
        <w:tabs>
          <w:tab w:val="num" w:pos="360"/>
        </w:tabs>
        <w:ind w:left="360" w:hanging="360"/>
      </w:pPr>
      <w:rPr>
        <w:rFonts w:ascii="Symbol" w:hAnsi="Symbol" w:hint="default"/>
      </w:rPr>
    </w:lvl>
    <w:lvl w:ilvl="1" w:tplc="C4904482">
      <w:start w:val="1"/>
      <w:numFmt w:val="decimal"/>
      <w:lvlText w:val="6.%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186C208D"/>
    <w:multiLevelType w:val="hybridMultilevel"/>
    <w:tmpl w:val="7CC2C19E"/>
    <w:lvl w:ilvl="0" w:tplc="6DD4D264">
      <w:start w:val="1"/>
      <w:numFmt w:val="bullet"/>
      <w:lvlText w:val=""/>
      <w:lvlJc w:val="left"/>
      <w:pPr>
        <w:tabs>
          <w:tab w:val="num" w:pos="1080"/>
        </w:tabs>
        <w:ind w:left="1080" w:hanging="360"/>
      </w:pPr>
      <w:rPr>
        <w:rFonts w:ascii="Symbol" w:hAnsi="Symbol" w:hint="default"/>
        <w:sz w:val="28"/>
        <w:szCs w:val="28"/>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8911D91"/>
    <w:multiLevelType w:val="hybridMultilevel"/>
    <w:tmpl w:val="5FE2F5A8"/>
    <w:lvl w:ilvl="0" w:tplc="12B88D5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FFC4676"/>
    <w:multiLevelType w:val="hybridMultilevel"/>
    <w:tmpl w:val="D41499D6"/>
    <w:lvl w:ilvl="0" w:tplc="FFFFFFFF">
      <w:start w:val="1"/>
      <w:numFmt w:val="decimal"/>
      <w:lvlText w:val="%1)"/>
      <w:lvlJc w:val="left"/>
      <w:pPr>
        <w:tabs>
          <w:tab w:val="num" w:pos="1069"/>
        </w:tabs>
        <w:ind w:left="1069" w:hanging="360"/>
      </w:pPr>
      <w:rPr>
        <w:rFonts w:hint="default"/>
      </w:rPr>
    </w:lvl>
    <w:lvl w:ilvl="1" w:tplc="FFFFFFFF">
      <w:start w:val="1"/>
      <w:numFmt w:val="bullet"/>
      <w:lvlText w:val="-"/>
      <w:lvlJc w:val="left"/>
      <w:pPr>
        <w:tabs>
          <w:tab w:val="num" w:pos="1789"/>
        </w:tabs>
        <w:ind w:left="1789" w:hanging="360"/>
      </w:pPr>
      <w:rPr>
        <w:rFonts w:ascii="Times New Roman" w:eastAsia="Times New Roman" w:hAnsi="Times New Roman" w:cs="Times New Roman" w:hint="default"/>
      </w:r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7">
    <w:nsid w:val="2C7670BB"/>
    <w:multiLevelType w:val="hybridMultilevel"/>
    <w:tmpl w:val="D2B05A02"/>
    <w:lvl w:ilvl="0" w:tplc="A7E462FC">
      <w:start w:val="1"/>
      <w:numFmt w:val="decimal"/>
      <w:lvlText w:val="2.%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FFA4C01"/>
    <w:multiLevelType w:val="hybridMultilevel"/>
    <w:tmpl w:val="40241BEA"/>
    <w:lvl w:ilvl="0" w:tplc="FFFFFFFF">
      <w:start w:val="1"/>
      <w:numFmt w:val="upperRoman"/>
      <w:pStyle w:val="2"/>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40D0586"/>
    <w:multiLevelType w:val="hybridMultilevel"/>
    <w:tmpl w:val="C1B829D0"/>
    <w:lvl w:ilvl="0" w:tplc="62CEF73E">
      <w:start w:val="2"/>
      <w:numFmt w:val="decimal"/>
      <w:lvlText w:val="3.%1."/>
      <w:lvlJc w:val="left"/>
      <w:pPr>
        <w:tabs>
          <w:tab w:val="num" w:pos="1440"/>
        </w:tabs>
        <w:ind w:left="1440" w:hanging="360"/>
      </w:pPr>
      <w:rPr>
        <w:rFonts w:hint="default"/>
      </w:rPr>
    </w:lvl>
    <w:lvl w:ilvl="1" w:tplc="8DCAF3FE">
      <w:start w:val="1"/>
      <w:numFmt w:val="decimal"/>
      <w:lvlText w:val="3.2.%2."/>
      <w:lvlJc w:val="left"/>
      <w:pPr>
        <w:tabs>
          <w:tab w:val="num" w:pos="1080"/>
        </w:tabs>
        <w:ind w:left="1080" w:firstLine="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4E73832"/>
    <w:multiLevelType w:val="multilevel"/>
    <w:tmpl w:val="0818C668"/>
    <w:styleLink w:val="WW8Num3"/>
    <w:lvl w:ilvl="0">
      <w:start w:val="5"/>
      <w:numFmt w:val="decimal"/>
      <w:lvlText w:val="%1."/>
      <w:lvlJc w:val="left"/>
    </w:lvl>
    <w:lvl w:ilvl="1">
      <w:start w:val="1"/>
      <w:numFmt w:val="decimal"/>
      <w:lvlText w:val="%1.%2."/>
      <w:lvlJc w:val="left"/>
      <w:rPr>
        <w:rFonts w:ascii="Times New Roman" w:hAnsi="Times New Roman"/>
      </w:rPr>
    </w:lvl>
    <w:lvl w:ilvl="2">
      <w:start w:val="1"/>
      <w:numFmt w:val="decimal"/>
      <w:lvlText w:val="%1.%2.%3."/>
      <w:lvlJc w:val="left"/>
      <w:rPr>
        <w:rFonts w:ascii="Times New Roman" w:hAnsi="Times New Roman"/>
      </w:rPr>
    </w:lvl>
    <w:lvl w:ilvl="3">
      <w:start w:val="1"/>
      <w:numFmt w:val="decimal"/>
      <w:lvlText w:val="%1.%2.%3.%4."/>
      <w:lvlJc w:val="left"/>
      <w:rPr>
        <w:rFonts w:ascii="Times New Roman" w:hAnsi="Times New Roman"/>
      </w:rPr>
    </w:lvl>
    <w:lvl w:ilvl="4">
      <w:start w:val="1"/>
      <w:numFmt w:val="decimal"/>
      <w:lvlText w:val="%1.%2.%3.%4.%5."/>
      <w:lvlJc w:val="left"/>
      <w:rPr>
        <w:rFonts w:ascii="Times New Roman" w:hAnsi="Times New Roman"/>
      </w:rPr>
    </w:lvl>
    <w:lvl w:ilvl="5">
      <w:start w:val="1"/>
      <w:numFmt w:val="decimal"/>
      <w:lvlText w:val="%1.%2.%3.%4.%5.%6."/>
      <w:lvlJc w:val="left"/>
      <w:rPr>
        <w:rFonts w:ascii="Times New Roman" w:hAnsi="Times New Roman"/>
      </w:rPr>
    </w:lvl>
    <w:lvl w:ilvl="6">
      <w:start w:val="1"/>
      <w:numFmt w:val="decimal"/>
      <w:lvlText w:val="%1.%2.%3.%4.%5.%6.%7."/>
      <w:lvlJc w:val="left"/>
      <w:rPr>
        <w:rFonts w:ascii="Times New Roman" w:hAnsi="Times New Roman"/>
      </w:rPr>
    </w:lvl>
    <w:lvl w:ilvl="7">
      <w:start w:val="1"/>
      <w:numFmt w:val="decimal"/>
      <w:lvlText w:val="%1.%2.%3.%4.%5.%6.%7.%8."/>
      <w:lvlJc w:val="left"/>
      <w:rPr>
        <w:rFonts w:ascii="Times New Roman" w:hAnsi="Times New Roman"/>
      </w:rPr>
    </w:lvl>
    <w:lvl w:ilvl="8">
      <w:start w:val="1"/>
      <w:numFmt w:val="decimal"/>
      <w:lvlText w:val="%1.%2.%3.%4.%5.%6.%7.%8.%9."/>
      <w:lvlJc w:val="left"/>
      <w:rPr>
        <w:rFonts w:ascii="Times New Roman" w:hAnsi="Times New Roman"/>
      </w:rPr>
    </w:lvl>
  </w:abstractNum>
  <w:abstractNum w:abstractNumId="21">
    <w:nsid w:val="38195869"/>
    <w:multiLevelType w:val="hybridMultilevel"/>
    <w:tmpl w:val="5C3E0EB2"/>
    <w:lvl w:ilvl="0" w:tplc="7B9A2998">
      <w:start w:val="14"/>
      <w:numFmt w:val="decimal"/>
      <w:lvlText w:val="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9D31750"/>
    <w:multiLevelType w:val="hybridMultilevel"/>
    <w:tmpl w:val="8056EA10"/>
    <w:lvl w:ilvl="0" w:tplc="2D84A598">
      <w:start w:val="1"/>
      <w:numFmt w:val="decimal"/>
      <w:lvlText w:val="7.%1."/>
      <w:lvlJc w:val="left"/>
      <w:pPr>
        <w:tabs>
          <w:tab w:val="num" w:pos="1080"/>
        </w:tabs>
        <w:ind w:left="108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4A1AEB"/>
    <w:multiLevelType w:val="hybridMultilevel"/>
    <w:tmpl w:val="984ACEAE"/>
    <w:lvl w:ilvl="0" w:tplc="FFFFFFFF">
      <w:start w:val="2"/>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630"/>
        </w:tabs>
        <w:ind w:left="1630" w:hanging="360"/>
      </w:pPr>
      <w:rPr>
        <w:rFonts w:ascii="Courier New" w:hAnsi="Courier New" w:hint="default"/>
      </w:rPr>
    </w:lvl>
    <w:lvl w:ilvl="2" w:tplc="FFFFFFFF" w:tentative="1">
      <w:start w:val="1"/>
      <w:numFmt w:val="bullet"/>
      <w:lvlText w:val=""/>
      <w:lvlJc w:val="left"/>
      <w:pPr>
        <w:tabs>
          <w:tab w:val="num" w:pos="2350"/>
        </w:tabs>
        <w:ind w:left="2350" w:hanging="360"/>
      </w:pPr>
      <w:rPr>
        <w:rFonts w:ascii="Wingdings" w:hAnsi="Wingdings" w:hint="default"/>
      </w:rPr>
    </w:lvl>
    <w:lvl w:ilvl="3" w:tplc="FFFFFFFF" w:tentative="1">
      <w:start w:val="1"/>
      <w:numFmt w:val="bullet"/>
      <w:lvlText w:val=""/>
      <w:lvlJc w:val="left"/>
      <w:pPr>
        <w:tabs>
          <w:tab w:val="num" w:pos="3070"/>
        </w:tabs>
        <w:ind w:left="3070" w:hanging="360"/>
      </w:pPr>
      <w:rPr>
        <w:rFonts w:ascii="Symbol" w:hAnsi="Symbol" w:hint="default"/>
      </w:rPr>
    </w:lvl>
    <w:lvl w:ilvl="4" w:tplc="FFFFFFFF" w:tentative="1">
      <w:start w:val="1"/>
      <w:numFmt w:val="bullet"/>
      <w:lvlText w:val="o"/>
      <w:lvlJc w:val="left"/>
      <w:pPr>
        <w:tabs>
          <w:tab w:val="num" w:pos="3790"/>
        </w:tabs>
        <w:ind w:left="3790" w:hanging="360"/>
      </w:pPr>
      <w:rPr>
        <w:rFonts w:ascii="Courier New" w:hAnsi="Courier New" w:hint="default"/>
      </w:rPr>
    </w:lvl>
    <w:lvl w:ilvl="5" w:tplc="FFFFFFFF" w:tentative="1">
      <w:start w:val="1"/>
      <w:numFmt w:val="bullet"/>
      <w:lvlText w:val=""/>
      <w:lvlJc w:val="left"/>
      <w:pPr>
        <w:tabs>
          <w:tab w:val="num" w:pos="4510"/>
        </w:tabs>
        <w:ind w:left="4510" w:hanging="360"/>
      </w:pPr>
      <w:rPr>
        <w:rFonts w:ascii="Wingdings" w:hAnsi="Wingdings" w:hint="default"/>
      </w:rPr>
    </w:lvl>
    <w:lvl w:ilvl="6" w:tplc="FFFFFFFF" w:tentative="1">
      <w:start w:val="1"/>
      <w:numFmt w:val="bullet"/>
      <w:lvlText w:val=""/>
      <w:lvlJc w:val="left"/>
      <w:pPr>
        <w:tabs>
          <w:tab w:val="num" w:pos="5230"/>
        </w:tabs>
        <w:ind w:left="5230" w:hanging="360"/>
      </w:pPr>
      <w:rPr>
        <w:rFonts w:ascii="Symbol" w:hAnsi="Symbol" w:hint="default"/>
      </w:rPr>
    </w:lvl>
    <w:lvl w:ilvl="7" w:tplc="FFFFFFFF" w:tentative="1">
      <w:start w:val="1"/>
      <w:numFmt w:val="bullet"/>
      <w:lvlText w:val="o"/>
      <w:lvlJc w:val="left"/>
      <w:pPr>
        <w:tabs>
          <w:tab w:val="num" w:pos="5950"/>
        </w:tabs>
        <w:ind w:left="5950" w:hanging="360"/>
      </w:pPr>
      <w:rPr>
        <w:rFonts w:ascii="Courier New" w:hAnsi="Courier New" w:hint="default"/>
      </w:rPr>
    </w:lvl>
    <w:lvl w:ilvl="8" w:tplc="FFFFFFFF" w:tentative="1">
      <w:start w:val="1"/>
      <w:numFmt w:val="bullet"/>
      <w:lvlText w:val=""/>
      <w:lvlJc w:val="left"/>
      <w:pPr>
        <w:tabs>
          <w:tab w:val="num" w:pos="6670"/>
        </w:tabs>
        <w:ind w:left="6670" w:hanging="360"/>
      </w:pPr>
      <w:rPr>
        <w:rFonts w:ascii="Wingdings" w:hAnsi="Wingdings" w:hint="default"/>
      </w:rPr>
    </w:lvl>
  </w:abstractNum>
  <w:abstractNum w:abstractNumId="24">
    <w:nsid w:val="48E70D61"/>
    <w:multiLevelType w:val="multilevel"/>
    <w:tmpl w:val="02FCC83A"/>
    <w:styleLink w:val="WW8Num4"/>
    <w:lvl w:ilvl="0">
      <w:start w:val="1"/>
      <w:numFmt w:val="decimal"/>
      <w:lvlText w:val="%1)"/>
      <w:lvlJc w:val="left"/>
    </w:lvl>
    <w:lvl w:ilvl="1">
      <w:numFmt w:val="bullet"/>
      <w:lvlText w:val="-"/>
      <w:lvlJc w:val="left"/>
      <w:rPr>
        <w:rFonts w:ascii="Times New Roman" w:hAnsi="Times New Roman" w:cs="Times New Roman"/>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nsid w:val="4AF152C4"/>
    <w:multiLevelType w:val="hybridMultilevel"/>
    <w:tmpl w:val="774E7872"/>
    <w:lvl w:ilvl="0" w:tplc="1272F81A">
      <w:start w:val="3"/>
      <w:numFmt w:val="upperRoman"/>
      <w:lvlText w:val="%1."/>
      <w:lvlJc w:val="right"/>
      <w:pPr>
        <w:tabs>
          <w:tab w:val="num" w:pos="540"/>
        </w:tabs>
        <w:ind w:left="540" w:hanging="180"/>
      </w:pPr>
      <w:rPr>
        <w:rFonts w:hint="default"/>
      </w:rPr>
    </w:lvl>
    <w:lvl w:ilvl="1" w:tplc="2D021170">
      <w:start w:val="1"/>
      <w:numFmt w:val="decimal"/>
      <w:lvlText w:val="3.%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C0226A3"/>
    <w:multiLevelType w:val="hybridMultilevel"/>
    <w:tmpl w:val="774E7872"/>
    <w:lvl w:ilvl="0" w:tplc="1272F81A">
      <w:start w:val="3"/>
      <w:numFmt w:val="upperRoman"/>
      <w:lvlText w:val="%1."/>
      <w:lvlJc w:val="right"/>
      <w:pPr>
        <w:tabs>
          <w:tab w:val="num" w:pos="540"/>
        </w:tabs>
        <w:ind w:left="540" w:hanging="180"/>
      </w:pPr>
      <w:rPr>
        <w:rFonts w:hint="default"/>
      </w:rPr>
    </w:lvl>
    <w:lvl w:ilvl="1" w:tplc="2D021170">
      <w:start w:val="1"/>
      <w:numFmt w:val="decimal"/>
      <w:lvlText w:val="3.%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053391F"/>
    <w:multiLevelType w:val="hybridMultilevel"/>
    <w:tmpl w:val="3CD4E326"/>
    <w:lvl w:ilvl="0" w:tplc="BBF64EC8">
      <w:start w:val="1"/>
      <w:numFmt w:val="decimal"/>
      <w:lvlText w:val="2.13.%1."/>
      <w:lvlJc w:val="left"/>
      <w:pPr>
        <w:tabs>
          <w:tab w:val="num" w:pos="360"/>
        </w:tabs>
        <w:ind w:left="36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614A96"/>
    <w:multiLevelType w:val="hybridMultilevel"/>
    <w:tmpl w:val="44803B5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B353825"/>
    <w:multiLevelType w:val="hybridMultilevel"/>
    <w:tmpl w:val="67F812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C44726C"/>
    <w:multiLevelType w:val="hybridMultilevel"/>
    <w:tmpl w:val="DA1A9ADC"/>
    <w:lvl w:ilvl="0" w:tplc="606A4160">
      <w:start w:val="1"/>
      <w:numFmt w:val="decimal"/>
      <w:lvlText w:val="4.%1."/>
      <w:lvlJc w:val="left"/>
      <w:pPr>
        <w:tabs>
          <w:tab w:val="num" w:pos="2149"/>
        </w:tabs>
        <w:ind w:left="2149" w:hanging="360"/>
      </w:pPr>
      <w:rPr>
        <w:rFonts w:hint="default"/>
      </w:rPr>
    </w:lvl>
    <w:lvl w:ilvl="1" w:tplc="E4EE454C">
      <w:start w:val="1"/>
      <w:numFmt w:val="decimal"/>
      <w:lvlText w:val="4.2.%2."/>
      <w:lvlJc w:val="left"/>
      <w:pPr>
        <w:tabs>
          <w:tab w:val="num" w:pos="1080"/>
        </w:tabs>
        <w:ind w:left="1080" w:firstLine="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3725CB0"/>
    <w:multiLevelType w:val="multilevel"/>
    <w:tmpl w:val="4BDCCA9A"/>
    <w:styleLink w:val="WW8Num12"/>
    <w:lvl w:ilvl="0">
      <w:start w:val="5"/>
      <w:numFmt w:val="decimal"/>
      <w:lvlText w:val="%1."/>
      <w:lvlJc w:val="left"/>
    </w:lvl>
    <w:lvl w:ilvl="1">
      <w:start w:val="10"/>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645739A5"/>
    <w:multiLevelType w:val="multilevel"/>
    <w:tmpl w:val="3F62EF3E"/>
    <w:styleLink w:val="WW8Num2"/>
    <w:lvl w:ilvl="0">
      <w:start w:val="4"/>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669B0397"/>
    <w:multiLevelType w:val="hybridMultilevel"/>
    <w:tmpl w:val="6A36F150"/>
    <w:lvl w:ilvl="0" w:tplc="801E67A2">
      <w:start w:val="1"/>
      <w:numFmt w:val="upperRoman"/>
      <w:lvlText w:val="%1."/>
      <w:lvlJc w:val="right"/>
      <w:pPr>
        <w:tabs>
          <w:tab w:val="num" w:pos="540"/>
        </w:tabs>
        <w:ind w:left="540" w:hanging="180"/>
      </w:pPr>
      <w:rPr>
        <w:rFonts w:hint="default"/>
      </w:rPr>
    </w:lvl>
    <w:lvl w:ilvl="1" w:tplc="B3844B20">
      <w:start w:val="1"/>
      <w:numFmt w:val="decimal"/>
      <w:lvlText w:val="1.%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7B26B13"/>
    <w:multiLevelType w:val="hybridMultilevel"/>
    <w:tmpl w:val="C1BE3BC4"/>
    <w:lvl w:ilvl="0" w:tplc="30A69AE8">
      <w:start w:val="1"/>
      <w:numFmt w:val="decimal"/>
      <w:lvlText w:val="%1"/>
      <w:lvlJc w:val="left"/>
      <w:pPr>
        <w:ind w:left="720" w:hanging="360"/>
      </w:pPr>
      <w:rPr>
        <w:rFonts w:ascii="Times New Roman" w:eastAsia="Andale Sans UI" w:hAnsi="Times New Roman" w:cs="Tahom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280003"/>
    <w:multiLevelType w:val="multilevel"/>
    <w:tmpl w:val="436AADD2"/>
    <w:styleLink w:val="WW8Num6"/>
    <w:lvl w:ilvl="0">
      <w:numFmt w:val="bullet"/>
      <w:lvlText w:val="-"/>
      <w:lvlJc w:val="left"/>
      <w:rPr>
        <w:rFonts w:ascii="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nsid w:val="6B0E3358"/>
    <w:multiLevelType w:val="hybridMultilevel"/>
    <w:tmpl w:val="99EC5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1B2FD9"/>
    <w:multiLevelType w:val="hybridMultilevel"/>
    <w:tmpl w:val="39DC1B04"/>
    <w:lvl w:ilvl="0" w:tplc="BD667E1C">
      <w:start w:val="1"/>
      <w:numFmt w:val="decimal"/>
      <w:lvlText w:val="3.1.%1."/>
      <w:lvlJc w:val="left"/>
      <w:pPr>
        <w:tabs>
          <w:tab w:val="num" w:pos="1080"/>
        </w:tabs>
        <w:ind w:left="108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4867F99"/>
    <w:multiLevelType w:val="multilevel"/>
    <w:tmpl w:val="A92CA3BC"/>
    <w:styleLink w:val="WW8Num7"/>
    <w:lvl w:ilvl="0">
      <w:start w:val="1"/>
      <w:numFmt w:val="decimal"/>
      <w:lvlText w:val="%1."/>
      <w:lvlJc w:val="left"/>
      <w:rPr>
        <w:rFonts w:ascii="Times New Roman" w:eastAsia="Times New Roman" w:hAnsi="Times New Roman" w:cs="Times New Roman"/>
      </w:rPr>
    </w:lvl>
    <w:lvl w:ilvl="1">
      <w:start w:val="1"/>
      <w:numFmt w:val="decimal"/>
      <w:lvlText w:val="%1.%2."/>
      <w:lvlJc w:val="left"/>
      <w:rPr>
        <w:rFonts w:ascii="Times New Roman" w:eastAsia="Times New Roman" w:hAnsi="Times New Roman" w:cs="Times New Roman"/>
      </w:rPr>
    </w:lvl>
    <w:lvl w:ilvl="2">
      <w:start w:val="1"/>
      <w:numFmt w:val="decimal"/>
      <w:lvlText w:val="%1.%2.%3."/>
      <w:lvlJc w:val="left"/>
      <w:rPr>
        <w:rFonts w:ascii="Times New Roman" w:eastAsia="Times New Roman" w:hAnsi="Times New Roman" w:cs="Times New Roman"/>
      </w:rPr>
    </w:lvl>
    <w:lvl w:ilvl="3">
      <w:start w:val="1"/>
      <w:numFmt w:val="decimal"/>
      <w:lvlText w:val="%1.%2.%3.%4."/>
      <w:lvlJc w:val="left"/>
      <w:rPr>
        <w:rFonts w:ascii="Times New Roman" w:eastAsia="Times New Roman" w:hAnsi="Times New Roman" w:cs="Times New Roman"/>
      </w:rPr>
    </w:lvl>
    <w:lvl w:ilvl="4">
      <w:start w:val="1"/>
      <w:numFmt w:val="decimal"/>
      <w:lvlText w:val="%1.%2.%3.%4.%5."/>
      <w:lvlJc w:val="left"/>
      <w:rPr>
        <w:rFonts w:ascii="Times New Roman" w:eastAsia="Times New Roman" w:hAnsi="Times New Roman" w:cs="Times New Roman"/>
      </w:rPr>
    </w:lvl>
    <w:lvl w:ilvl="5">
      <w:start w:val="1"/>
      <w:numFmt w:val="decimal"/>
      <w:lvlText w:val="%1.%2.%3.%4.%5.%6."/>
      <w:lvlJc w:val="left"/>
      <w:rPr>
        <w:rFonts w:ascii="Times New Roman" w:eastAsia="Times New Roman" w:hAnsi="Times New Roman" w:cs="Times New Roman"/>
      </w:rPr>
    </w:lvl>
    <w:lvl w:ilvl="6">
      <w:start w:val="1"/>
      <w:numFmt w:val="decimal"/>
      <w:lvlText w:val="%1.%2.%3.%4.%5.%6.%7."/>
      <w:lvlJc w:val="left"/>
      <w:rPr>
        <w:rFonts w:ascii="Times New Roman" w:eastAsia="Times New Roman" w:hAnsi="Times New Roman" w:cs="Times New Roman"/>
      </w:rPr>
    </w:lvl>
    <w:lvl w:ilvl="7">
      <w:start w:val="1"/>
      <w:numFmt w:val="decimal"/>
      <w:lvlText w:val="%1.%2.%3.%4.%5.%6.%7.%8."/>
      <w:lvlJc w:val="left"/>
      <w:rPr>
        <w:rFonts w:ascii="Times New Roman" w:eastAsia="Times New Roman" w:hAnsi="Times New Roman" w:cs="Times New Roman"/>
      </w:rPr>
    </w:lvl>
    <w:lvl w:ilvl="8">
      <w:start w:val="1"/>
      <w:numFmt w:val="decimal"/>
      <w:lvlText w:val="%1.%2.%3.%4.%5.%6.%7.%8.%9."/>
      <w:lvlJc w:val="left"/>
      <w:rPr>
        <w:rFonts w:ascii="Times New Roman" w:eastAsia="Times New Roman" w:hAnsi="Times New Roman" w:cs="Times New Roman"/>
      </w:rPr>
    </w:lvl>
  </w:abstractNum>
  <w:abstractNum w:abstractNumId="39">
    <w:nsid w:val="758F397C"/>
    <w:multiLevelType w:val="multilevel"/>
    <w:tmpl w:val="DD326AE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75D24F09"/>
    <w:multiLevelType w:val="multilevel"/>
    <w:tmpl w:val="9046357A"/>
    <w:lvl w:ilvl="0">
      <w:start w:val="4"/>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1">
    <w:nsid w:val="7C6B634C"/>
    <w:multiLevelType w:val="multilevel"/>
    <w:tmpl w:val="44E46614"/>
    <w:styleLink w:val="WW8Num8"/>
    <w:lvl w:ilvl="0">
      <w:numFmt w:val="bullet"/>
      <w:lvlText w:val="-"/>
      <w:lvlJc w:val="left"/>
      <w:rPr>
        <w:rFonts w:ascii="OpenSymbol, 'Arial Unicode MS'" w:hAnsi="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8"/>
  </w:num>
  <w:num w:numId="2">
    <w:abstractNumId w:val="23"/>
  </w:num>
  <w:num w:numId="3">
    <w:abstractNumId w:val="16"/>
  </w:num>
  <w:num w:numId="4">
    <w:abstractNumId w:val="11"/>
  </w:num>
  <w:num w:numId="5">
    <w:abstractNumId w:val="24"/>
  </w:num>
  <w:num w:numId="6">
    <w:abstractNumId w:val="35"/>
  </w:num>
  <w:num w:numId="7">
    <w:abstractNumId w:val="31"/>
  </w:num>
  <w:num w:numId="8">
    <w:abstractNumId w:val="38"/>
  </w:num>
  <w:num w:numId="9">
    <w:abstractNumId w:val="41"/>
  </w:num>
  <w:num w:numId="10">
    <w:abstractNumId w:val="20"/>
  </w:num>
  <w:num w:numId="11">
    <w:abstractNumId w:val="6"/>
  </w:num>
  <w:num w:numId="12">
    <w:abstractNumId w:val="32"/>
  </w:num>
  <w:num w:numId="13">
    <w:abstractNumId w:val="38"/>
    <w:lvlOverride w:ilvl="0">
      <w:startOverride w:val="1"/>
    </w:lvlOverride>
  </w:num>
  <w:num w:numId="14">
    <w:abstractNumId w:val="41"/>
  </w:num>
  <w:num w:numId="15">
    <w:abstractNumId w:val="20"/>
    <w:lvlOverride w:ilvl="0">
      <w:startOverride w:val="5"/>
    </w:lvlOverride>
  </w:num>
  <w:num w:numId="16">
    <w:abstractNumId w:val="6"/>
    <w:lvlOverride w:ilvl="0">
      <w:startOverride w:val="1"/>
    </w:lvlOverride>
  </w:num>
  <w:num w:numId="17">
    <w:abstractNumId w:val="10"/>
  </w:num>
  <w:num w:numId="18">
    <w:abstractNumId w:val="5"/>
  </w:num>
  <w:num w:numId="19">
    <w:abstractNumId w:val="6"/>
    <w:lvlOverride w:ilvl="0">
      <w:startOverride w:val="1"/>
    </w:lvlOverride>
  </w:num>
  <w:num w:numId="20">
    <w:abstractNumId w:val="33"/>
  </w:num>
  <w:num w:numId="21">
    <w:abstractNumId w:val="9"/>
  </w:num>
  <w:num w:numId="22">
    <w:abstractNumId w:val="17"/>
  </w:num>
  <w:num w:numId="23">
    <w:abstractNumId w:val="27"/>
  </w:num>
  <w:num w:numId="24">
    <w:abstractNumId w:val="21"/>
  </w:num>
  <w:num w:numId="25">
    <w:abstractNumId w:val="28"/>
  </w:num>
  <w:num w:numId="26">
    <w:abstractNumId w:val="25"/>
  </w:num>
  <w:num w:numId="27">
    <w:abstractNumId w:val="37"/>
  </w:num>
  <w:num w:numId="28">
    <w:abstractNumId w:val="19"/>
  </w:num>
  <w:num w:numId="29">
    <w:abstractNumId w:val="30"/>
  </w:num>
  <w:num w:numId="30">
    <w:abstractNumId w:val="7"/>
  </w:num>
  <w:num w:numId="31">
    <w:abstractNumId w:val="40"/>
  </w:num>
  <w:num w:numId="32">
    <w:abstractNumId w:val="22"/>
  </w:num>
  <w:num w:numId="33">
    <w:abstractNumId w:val="14"/>
  </w:num>
  <w:num w:numId="34">
    <w:abstractNumId w:val="12"/>
  </w:num>
  <w:num w:numId="35">
    <w:abstractNumId w:val="36"/>
  </w:num>
  <w:num w:numId="36">
    <w:abstractNumId w:val="34"/>
  </w:num>
  <w:num w:numId="37">
    <w:abstractNumId w:val="2"/>
  </w:num>
  <w:num w:numId="38">
    <w:abstractNumId w:val="1"/>
  </w:num>
  <w:num w:numId="39">
    <w:abstractNumId w:val="3"/>
  </w:num>
  <w:num w:numId="40">
    <w:abstractNumId w:val="26"/>
  </w:num>
  <w:num w:numId="41">
    <w:abstractNumId w:val="13"/>
  </w:num>
  <w:num w:numId="42">
    <w:abstractNumId w:val="8"/>
  </w:num>
  <w:num w:numId="43">
    <w:abstractNumId w:val="29"/>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4"/>
  </w:num>
  <w:num w:numId="4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useFELayout/>
  </w:compat>
  <w:rsids>
    <w:rsidRoot w:val="001726FB"/>
    <w:rsid w:val="000279AB"/>
    <w:rsid w:val="000339E8"/>
    <w:rsid w:val="000753ED"/>
    <w:rsid w:val="0008234A"/>
    <w:rsid w:val="0009111F"/>
    <w:rsid w:val="000913D5"/>
    <w:rsid w:val="000B671C"/>
    <w:rsid w:val="000C3BEF"/>
    <w:rsid w:val="001606D6"/>
    <w:rsid w:val="00163385"/>
    <w:rsid w:val="001679FF"/>
    <w:rsid w:val="001726FB"/>
    <w:rsid w:val="001769CA"/>
    <w:rsid w:val="001903E1"/>
    <w:rsid w:val="001B3C85"/>
    <w:rsid w:val="0020078E"/>
    <w:rsid w:val="002058C6"/>
    <w:rsid w:val="002301E3"/>
    <w:rsid w:val="00240394"/>
    <w:rsid w:val="00287FCC"/>
    <w:rsid w:val="002D266D"/>
    <w:rsid w:val="002D7BB8"/>
    <w:rsid w:val="002E4F7F"/>
    <w:rsid w:val="002F6B59"/>
    <w:rsid w:val="00301941"/>
    <w:rsid w:val="00316426"/>
    <w:rsid w:val="0034049F"/>
    <w:rsid w:val="00372A4E"/>
    <w:rsid w:val="00375198"/>
    <w:rsid w:val="003B7D06"/>
    <w:rsid w:val="003E00DE"/>
    <w:rsid w:val="003F1CCB"/>
    <w:rsid w:val="003F3661"/>
    <w:rsid w:val="00430966"/>
    <w:rsid w:val="00467449"/>
    <w:rsid w:val="00467ED0"/>
    <w:rsid w:val="00480EF2"/>
    <w:rsid w:val="00496927"/>
    <w:rsid w:val="004A63D0"/>
    <w:rsid w:val="004F704B"/>
    <w:rsid w:val="00506E7A"/>
    <w:rsid w:val="00525596"/>
    <w:rsid w:val="00540067"/>
    <w:rsid w:val="00553198"/>
    <w:rsid w:val="00587C8B"/>
    <w:rsid w:val="00605790"/>
    <w:rsid w:val="00607253"/>
    <w:rsid w:val="00633C1B"/>
    <w:rsid w:val="006C009E"/>
    <w:rsid w:val="006D7500"/>
    <w:rsid w:val="006D79DD"/>
    <w:rsid w:val="00720C1E"/>
    <w:rsid w:val="00722698"/>
    <w:rsid w:val="00745FCC"/>
    <w:rsid w:val="0075062B"/>
    <w:rsid w:val="00765C57"/>
    <w:rsid w:val="00773883"/>
    <w:rsid w:val="007A4398"/>
    <w:rsid w:val="007C00A3"/>
    <w:rsid w:val="007D23E3"/>
    <w:rsid w:val="008678FB"/>
    <w:rsid w:val="008A5360"/>
    <w:rsid w:val="008C7938"/>
    <w:rsid w:val="008F2BB3"/>
    <w:rsid w:val="009B5932"/>
    <w:rsid w:val="009D3C55"/>
    <w:rsid w:val="00A04EE4"/>
    <w:rsid w:val="00A21B53"/>
    <w:rsid w:val="00A31676"/>
    <w:rsid w:val="00A35A3A"/>
    <w:rsid w:val="00A41A65"/>
    <w:rsid w:val="00A60156"/>
    <w:rsid w:val="00A60775"/>
    <w:rsid w:val="00A85618"/>
    <w:rsid w:val="00AA747F"/>
    <w:rsid w:val="00AD2827"/>
    <w:rsid w:val="00AE268A"/>
    <w:rsid w:val="00AE757B"/>
    <w:rsid w:val="00B07177"/>
    <w:rsid w:val="00B408F1"/>
    <w:rsid w:val="00B842A3"/>
    <w:rsid w:val="00BA4F03"/>
    <w:rsid w:val="00BD5DD8"/>
    <w:rsid w:val="00C07E64"/>
    <w:rsid w:val="00C132F3"/>
    <w:rsid w:val="00C14614"/>
    <w:rsid w:val="00C21021"/>
    <w:rsid w:val="00C35D07"/>
    <w:rsid w:val="00C67D74"/>
    <w:rsid w:val="00C73A49"/>
    <w:rsid w:val="00C92993"/>
    <w:rsid w:val="00CB677A"/>
    <w:rsid w:val="00CE5425"/>
    <w:rsid w:val="00D021F9"/>
    <w:rsid w:val="00D27103"/>
    <w:rsid w:val="00D42A8D"/>
    <w:rsid w:val="00D81499"/>
    <w:rsid w:val="00D8244F"/>
    <w:rsid w:val="00DB1FE0"/>
    <w:rsid w:val="00DB68E5"/>
    <w:rsid w:val="00DC6550"/>
    <w:rsid w:val="00DE52DE"/>
    <w:rsid w:val="00DE66F7"/>
    <w:rsid w:val="00E071FB"/>
    <w:rsid w:val="00E12492"/>
    <w:rsid w:val="00E1320F"/>
    <w:rsid w:val="00E17467"/>
    <w:rsid w:val="00E3412E"/>
    <w:rsid w:val="00E72340"/>
    <w:rsid w:val="00EB7E4D"/>
    <w:rsid w:val="00F401C1"/>
    <w:rsid w:val="00F61B83"/>
    <w:rsid w:val="00F9097B"/>
    <w:rsid w:val="00FE1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A8D"/>
  </w:style>
  <w:style w:type="paragraph" w:styleId="1">
    <w:name w:val="heading 1"/>
    <w:basedOn w:val="Standard"/>
    <w:next w:val="Standard"/>
    <w:link w:val="10"/>
    <w:qFormat/>
    <w:rsid w:val="001726FB"/>
    <w:pPr>
      <w:keepNext/>
      <w:ind w:firstLine="709"/>
      <w:jc w:val="both"/>
      <w:outlineLvl w:val="0"/>
    </w:pPr>
    <w:rPr>
      <w:sz w:val="28"/>
    </w:rPr>
  </w:style>
  <w:style w:type="paragraph" w:styleId="2">
    <w:name w:val="heading 2"/>
    <w:basedOn w:val="a"/>
    <w:next w:val="a"/>
    <w:link w:val="20"/>
    <w:qFormat/>
    <w:rsid w:val="001726FB"/>
    <w:pPr>
      <w:keepNext/>
      <w:numPr>
        <w:numId w:val="1"/>
      </w:numPr>
      <w:spacing w:after="0" w:line="240" w:lineRule="auto"/>
      <w:jc w:val="center"/>
      <w:outlineLvl w:val="1"/>
    </w:pPr>
    <w:rPr>
      <w:rFonts w:ascii="Times New Roman" w:eastAsia="Times New Roman" w:hAnsi="Times New Roman" w:cs="Times New Roman"/>
      <w:b/>
      <w:bCs/>
      <w:sz w:val="32"/>
      <w:szCs w:val="24"/>
    </w:rPr>
  </w:style>
  <w:style w:type="paragraph" w:styleId="3">
    <w:name w:val="heading 3"/>
    <w:basedOn w:val="a"/>
    <w:next w:val="a"/>
    <w:link w:val="30"/>
    <w:qFormat/>
    <w:rsid w:val="001726FB"/>
    <w:pPr>
      <w:keepNext/>
      <w:spacing w:after="0" w:line="240" w:lineRule="auto"/>
      <w:ind w:firstLine="709"/>
      <w:outlineLvl w:val="2"/>
    </w:pPr>
    <w:rPr>
      <w:rFonts w:ascii="Times New Roman" w:eastAsia="Times New Roman" w:hAnsi="Times New Roman" w:cs="Times New Roman"/>
      <w:b/>
      <w:bCs/>
      <w:sz w:val="28"/>
      <w:szCs w:val="24"/>
    </w:rPr>
  </w:style>
  <w:style w:type="paragraph" w:styleId="4">
    <w:name w:val="heading 4"/>
    <w:basedOn w:val="Standard"/>
    <w:next w:val="Standard"/>
    <w:link w:val="40"/>
    <w:qFormat/>
    <w:rsid w:val="001726FB"/>
    <w:pPr>
      <w:keepNext/>
      <w:spacing w:before="240" w:after="60"/>
      <w:outlineLvl w:val="3"/>
    </w:pPr>
    <w:rPr>
      <w:b/>
      <w:sz w:val="28"/>
    </w:rPr>
  </w:style>
  <w:style w:type="paragraph" w:styleId="5">
    <w:name w:val="heading 5"/>
    <w:basedOn w:val="a"/>
    <w:next w:val="a"/>
    <w:link w:val="50"/>
    <w:qFormat/>
    <w:rsid w:val="001726FB"/>
    <w:pPr>
      <w:keepNext/>
      <w:spacing w:after="0" w:line="240" w:lineRule="auto"/>
      <w:ind w:firstLine="709"/>
      <w:jc w:val="both"/>
      <w:outlineLvl w:val="4"/>
    </w:pPr>
    <w:rPr>
      <w:rFonts w:ascii="Times New Roman" w:eastAsia="Times New Roman" w:hAnsi="Times New Roman" w:cs="Times New Roman"/>
      <w:sz w:val="36"/>
      <w:szCs w:val="24"/>
    </w:rPr>
  </w:style>
  <w:style w:type="paragraph" w:styleId="6">
    <w:name w:val="heading 6"/>
    <w:basedOn w:val="a"/>
    <w:next w:val="a"/>
    <w:link w:val="60"/>
    <w:qFormat/>
    <w:rsid w:val="001726FB"/>
    <w:pPr>
      <w:keepNext/>
      <w:spacing w:after="0" w:line="240" w:lineRule="auto"/>
      <w:jc w:val="center"/>
      <w:outlineLvl w:val="5"/>
    </w:pPr>
    <w:rPr>
      <w:rFonts w:ascii="Times New Roman" w:eastAsia="Times New Roman" w:hAnsi="Times New Roman" w:cs="Times New Roman"/>
      <w:b/>
      <w:bCs/>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6FB"/>
    <w:rPr>
      <w:rFonts w:ascii="Times New Roman" w:eastAsia="Andale Sans UI" w:hAnsi="Times New Roman" w:cs="Tahoma"/>
      <w:kern w:val="3"/>
      <w:sz w:val="28"/>
      <w:szCs w:val="24"/>
      <w:lang w:val="de-DE" w:eastAsia="ja-JP" w:bidi="fa-IR"/>
    </w:rPr>
  </w:style>
  <w:style w:type="character" w:customStyle="1" w:styleId="20">
    <w:name w:val="Заголовок 2 Знак"/>
    <w:basedOn w:val="a0"/>
    <w:link w:val="2"/>
    <w:rsid w:val="001726FB"/>
    <w:rPr>
      <w:rFonts w:ascii="Times New Roman" w:eastAsia="Times New Roman" w:hAnsi="Times New Roman" w:cs="Times New Roman"/>
      <w:b/>
      <w:bCs/>
      <w:sz w:val="32"/>
      <w:szCs w:val="24"/>
    </w:rPr>
  </w:style>
  <w:style w:type="character" w:customStyle="1" w:styleId="30">
    <w:name w:val="Заголовок 3 Знак"/>
    <w:basedOn w:val="a0"/>
    <w:link w:val="3"/>
    <w:rsid w:val="001726FB"/>
    <w:rPr>
      <w:rFonts w:ascii="Times New Roman" w:eastAsia="Times New Roman" w:hAnsi="Times New Roman" w:cs="Times New Roman"/>
      <w:b/>
      <w:bCs/>
      <w:sz w:val="28"/>
      <w:szCs w:val="24"/>
    </w:rPr>
  </w:style>
  <w:style w:type="character" w:customStyle="1" w:styleId="40">
    <w:name w:val="Заголовок 4 Знак"/>
    <w:basedOn w:val="a0"/>
    <w:link w:val="4"/>
    <w:rsid w:val="001726FB"/>
    <w:rPr>
      <w:rFonts w:ascii="Times New Roman" w:eastAsia="Andale Sans UI" w:hAnsi="Times New Roman" w:cs="Tahoma"/>
      <w:b/>
      <w:kern w:val="3"/>
      <w:sz w:val="28"/>
      <w:szCs w:val="24"/>
      <w:lang w:val="de-DE" w:eastAsia="ja-JP" w:bidi="fa-IR"/>
    </w:rPr>
  </w:style>
  <w:style w:type="character" w:customStyle="1" w:styleId="50">
    <w:name w:val="Заголовок 5 Знак"/>
    <w:basedOn w:val="a0"/>
    <w:link w:val="5"/>
    <w:rsid w:val="001726FB"/>
    <w:rPr>
      <w:rFonts w:ascii="Times New Roman" w:eastAsia="Times New Roman" w:hAnsi="Times New Roman" w:cs="Times New Roman"/>
      <w:sz w:val="36"/>
      <w:szCs w:val="24"/>
    </w:rPr>
  </w:style>
  <w:style w:type="character" w:customStyle="1" w:styleId="60">
    <w:name w:val="Заголовок 6 Знак"/>
    <w:basedOn w:val="a0"/>
    <w:link w:val="6"/>
    <w:rsid w:val="001726FB"/>
    <w:rPr>
      <w:rFonts w:ascii="Times New Roman" w:eastAsia="Times New Roman" w:hAnsi="Times New Roman" w:cs="Times New Roman"/>
      <w:b/>
      <w:bCs/>
      <w:sz w:val="36"/>
      <w:szCs w:val="24"/>
    </w:rPr>
  </w:style>
  <w:style w:type="paragraph" w:styleId="21">
    <w:name w:val="Body Text Indent 2"/>
    <w:basedOn w:val="a"/>
    <w:link w:val="22"/>
    <w:semiHidden/>
    <w:rsid w:val="001726FB"/>
    <w:pPr>
      <w:spacing w:after="0" w:line="240" w:lineRule="auto"/>
      <w:ind w:firstLine="709"/>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semiHidden/>
    <w:rsid w:val="001726FB"/>
    <w:rPr>
      <w:rFonts w:ascii="Times New Roman" w:eastAsia="Times New Roman" w:hAnsi="Times New Roman" w:cs="Times New Roman"/>
      <w:sz w:val="28"/>
      <w:szCs w:val="24"/>
    </w:rPr>
  </w:style>
  <w:style w:type="paragraph" w:styleId="31">
    <w:name w:val="Body Text Indent 3"/>
    <w:basedOn w:val="a"/>
    <w:link w:val="32"/>
    <w:semiHidden/>
    <w:rsid w:val="001726FB"/>
    <w:pPr>
      <w:suppressAutoHyphens/>
      <w:autoSpaceDE w:val="0"/>
      <w:autoSpaceDN w:val="0"/>
      <w:adjustRightInd w:val="0"/>
      <w:spacing w:after="0" w:line="240" w:lineRule="auto"/>
      <w:ind w:firstLine="550"/>
      <w:jc w:val="both"/>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semiHidden/>
    <w:rsid w:val="001726FB"/>
    <w:rPr>
      <w:rFonts w:ascii="Times New Roman" w:eastAsia="Times New Roman" w:hAnsi="Times New Roman" w:cs="Times New Roman"/>
      <w:sz w:val="28"/>
      <w:szCs w:val="20"/>
    </w:rPr>
  </w:style>
  <w:style w:type="paragraph" w:styleId="a3">
    <w:name w:val="Plain Text"/>
    <w:basedOn w:val="a"/>
    <w:link w:val="a4"/>
    <w:semiHidden/>
    <w:rsid w:val="001726FB"/>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semiHidden/>
    <w:rsid w:val="001726FB"/>
    <w:rPr>
      <w:rFonts w:ascii="Courier New" w:eastAsia="Times New Roman" w:hAnsi="Courier New" w:cs="Courier New"/>
      <w:sz w:val="20"/>
      <w:szCs w:val="20"/>
    </w:rPr>
  </w:style>
  <w:style w:type="paragraph" w:styleId="a5">
    <w:name w:val="Body Text"/>
    <w:basedOn w:val="a"/>
    <w:link w:val="a6"/>
    <w:semiHidden/>
    <w:rsid w:val="001726FB"/>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1726FB"/>
    <w:rPr>
      <w:rFonts w:ascii="Times New Roman" w:eastAsia="Times New Roman" w:hAnsi="Times New Roman" w:cs="Times New Roman"/>
      <w:sz w:val="28"/>
      <w:szCs w:val="24"/>
    </w:rPr>
  </w:style>
  <w:style w:type="table" w:styleId="a7">
    <w:name w:val="Table Grid"/>
    <w:basedOn w:val="a1"/>
    <w:uiPriority w:val="59"/>
    <w:rsid w:val="001726F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semiHidden/>
    <w:rsid w:val="001726FB"/>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1726FB"/>
    <w:rPr>
      <w:rFonts w:ascii="Tahoma" w:eastAsia="Times New Roman" w:hAnsi="Tahoma" w:cs="Tahoma"/>
      <w:sz w:val="16"/>
      <w:szCs w:val="16"/>
    </w:rPr>
  </w:style>
  <w:style w:type="paragraph" w:styleId="aa">
    <w:name w:val="footer"/>
    <w:basedOn w:val="a"/>
    <w:link w:val="ab"/>
    <w:rsid w:val="001726F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726FB"/>
    <w:rPr>
      <w:rFonts w:ascii="Times New Roman" w:eastAsia="Times New Roman" w:hAnsi="Times New Roman" w:cs="Times New Roman"/>
      <w:sz w:val="24"/>
      <w:szCs w:val="24"/>
    </w:rPr>
  </w:style>
  <w:style w:type="character" w:styleId="ac">
    <w:name w:val="page number"/>
    <w:basedOn w:val="a0"/>
    <w:rsid w:val="001726FB"/>
  </w:style>
  <w:style w:type="paragraph" w:customStyle="1" w:styleId="Standard">
    <w:name w:val="Standard"/>
    <w:rsid w:val="001726F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d">
    <w:name w:val="Title"/>
    <w:basedOn w:val="Standard"/>
    <w:next w:val="Textbody"/>
    <w:link w:val="ae"/>
    <w:qFormat/>
    <w:rsid w:val="001726FB"/>
    <w:pPr>
      <w:keepNext/>
      <w:spacing w:before="240" w:after="120"/>
    </w:pPr>
    <w:rPr>
      <w:rFonts w:ascii="Arial" w:hAnsi="Arial"/>
      <w:sz w:val="28"/>
      <w:szCs w:val="28"/>
    </w:rPr>
  </w:style>
  <w:style w:type="character" w:customStyle="1" w:styleId="ae">
    <w:name w:val="Название Знак"/>
    <w:basedOn w:val="a0"/>
    <w:link w:val="ad"/>
    <w:rsid w:val="001726FB"/>
    <w:rPr>
      <w:rFonts w:ascii="Arial" w:eastAsia="Andale Sans UI" w:hAnsi="Arial" w:cs="Tahoma"/>
      <w:kern w:val="3"/>
      <w:sz w:val="28"/>
      <w:szCs w:val="28"/>
      <w:lang w:val="de-DE" w:eastAsia="ja-JP" w:bidi="fa-IR"/>
    </w:rPr>
  </w:style>
  <w:style w:type="paragraph" w:customStyle="1" w:styleId="Textbody">
    <w:name w:val="Text body"/>
    <w:basedOn w:val="Standard"/>
    <w:rsid w:val="001726FB"/>
    <w:pPr>
      <w:spacing w:after="120"/>
    </w:pPr>
  </w:style>
  <w:style w:type="paragraph" w:styleId="af">
    <w:name w:val="Subtitle"/>
    <w:basedOn w:val="ad"/>
    <w:next w:val="Textbody"/>
    <w:link w:val="af0"/>
    <w:qFormat/>
    <w:rsid w:val="001726FB"/>
    <w:pPr>
      <w:jc w:val="center"/>
    </w:pPr>
    <w:rPr>
      <w:i/>
      <w:iCs/>
    </w:rPr>
  </w:style>
  <w:style w:type="character" w:customStyle="1" w:styleId="af0">
    <w:name w:val="Подзаголовок Знак"/>
    <w:basedOn w:val="a0"/>
    <w:link w:val="af"/>
    <w:rsid w:val="001726FB"/>
    <w:rPr>
      <w:rFonts w:ascii="Arial" w:eastAsia="Andale Sans UI" w:hAnsi="Arial" w:cs="Tahoma"/>
      <w:i/>
      <w:iCs/>
      <w:kern w:val="3"/>
      <w:sz w:val="28"/>
      <w:szCs w:val="28"/>
      <w:lang w:val="de-DE" w:eastAsia="ja-JP" w:bidi="fa-IR"/>
    </w:rPr>
  </w:style>
  <w:style w:type="paragraph" w:styleId="af1">
    <w:name w:val="List"/>
    <w:basedOn w:val="Textbody"/>
    <w:rsid w:val="001726FB"/>
  </w:style>
  <w:style w:type="paragraph" w:styleId="af2">
    <w:name w:val="caption"/>
    <w:basedOn w:val="Standard"/>
    <w:qFormat/>
    <w:rsid w:val="001726FB"/>
    <w:pPr>
      <w:suppressLineNumbers/>
      <w:spacing w:before="120" w:after="120"/>
    </w:pPr>
    <w:rPr>
      <w:i/>
      <w:iCs/>
    </w:rPr>
  </w:style>
  <w:style w:type="paragraph" w:customStyle="1" w:styleId="Index">
    <w:name w:val="Index"/>
    <w:basedOn w:val="Standard"/>
    <w:rsid w:val="001726FB"/>
    <w:pPr>
      <w:suppressLineNumbers/>
    </w:pPr>
  </w:style>
  <w:style w:type="paragraph" w:customStyle="1" w:styleId="Text">
    <w:name w:val="Text"/>
    <w:basedOn w:val="Standard"/>
    <w:rsid w:val="001726FB"/>
    <w:rPr>
      <w:rFonts w:ascii="Courier New" w:hAnsi="Courier New"/>
    </w:rPr>
  </w:style>
  <w:style w:type="paragraph" w:styleId="23">
    <w:name w:val="Body Text 2"/>
    <w:basedOn w:val="Standard"/>
    <w:link w:val="24"/>
    <w:rsid w:val="001726FB"/>
    <w:pPr>
      <w:jc w:val="center"/>
    </w:pPr>
    <w:rPr>
      <w:sz w:val="40"/>
    </w:rPr>
  </w:style>
  <w:style w:type="character" w:customStyle="1" w:styleId="24">
    <w:name w:val="Основной текст 2 Знак"/>
    <w:basedOn w:val="a0"/>
    <w:link w:val="23"/>
    <w:rsid w:val="001726FB"/>
    <w:rPr>
      <w:rFonts w:ascii="Times New Roman" w:eastAsia="Andale Sans UI" w:hAnsi="Times New Roman" w:cs="Tahoma"/>
      <w:kern w:val="3"/>
      <w:sz w:val="40"/>
      <w:szCs w:val="24"/>
      <w:lang w:val="de-DE" w:eastAsia="ja-JP" w:bidi="fa-IR"/>
    </w:rPr>
  </w:style>
  <w:style w:type="paragraph" w:customStyle="1" w:styleId="TableContents">
    <w:name w:val="Table Contents"/>
    <w:basedOn w:val="Standard"/>
    <w:rsid w:val="001726FB"/>
    <w:pPr>
      <w:suppressLineNumbers/>
    </w:pPr>
  </w:style>
  <w:style w:type="paragraph" w:customStyle="1" w:styleId="Headinguser">
    <w:name w:val="Heading (user)"/>
    <w:rsid w:val="001726FB"/>
    <w:pPr>
      <w:suppressAutoHyphens/>
      <w:autoSpaceDN w:val="0"/>
      <w:snapToGrid w:val="0"/>
      <w:spacing w:after="0" w:line="240" w:lineRule="auto"/>
      <w:textAlignment w:val="baseline"/>
    </w:pPr>
    <w:rPr>
      <w:rFonts w:ascii="Arial" w:eastAsia="Arial" w:hAnsi="Arial" w:cs="Times New Roman"/>
      <w:b/>
      <w:kern w:val="3"/>
      <w:szCs w:val="20"/>
      <w:lang w:eastAsia="zh-CN"/>
    </w:rPr>
  </w:style>
  <w:style w:type="paragraph" w:styleId="af3">
    <w:name w:val="header"/>
    <w:basedOn w:val="Standard"/>
    <w:link w:val="af4"/>
    <w:rsid w:val="001726FB"/>
    <w:pPr>
      <w:tabs>
        <w:tab w:val="center" w:pos="4677"/>
        <w:tab w:val="right" w:pos="9355"/>
      </w:tabs>
    </w:pPr>
  </w:style>
  <w:style w:type="character" w:customStyle="1" w:styleId="af4">
    <w:name w:val="Верхний колонтитул Знак"/>
    <w:basedOn w:val="a0"/>
    <w:link w:val="af3"/>
    <w:rsid w:val="001726FB"/>
    <w:rPr>
      <w:rFonts w:ascii="Times New Roman" w:eastAsia="Andale Sans UI" w:hAnsi="Times New Roman" w:cs="Tahoma"/>
      <w:kern w:val="3"/>
      <w:sz w:val="24"/>
      <w:szCs w:val="24"/>
      <w:lang w:val="de-DE" w:eastAsia="ja-JP" w:bidi="fa-IR"/>
    </w:rPr>
  </w:style>
  <w:style w:type="paragraph" w:customStyle="1" w:styleId="Footnote">
    <w:name w:val="Footnote"/>
    <w:basedOn w:val="Standard"/>
    <w:rsid w:val="001726FB"/>
    <w:pPr>
      <w:suppressLineNumbers/>
      <w:ind w:left="283" w:hanging="283"/>
    </w:pPr>
    <w:rPr>
      <w:sz w:val="20"/>
      <w:szCs w:val="20"/>
    </w:rPr>
  </w:style>
  <w:style w:type="character" w:customStyle="1" w:styleId="WW8Num5z1">
    <w:name w:val="WW8Num5z1"/>
    <w:rsid w:val="001726FB"/>
    <w:rPr>
      <w:b/>
    </w:rPr>
  </w:style>
  <w:style w:type="character" w:customStyle="1" w:styleId="WW8Num4z1">
    <w:name w:val="WW8Num4z1"/>
    <w:rsid w:val="001726FB"/>
    <w:rPr>
      <w:rFonts w:ascii="Times New Roman" w:hAnsi="Times New Roman" w:cs="Times New Roman"/>
    </w:rPr>
  </w:style>
  <w:style w:type="character" w:customStyle="1" w:styleId="WW8Num6z0">
    <w:name w:val="WW8Num6z0"/>
    <w:rsid w:val="001726FB"/>
    <w:rPr>
      <w:rFonts w:ascii="Times New Roman" w:hAnsi="Times New Roman" w:cs="Times New Roman"/>
    </w:rPr>
  </w:style>
  <w:style w:type="character" w:customStyle="1" w:styleId="WW8Num6z1">
    <w:name w:val="WW8Num6z1"/>
    <w:rsid w:val="001726FB"/>
    <w:rPr>
      <w:rFonts w:ascii="Courier New" w:hAnsi="Courier New"/>
    </w:rPr>
  </w:style>
  <w:style w:type="character" w:customStyle="1" w:styleId="WW8Num6z2">
    <w:name w:val="WW8Num6z2"/>
    <w:rsid w:val="001726FB"/>
    <w:rPr>
      <w:rFonts w:ascii="Wingdings" w:hAnsi="Wingdings"/>
    </w:rPr>
  </w:style>
  <w:style w:type="character" w:customStyle="1" w:styleId="WW8Num6z3">
    <w:name w:val="WW8Num6z3"/>
    <w:rsid w:val="001726FB"/>
    <w:rPr>
      <w:rFonts w:ascii="Symbol" w:hAnsi="Symbol"/>
    </w:rPr>
  </w:style>
  <w:style w:type="character" w:customStyle="1" w:styleId="WW8Num7z0">
    <w:name w:val="WW8Num7z0"/>
    <w:rsid w:val="001726FB"/>
    <w:rPr>
      <w:rFonts w:ascii="Times New Roman" w:eastAsia="Times New Roman" w:hAnsi="Times New Roman" w:cs="Times New Roman"/>
    </w:rPr>
  </w:style>
  <w:style w:type="character" w:customStyle="1" w:styleId="WW8Num8z0">
    <w:name w:val="WW8Num8z0"/>
    <w:rsid w:val="001726FB"/>
    <w:rPr>
      <w:rFonts w:ascii="OpenSymbol, 'Arial Unicode MS'" w:hAnsi="OpenSymbol, 'Arial Unicode MS'"/>
    </w:rPr>
  </w:style>
  <w:style w:type="character" w:customStyle="1" w:styleId="WW8Num3z1">
    <w:name w:val="WW8Num3z1"/>
    <w:rsid w:val="001726FB"/>
    <w:rPr>
      <w:rFonts w:ascii="Times New Roman" w:hAnsi="Times New Roman"/>
    </w:rPr>
  </w:style>
  <w:style w:type="character" w:customStyle="1" w:styleId="WW8Num1z0">
    <w:name w:val="WW8Num1z0"/>
    <w:rsid w:val="001726FB"/>
    <w:rPr>
      <w:b/>
    </w:rPr>
  </w:style>
  <w:style w:type="character" w:customStyle="1" w:styleId="NumberingSymbols">
    <w:name w:val="Numbering Symbols"/>
    <w:rsid w:val="001726FB"/>
  </w:style>
  <w:style w:type="character" w:customStyle="1" w:styleId="FootnoteSymbol">
    <w:name w:val="Footnote Symbol"/>
    <w:rsid w:val="001726FB"/>
    <w:rPr>
      <w:position w:val="0"/>
      <w:vertAlign w:val="superscript"/>
    </w:rPr>
  </w:style>
  <w:style w:type="character" w:customStyle="1" w:styleId="Footnoteanchor">
    <w:name w:val="Footnote anchor"/>
    <w:rsid w:val="001726FB"/>
    <w:rPr>
      <w:position w:val="0"/>
      <w:vertAlign w:val="superscript"/>
    </w:rPr>
  </w:style>
  <w:style w:type="numbering" w:customStyle="1" w:styleId="WW8Num5">
    <w:name w:val="WW8Num5"/>
    <w:basedOn w:val="a2"/>
    <w:rsid w:val="001726FB"/>
    <w:pPr>
      <w:numPr>
        <w:numId w:val="4"/>
      </w:numPr>
    </w:pPr>
  </w:style>
  <w:style w:type="numbering" w:customStyle="1" w:styleId="WW8Num4">
    <w:name w:val="WW8Num4"/>
    <w:basedOn w:val="a2"/>
    <w:rsid w:val="001726FB"/>
    <w:pPr>
      <w:numPr>
        <w:numId w:val="5"/>
      </w:numPr>
    </w:pPr>
  </w:style>
  <w:style w:type="numbering" w:customStyle="1" w:styleId="WW8Num6">
    <w:name w:val="WW8Num6"/>
    <w:basedOn w:val="a2"/>
    <w:rsid w:val="001726FB"/>
    <w:pPr>
      <w:numPr>
        <w:numId w:val="6"/>
      </w:numPr>
    </w:pPr>
  </w:style>
  <w:style w:type="numbering" w:customStyle="1" w:styleId="WW8Num12">
    <w:name w:val="WW8Num12"/>
    <w:basedOn w:val="a2"/>
    <w:rsid w:val="001726FB"/>
    <w:pPr>
      <w:numPr>
        <w:numId w:val="7"/>
      </w:numPr>
    </w:pPr>
  </w:style>
  <w:style w:type="numbering" w:customStyle="1" w:styleId="WW8Num7">
    <w:name w:val="WW8Num7"/>
    <w:basedOn w:val="a2"/>
    <w:rsid w:val="001726FB"/>
    <w:pPr>
      <w:numPr>
        <w:numId w:val="8"/>
      </w:numPr>
    </w:pPr>
  </w:style>
  <w:style w:type="numbering" w:customStyle="1" w:styleId="WW8Num8">
    <w:name w:val="WW8Num8"/>
    <w:basedOn w:val="a2"/>
    <w:rsid w:val="001726FB"/>
    <w:pPr>
      <w:numPr>
        <w:numId w:val="9"/>
      </w:numPr>
    </w:pPr>
  </w:style>
  <w:style w:type="numbering" w:customStyle="1" w:styleId="WW8Num3">
    <w:name w:val="WW8Num3"/>
    <w:basedOn w:val="a2"/>
    <w:rsid w:val="001726FB"/>
    <w:pPr>
      <w:numPr>
        <w:numId w:val="10"/>
      </w:numPr>
    </w:pPr>
  </w:style>
  <w:style w:type="numbering" w:customStyle="1" w:styleId="WW8Num1">
    <w:name w:val="WW8Num1"/>
    <w:basedOn w:val="a2"/>
    <w:rsid w:val="001726FB"/>
    <w:pPr>
      <w:numPr>
        <w:numId w:val="11"/>
      </w:numPr>
    </w:pPr>
  </w:style>
  <w:style w:type="numbering" w:customStyle="1" w:styleId="WW8Num2">
    <w:name w:val="WW8Num2"/>
    <w:basedOn w:val="a2"/>
    <w:rsid w:val="001726FB"/>
    <w:pPr>
      <w:numPr>
        <w:numId w:val="12"/>
      </w:numPr>
    </w:pPr>
  </w:style>
  <w:style w:type="paragraph" w:customStyle="1" w:styleId="Heading">
    <w:name w:val="Heading"/>
    <w:rsid w:val="001726FB"/>
    <w:pPr>
      <w:autoSpaceDE w:val="0"/>
      <w:autoSpaceDN w:val="0"/>
      <w:adjustRightInd w:val="0"/>
      <w:spacing w:after="0" w:line="240" w:lineRule="auto"/>
    </w:pPr>
    <w:rPr>
      <w:rFonts w:ascii="Arial" w:eastAsia="Times New Roman" w:hAnsi="Arial" w:cs="Arial"/>
      <w:b/>
      <w:bCs/>
    </w:rPr>
  </w:style>
  <w:style w:type="paragraph" w:styleId="af5">
    <w:name w:val="Normal (Web)"/>
    <w:basedOn w:val="a"/>
    <w:uiPriority w:val="99"/>
    <w:semiHidden/>
    <w:unhideWhenUsed/>
    <w:rsid w:val="001726FB"/>
    <w:pPr>
      <w:spacing w:after="0" w:line="240" w:lineRule="auto"/>
    </w:pPr>
    <w:rPr>
      <w:rFonts w:ascii="Times New Roman" w:eastAsia="Times New Roman" w:hAnsi="Times New Roman" w:cs="Times New Roman"/>
      <w:sz w:val="24"/>
      <w:szCs w:val="24"/>
    </w:rPr>
  </w:style>
  <w:style w:type="table" w:customStyle="1" w:styleId="11">
    <w:name w:val="Сетка таблицы1"/>
    <w:basedOn w:val="a1"/>
    <w:next w:val="a7"/>
    <w:uiPriority w:val="59"/>
    <w:rsid w:val="001726F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7"/>
    <w:uiPriority w:val="39"/>
    <w:rsid w:val="001726FB"/>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1726FB"/>
    <w:pPr>
      <w:spacing w:after="0" w:line="240" w:lineRule="auto"/>
    </w:pPr>
  </w:style>
  <w:style w:type="character" w:styleId="af7">
    <w:name w:val="annotation reference"/>
    <w:basedOn w:val="a0"/>
    <w:uiPriority w:val="99"/>
    <w:semiHidden/>
    <w:unhideWhenUsed/>
    <w:rsid w:val="004F704B"/>
    <w:rPr>
      <w:sz w:val="16"/>
      <w:szCs w:val="16"/>
    </w:rPr>
  </w:style>
  <w:style w:type="paragraph" w:styleId="af8">
    <w:name w:val="annotation text"/>
    <w:basedOn w:val="a"/>
    <w:link w:val="af9"/>
    <w:uiPriority w:val="99"/>
    <w:semiHidden/>
    <w:unhideWhenUsed/>
    <w:rsid w:val="004F704B"/>
    <w:pPr>
      <w:spacing w:line="240" w:lineRule="auto"/>
    </w:pPr>
    <w:rPr>
      <w:sz w:val="20"/>
      <w:szCs w:val="20"/>
    </w:rPr>
  </w:style>
  <w:style w:type="character" w:customStyle="1" w:styleId="af9">
    <w:name w:val="Текст примечания Знак"/>
    <w:basedOn w:val="a0"/>
    <w:link w:val="af8"/>
    <w:uiPriority w:val="99"/>
    <w:semiHidden/>
    <w:rsid w:val="004F704B"/>
    <w:rPr>
      <w:sz w:val="20"/>
      <w:szCs w:val="20"/>
    </w:rPr>
  </w:style>
  <w:style w:type="paragraph" w:styleId="afa">
    <w:name w:val="annotation subject"/>
    <w:basedOn w:val="af8"/>
    <w:next w:val="af8"/>
    <w:link w:val="afb"/>
    <w:uiPriority w:val="99"/>
    <w:semiHidden/>
    <w:unhideWhenUsed/>
    <w:rsid w:val="004F704B"/>
    <w:rPr>
      <w:b/>
      <w:bCs/>
    </w:rPr>
  </w:style>
  <w:style w:type="character" w:customStyle="1" w:styleId="afb">
    <w:name w:val="Тема примечания Знак"/>
    <w:basedOn w:val="af9"/>
    <w:link w:val="afa"/>
    <w:uiPriority w:val="99"/>
    <w:semiHidden/>
    <w:rsid w:val="004F704B"/>
    <w:rPr>
      <w:b/>
      <w:bCs/>
    </w:rPr>
  </w:style>
  <w:style w:type="character" w:customStyle="1" w:styleId="afc">
    <w:name w:val="Гипертекстовая ссылка"/>
    <w:basedOn w:val="a0"/>
    <w:uiPriority w:val="99"/>
    <w:rsid w:val="0075062B"/>
    <w:rPr>
      <w:rFonts w:cs="Times New Roman"/>
      <w:b/>
      <w:bCs/>
      <w:color w:val="106BBE"/>
    </w:rPr>
  </w:style>
  <w:style w:type="paragraph" w:customStyle="1" w:styleId="afd">
    <w:name w:val="Нормальный (таблица)"/>
    <w:basedOn w:val="a"/>
    <w:next w:val="a"/>
    <w:uiPriority w:val="99"/>
    <w:rsid w:val="0075062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e">
    <w:name w:val="Прижатый влево"/>
    <w:basedOn w:val="a"/>
    <w:next w:val="a"/>
    <w:uiPriority w:val="99"/>
    <w:rsid w:val="0075062B"/>
    <w:pPr>
      <w:widowControl w:val="0"/>
      <w:autoSpaceDE w:val="0"/>
      <w:autoSpaceDN w:val="0"/>
      <w:adjustRightInd w:val="0"/>
      <w:spacing w:after="0" w:line="240" w:lineRule="auto"/>
    </w:pPr>
    <w:rPr>
      <w:rFonts w:ascii="Arial" w:eastAsia="Times New Roman" w:hAnsi="Arial" w:cs="Arial"/>
      <w:sz w:val="24"/>
      <w:szCs w:val="24"/>
    </w:rPr>
  </w:style>
  <w:style w:type="paragraph" w:styleId="aff">
    <w:name w:val="List Paragraph"/>
    <w:basedOn w:val="a"/>
    <w:uiPriority w:val="34"/>
    <w:qFormat/>
    <w:rsid w:val="00C73A4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403;fld=134;dst=10188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8186.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2949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10080093.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4699;fld=134;dst=1006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lqjywgYt89Hxp4RVaQKpayd+4cVE9G93lDKCuXQ78+4=</DigestValue>
    </Reference>
    <Reference URI="#idOfficeObject" Type="http://www.w3.org/2000/09/xmldsig#Object">
      <DigestMethod Algorithm="urn:ietf:params:xml:ns:cpxmlsec:algorithms:gostr34112012-256"/>
      <DigestValue>DdQSwLgRE6RkDvMjlnt248sDtjZp3pHC0YhUK43ZN48=</DigestValue>
    </Reference>
  </SignedInfo>
  <SignatureValue>gNMJHHgv3TkOECwe78ohUoVcworrEBhFVby52V3Ho8SVb36C1L4THs7r+rqff/9p
XyaW8JbBKdpHZa3r+VVOtQ==</SignatureValue>
  <KeyInfo>
    <X509Data>
      <X509Certificate>MIIKJDCCCdGgAwIBAgIUWYYRpZzrKIToSPkIb77h0UiNQWcwCgYIKoUDBwEBAwIw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jNC90L7QtSDQutCw0LfQvdCw0YfQtdC50YHRgtCy0L4wHhcNMjAwOTI4MDgzNjU4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stGP0LfRjCDQoNC+0YHRgdC40LiCCmKreZUAAAAAA7YwaAYDVR0fBGEwXzAuoCyg
KoYoaHR0cDovL2NybC5yb3NrYXpuYS5ydS9jcmwvdWNma18yMDIwLmNybDAtoCug
KYYnaHR0cDovL2NybC5mc2ZrLmxvY2FsL2NybC91Y2ZrXzIwMjAuY3JsMB0GA1Ud
DgQWBBRwfIuGC1boUf8yTvnLnPB94pXiDjAKBggqhQMHAQEDAgNBAL9aRXhSuy1N
0ofTGBEB1+Q/rZhR0/IPxbqvitI/UbV2cGLqinNZl7j9ApdqZtXHaDN2+XczhaAQ
BcBVyM2Zlzw=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3"/>
            <mdssi:RelationshipReference SourceId="rId7"/>
            <mdssi:RelationshipReference SourceId="rId17"/>
            <mdssi:RelationshipReference SourceId="rId2"/>
            <mdssi:RelationshipReference SourceId="rId16"/>
            <mdssi:RelationshipReference SourceId="rId20"/>
            <mdssi:RelationshipReference SourceId="rId6"/>
            <mdssi:RelationshipReference SourceId="rId5"/>
            <mdssi:RelationshipReference SourceId="rId15"/>
            <mdssi:RelationshipReference SourceId="rId19"/>
            <mdssi:RelationshipReference SourceId="rId4"/>
            <mdssi:RelationshipReference SourceId="rId14"/>
          </Transform>
          <Transform Algorithm="http://www.w3.org/TR/2001/REC-xml-c14n-20010315"/>
        </Transforms>
        <DigestMethod Algorithm="http://www.w3.org/2000/09/xmldsig#sha1"/>
        <DigestValue>Xhy1fTFKxIkU6pqrA/+FD0TeGPI=</DigestValue>
      </Reference>
      <Reference URI="/word/document.xml?ContentType=application/vnd.openxmlformats-officedocument.wordprocessingml.document.main+xml">
        <DigestMethod Algorithm="http://www.w3.org/2000/09/xmldsig#sha1"/>
        <DigestValue>tt+GZbPIi0fVcDcN271ZB0maxH8=</DigestValue>
      </Reference>
      <Reference URI="/word/endnotes.xml?ContentType=application/vnd.openxmlformats-officedocument.wordprocessingml.endnotes+xml">
        <DigestMethod Algorithm="http://www.w3.org/2000/09/xmldsig#sha1"/>
        <DigestValue>Xt+LpdKzvz+yqBTgFIqoZgGep7Y=</DigestValue>
      </Reference>
      <Reference URI="/word/fontTable.xml?ContentType=application/vnd.openxmlformats-officedocument.wordprocessingml.fontTable+xml">
        <DigestMethod Algorithm="http://www.w3.org/2000/09/xmldsig#sha1"/>
        <DigestValue>xdlRrL5ivBtKroVoxXRKaDgiJ28=</DigestValue>
      </Reference>
      <Reference URI="/word/footer1.xml?ContentType=application/vnd.openxmlformats-officedocument.wordprocessingml.footer+xml">
        <DigestMethod Algorithm="http://www.w3.org/2000/09/xmldsig#sha1"/>
        <DigestValue>b/DHAaBQ+EiIOcn5Z4XDWGoZFOE=</DigestValue>
      </Reference>
      <Reference URI="/word/footer2.xml?ContentType=application/vnd.openxmlformats-officedocument.wordprocessingml.footer+xml">
        <DigestMethod Algorithm="http://www.w3.org/2000/09/xmldsig#sha1"/>
        <DigestValue>BE2/AOLLg5ejL97Mqlq4WwEHG/s=</DigestValue>
      </Reference>
      <Reference URI="/word/footer3.xml?ContentType=application/vnd.openxmlformats-officedocument.wordprocessingml.footer+xml">
        <DigestMethod Algorithm="http://www.w3.org/2000/09/xmldsig#sha1"/>
        <DigestValue>tCIJsZ0FCK/Mr73omQ/y9fvWskg=</DigestValue>
      </Reference>
      <Reference URI="/word/footnotes.xml?ContentType=application/vnd.openxmlformats-officedocument.wordprocessingml.footnotes+xml">
        <DigestMethod Algorithm="http://www.w3.org/2000/09/xmldsig#sha1"/>
        <DigestValue>7Uxz0hLr3DETDnX4mNyJiYuwjbY=</DigestValue>
      </Reference>
      <Reference URI="/word/header1.xml?ContentType=application/vnd.openxmlformats-officedocument.wordprocessingml.header+xml">
        <DigestMethod Algorithm="http://www.w3.org/2000/09/xmldsig#sha1"/>
        <DigestValue>I3D+4H3G1qaBnKjGeDvAvUSmivQ=</DigestValue>
      </Reference>
      <Reference URI="/word/header2.xml?ContentType=application/vnd.openxmlformats-officedocument.wordprocessingml.header+xml">
        <DigestMethod Algorithm="http://www.w3.org/2000/09/xmldsig#sha1"/>
        <DigestValue>I3D+4H3G1qaBnKjGeDvAvUSmivQ=</DigestValue>
      </Reference>
      <Reference URI="/word/header3.xml?ContentType=application/vnd.openxmlformats-officedocument.wordprocessingml.header+xml">
        <DigestMethod Algorithm="http://www.w3.org/2000/09/xmldsig#sha1"/>
        <DigestValue>I3D+4H3G1qaBnKjGeDvAvUSmivQ=</DigestValue>
      </Reference>
      <Reference URI="/word/numbering.xml?ContentType=application/vnd.openxmlformats-officedocument.wordprocessingml.numbering+xml">
        <DigestMethod Algorithm="http://www.w3.org/2000/09/xmldsig#sha1"/>
        <DigestValue>pdjaym9UUuT+fMXTEGyGxozDrKk=</DigestValue>
      </Reference>
      <Reference URI="/word/settings.xml?ContentType=application/vnd.openxmlformats-officedocument.wordprocessingml.settings+xml">
        <DigestMethod Algorithm="http://www.w3.org/2000/09/xmldsig#sha1"/>
        <DigestValue>2dkrY5rZo0e00rVyxgfGWe6Kqbg=</DigestValue>
      </Reference>
      <Reference URI="/word/styles.xml?ContentType=application/vnd.openxmlformats-officedocument.wordprocessingml.styles+xml">
        <DigestMethod Algorithm="http://www.w3.org/2000/09/xmldsig#sha1"/>
        <DigestValue>aKXjf56emj+iiuepXW2FhMtU4YM=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2021-01-21T13:03:34Z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Заверить</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7C368-14A9-4BF2-B396-4A7742DA8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1</Pages>
  <Words>24499</Words>
  <Characters>139648</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Пользователь</cp:lastModifiedBy>
  <cp:revision>27</cp:revision>
  <cp:lastPrinted>2018-03-28T10:47:00Z</cp:lastPrinted>
  <dcterms:created xsi:type="dcterms:W3CDTF">2018-03-22T11:23:00Z</dcterms:created>
  <dcterms:modified xsi:type="dcterms:W3CDTF">2021-01-21T13:02:00Z</dcterms:modified>
</cp:coreProperties>
</file>